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05" w:rsidRPr="00A50691" w:rsidRDefault="00AC6F05" w:rsidP="001F14E8">
      <w:pPr>
        <w:rPr>
          <w:b/>
          <w:sz w:val="24"/>
          <w:szCs w:val="24"/>
          <w:u w:val="single"/>
        </w:rPr>
      </w:pPr>
      <w:bookmarkStart w:id="0" w:name="_Toc441821897"/>
      <w:bookmarkStart w:id="1" w:name="_Toc451414687"/>
    </w:p>
    <w:p w:rsidR="009D023A" w:rsidRPr="00A50691" w:rsidRDefault="009D023A" w:rsidP="009D023A">
      <w:pPr>
        <w:tabs>
          <w:tab w:val="left" w:pos="3698"/>
        </w:tabs>
        <w:rPr>
          <w:sz w:val="24"/>
          <w:szCs w:val="24"/>
        </w:rPr>
      </w:pPr>
    </w:p>
    <w:p w:rsidR="00B16ECC" w:rsidRPr="00A50691" w:rsidRDefault="00B16ECC" w:rsidP="009D023A">
      <w:pPr>
        <w:tabs>
          <w:tab w:val="left" w:pos="3698"/>
        </w:tabs>
        <w:jc w:val="center"/>
        <w:rPr>
          <w:b/>
          <w:sz w:val="24"/>
          <w:szCs w:val="24"/>
        </w:rPr>
      </w:pPr>
    </w:p>
    <w:p w:rsidR="00A60CC1" w:rsidRPr="00A50691" w:rsidRDefault="009D023A" w:rsidP="009D023A">
      <w:pPr>
        <w:tabs>
          <w:tab w:val="left" w:pos="3698"/>
        </w:tabs>
        <w:jc w:val="center"/>
        <w:rPr>
          <w:b/>
          <w:sz w:val="24"/>
          <w:szCs w:val="24"/>
        </w:rPr>
      </w:pPr>
      <w:r w:rsidRPr="00A50691">
        <w:rPr>
          <w:b/>
          <w:sz w:val="24"/>
          <w:szCs w:val="24"/>
        </w:rPr>
        <w:t xml:space="preserve">ALLEGATO </w:t>
      </w:r>
      <w:r w:rsidR="002617C9">
        <w:rPr>
          <w:b/>
          <w:sz w:val="24"/>
          <w:szCs w:val="24"/>
        </w:rPr>
        <w:t>B</w:t>
      </w:r>
    </w:p>
    <w:p w:rsidR="009D023A" w:rsidRDefault="005423B4" w:rsidP="009D023A">
      <w:pPr>
        <w:tabs>
          <w:tab w:val="left" w:pos="3698"/>
        </w:tabs>
        <w:jc w:val="center"/>
        <w:rPr>
          <w:b/>
          <w:sz w:val="24"/>
          <w:szCs w:val="24"/>
        </w:rPr>
      </w:pPr>
      <w:r>
        <w:rPr>
          <w:b/>
          <w:sz w:val="24"/>
          <w:szCs w:val="24"/>
        </w:rPr>
        <w:t>DICHIARAZIONE PROGETTISTA</w:t>
      </w:r>
    </w:p>
    <w:p w:rsidR="00647BD6" w:rsidRPr="00647BD6" w:rsidRDefault="00647BD6" w:rsidP="00647BD6">
      <w:pPr>
        <w:tabs>
          <w:tab w:val="left" w:pos="3698"/>
        </w:tabs>
        <w:jc w:val="center"/>
        <w:rPr>
          <w:b/>
          <w:sz w:val="24"/>
          <w:szCs w:val="24"/>
        </w:rPr>
      </w:pPr>
    </w:p>
    <w:p w:rsidR="00647BD6" w:rsidRPr="00647BD6" w:rsidRDefault="00647BD6" w:rsidP="00647BD6">
      <w:pPr>
        <w:tabs>
          <w:tab w:val="left" w:pos="3698"/>
        </w:tabs>
        <w:jc w:val="center"/>
        <w:rPr>
          <w:b/>
          <w:sz w:val="24"/>
          <w:szCs w:val="24"/>
        </w:rPr>
      </w:pPr>
      <w:r w:rsidRPr="00B11594">
        <w:rPr>
          <w:b/>
          <w:sz w:val="24"/>
          <w:szCs w:val="24"/>
        </w:rPr>
        <w:t>(N.B: In caso di Progettista associato, lo stesso dovrà presentare</w:t>
      </w:r>
      <w:r w:rsidRPr="00B11594">
        <w:rPr>
          <w:b/>
          <w:sz w:val="24"/>
          <w:szCs w:val="24"/>
          <w:u w:val="single"/>
        </w:rPr>
        <w:t>, oltre alla presente dichiarazione</w:t>
      </w:r>
      <w:r w:rsidRPr="00B11594">
        <w:rPr>
          <w:b/>
          <w:sz w:val="24"/>
          <w:szCs w:val="24"/>
        </w:rPr>
        <w:t>,  altresì la Domanda di Partecipazione di cui all’</w:t>
      </w:r>
      <w:proofErr w:type="spellStart"/>
      <w:r w:rsidRPr="00B11594">
        <w:rPr>
          <w:b/>
          <w:sz w:val="24"/>
          <w:szCs w:val="24"/>
        </w:rPr>
        <w:t>Allgato</w:t>
      </w:r>
      <w:proofErr w:type="spellEnd"/>
      <w:r w:rsidRPr="00B11594">
        <w:rPr>
          <w:b/>
          <w:sz w:val="24"/>
          <w:szCs w:val="24"/>
        </w:rPr>
        <w:t xml:space="preserve"> A e rendere le dichiarazioni ivi contenute</w:t>
      </w:r>
      <w:r w:rsidR="00FF47A1">
        <w:rPr>
          <w:b/>
          <w:sz w:val="24"/>
          <w:szCs w:val="24"/>
        </w:rPr>
        <w:t>, oltre a presentare il DGUE</w:t>
      </w:r>
      <w:r w:rsidRPr="00B11594">
        <w:rPr>
          <w:b/>
          <w:sz w:val="24"/>
          <w:szCs w:val="24"/>
        </w:rPr>
        <w:t>)</w:t>
      </w:r>
      <w:r w:rsidRPr="00647BD6">
        <w:rPr>
          <w:b/>
          <w:sz w:val="24"/>
          <w:szCs w:val="24"/>
        </w:rPr>
        <w:t xml:space="preserve"> </w:t>
      </w:r>
    </w:p>
    <w:p w:rsidR="006B6AC3" w:rsidRPr="00A50691" w:rsidRDefault="006B6AC3" w:rsidP="006B6AC3">
      <w:pPr>
        <w:rPr>
          <w:sz w:val="24"/>
          <w:szCs w:val="24"/>
        </w:rPr>
      </w:pPr>
    </w:p>
    <w:p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rsidR="00D039E1" w:rsidRPr="001B57EF"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Cs w:val="22"/>
        </w:rPr>
      </w:pPr>
      <w:r w:rsidRPr="001B57EF">
        <w:rPr>
          <w:rFonts w:eastAsia="Arial Unicode MS" w:cs="Arial Unicode MS"/>
          <w:i/>
          <w:szCs w:val="22"/>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rsidR="00D039E1" w:rsidRPr="001B57EF"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Cs w:val="22"/>
        </w:rPr>
      </w:pPr>
      <w:r w:rsidRPr="001B57EF">
        <w:rPr>
          <w:rFonts w:eastAsia="Arial Unicode MS" w:cs="Arial Unicode MS"/>
          <w:i/>
          <w:szCs w:val="22"/>
        </w:rPr>
        <w:t>La dichiarazione sostitutiva/autocertificazione è rilasciata ai sensi e per gli effetti del DPR 28 dicembre 2000, n. 445.</w:t>
      </w:r>
    </w:p>
    <w:p w:rsidR="00D039E1" w:rsidRPr="001B57EF" w:rsidRDefault="00B712AE"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Cs w:val="22"/>
        </w:rPr>
      </w:pPr>
      <w:r w:rsidRPr="001B57EF">
        <w:rPr>
          <w:rFonts w:eastAsia="Arial Unicode MS" w:cs="Arial Unicode MS"/>
          <w:i/>
          <w:szCs w:val="22"/>
        </w:rPr>
        <w:t xml:space="preserve">Ai sensi dell’articolo 43 del DPR 28 dicembre 2000, n. 445, INVIMIT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94, co.5, </w:t>
      </w:r>
      <w:proofErr w:type="spellStart"/>
      <w:r w:rsidRPr="001B57EF">
        <w:rPr>
          <w:rFonts w:eastAsia="Arial Unicode MS" w:cs="Arial Unicode MS"/>
          <w:i/>
          <w:szCs w:val="22"/>
        </w:rPr>
        <w:t>lett</w:t>
      </w:r>
      <w:proofErr w:type="spellEnd"/>
      <w:r w:rsidRPr="001B57EF">
        <w:rPr>
          <w:rFonts w:eastAsia="Arial Unicode MS" w:cs="Arial Unicode MS"/>
          <w:i/>
          <w:szCs w:val="22"/>
        </w:rPr>
        <w:t xml:space="preserve">. e), all’art. 96 co. 15, all’art. 98 co.3, </w:t>
      </w:r>
      <w:proofErr w:type="spellStart"/>
      <w:r w:rsidRPr="001B57EF">
        <w:rPr>
          <w:rFonts w:eastAsia="Arial Unicode MS" w:cs="Arial Unicode MS"/>
          <w:i/>
          <w:szCs w:val="22"/>
        </w:rPr>
        <w:t>lett</w:t>
      </w:r>
      <w:proofErr w:type="spellEnd"/>
      <w:r w:rsidRPr="001B57EF">
        <w:rPr>
          <w:rFonts w:eastAsia="Arial Unicode MS" w:cs="Arial Unicode MS"/>
          <w:i/>
          <w:szCs w:val="22"/>
        </w:rPr>
        <w:t>. c) e di cui all’art. 222 co. 13 del d.lgs. n. 36/2023 e s.m.i., il dichiarante verrà escluso dalla gara, ovvero, ove già sia intervenuta l’aggiudicazione, la stessa sarà revocata</w:t>
      </w:r>
      <w:r w:rsidR="00D039E1" w:rsidRPr="001B57EF">
        <w:rPr>
          <w:rFonts w:eastAsia="Arial Unicode MS" w:cs="Arial Unicode MS"/>
          <w:i/>
          <w:szCs w:val="22"/>
        </w:rPr>
        <w:t>.</w:t>
      </w:r>
    </w:p>
    <w:p w:rsidR="00D039E1" w:rsidRPr="00A50691" w:rsidRDefault="00D039E1" w:rsidP="00D94684">
      <w:pPr>
        <w:spacing w:line="276" w:lineRule="auto"/>
        <w:rPr>
          <w:sz w:val="24"/>
          <w:szCs w:val="24"/>
        </w:rPr>
      </w:pPr>
    </w:p>
    <w:p w:rsidR="00D039E1" w:rsidRPr="00A50691" w:rsidRDefault="00D039E1" w:rsidP="00D94684">
      <w:pPr>
        <w:spacing w:line="276" w:lineRule="auto"/>
        <w:rPr>
          <w:sz w:val="24"/>
          <w:szCs w:val="24"/>
        </w:rPr>
      </w:pPr>
    </w:p>
    <w:p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p w:rsidR="00B04547" w:rsidRDefault="00671D4A" w:rsidP="00B04547">
      <w:pPr>
        <w:shd w:val="clear" w:color="auto" w:fill="BFBFBF" w:themeFill="background1" w:themeFillShade="BF"/>
        <w:autoSpaceDE w:val="0"/>
        <w:autoSpaceDN w:val="0"/>
        <w:adjustRightInd w:val="0"/>
        <w:spacing w:after="120"/>
        <w:contextualSpacing/>
        <w:rPr>
          <w:rFonts w:asciiTheme="minorHAnsi" w:hAnsiTheme="minorHAnsi"/>
          <w:szCs w:val="22"/>
        </w:rPr>
      </w:pPr>
      <w:r w:rsidRPr="00A50691">
        <w:rPr>
          <w:rFonts w:eastAsia="Arial Unicode MS" w:cs="Arial Unicode MS"/>
          <w:b/>
          <w:sz w:val="24"/>
          <w:szCs w:val="24"/>
        </w:rPr>
        <w:lastRenderedPageBreak/>
        <w:t>AMMINISTRAZIONE AGGIUDICATRICE</w:t>
      </w:r>
      <w:r w:rsidRPr="00A50691">
        <w:rPr>
          <w:rFonts w:eastAsia="Arial Unicode MS" w:cs="Arial Unicode MS"/>
          <w:sz w:val="24"/>
          <w:szCs w:val="24"/>
        </w:rPr>
        <w:t xml:space="preserve">: </w:t>
      </w:r>
      <w:r w:rsidR="006A0007" w:rsidRPr="005F0AF5">
        <w:rPr>
          <w:rFonts w:asciiTheme="minorHAnsi" w:hAnsiTheme="minorHAnsi"/>
          <w:b/>
          <w:bCs/>
          <w:szCs w:val="22"/>
        </w:rPr>
        <w:t>Sport e Salute S.p.A</w:t>
      </w:r>
      <w:r w:rsidR="006A0007">
        <w:rPr>
          <w:rFonts w:asciiTheme="minorHAnsi" w:hAnsiTheme="minorHAnsi"/>
          <w:b/>
          <w:bCs/>
          <w:szCs w:val="22"/>
        </w:rPr>
        <w:t>.</w:t>
      </w:r>
      <w:r w:rsidR="006A0007" w:rsidRPr="005F0AF5">
        <w:rPr>
          <w:rFonts w:asciiTheme="minorHAnsi" w:hAnsiTheme="minorHAnsi"/>
          <w:b/>
          <w:bCs/>
          <w:szCs w:val="22"/>
        </w:rPr>
        <w:t xml:space="preserve"> </w:t>
      </w:r>
      <w:r w:rsidR="006A0007" w:rsidRPr="005F0AF5">
        <w:rPr>
          <w:rFonts w:asciiTheme="minorHAnsi" w:hAnsiTheme="minorHAnsi"/>
          <w:szCs w:val="22"/>
        </w:rPr>
        <w:t>con sede in Piazza Lauro de Bosis, 15, 00135 – Roma, P.I. 07207761003</w:t>
      </w:r>
    </w:p>
    <w:p w:rsidR="00B04547" w:rsidRPr="00B04547" w:rsidRDefault="00B04547" w:rsidP="00B04547">
      <w:pPr>
        <w:shd w:val="clear" w:color="auto" w:fill="BFBFBF" w:themeFill="background1" w:themeFillShade="BF"/>
        <w:autoSpaceDE w:val="0"/>
        <w:autoSpaceDN w:val="0"/>
        <w:adjustRightInd w:val="0"/>
        <w:spacing w:after="120"/>
        <w:contextualSpacing/>
        <w:rPr>
          <w:rFonts w:asciiTheme="minorHAnsi" w:hAnsiTheme="minorHAnsi"/>
          <w:b/>
          <w:bCs/>
          <w:szCs w:val="22"/>
        </w:rPr>
      </w:pPr>
    </w:p>
    <w:p w:rsidR="00B04547" w:rsidRPr="004C4C97" w:rsidRDefault="00671D4A" w:rsidP="004C4C97">
      <w:pPr>
        <w:shd w:val="clear" w:color="auto" w:fill="BFBFBF" w:themeFill="background1" w:themeFillShade="BF"/>
        <w:autoSpaceDE w:val="0"/>
        <w:autoSpaceDN w:val="0"/>
        <w:adjustRightInd w:val="0"/>
        <w:spacing w:after="120"/>
        <w:contextualSpacing/>
        <w:rPr>
          <w:rFonts w:eastAsia="Arial Unicode MS" w:cs="Arial Unicode MS"/>
          <w:b/>
          <w:bCs/>
          <w:sz w:val="18"/>
          <w:szCs w:val="18"/>
        </w:rPr>
      </w:pPr>
      <w:r w:rsidRPr="00CE4DF9">
        <w:rPr>
          <w:rFonts w:eastAsia="Arial Unicode MS" w:cs="Arial Unicode MS"/>
          <w:b/>
          <w:bCs/>
          <w:sz w:val="18"/>
          <w:szCs w:val="18"/>
        </w:rPr>
        <w:t>OGGETTO</w:t>
      </w:r>
      <w:r w:rsidR="008420B0" w:rsidRPr="00CE4DF9">
        <w:rPr>
          <w:rFonts w:eastAsia="Arial Unicode MS" w:cs="Arial Unicode MS"/>
          <w:sz w:val="18"/>
          <w:szCs w:val="18"/>
        </w:rPr>
        <w:t>:</w:t>
      </w:r>
      <w:r w:rsidR="00976CD0" w:rsidRPr="00CE4DF9">
        <w:rPr>
          <w:rFonts w:eastAsia="Arial Unicode MS" w:cs="Arial Unicode MS"/>
          <w:sz w:val="18"/>
          <w:szCs w:val="18"/>
        </w:rPr>
        <w:t xml:space="preserve"> </w:t>
      </w:r>
      <w:r w:rsidR="004C4C97" w:rsidRPr="004C4C97">
        <w:rPr>
          <w:rFonts w:eastAsia="Arial Unicode MS" w:cs="Arial Unicode MS"/>
          <w:b/>
          <w:bCs/>
          <w:sz w:val="18"/>
          <w:szCs w:val="18"/>
        </w:rPr>
        <w:t>PROCEDURA APERTA TELEMATICA PER L’AFFIDAMENTO DELL’APPALTO INTEGRATO DELLA PROGETTAZIONE ESECUTIVA ED ESECUZIONE DEI LAVORI, SULLA BASE DEL PROGETTO DEFINITIVO, RELATIVI ALLA REALIZZAZIONE DELLE TORRI FARO DELLO STADIO DEI MARMI</w:t>
      </w:r>
      <w:r w:rsidR="004C4C97" w:rsidRPr="004C4C97">
        <w:rPr>
          <w:rFonts w:eastAsia="Arial Unicode MS" w:cs="Arial Unicode MS"/>
          <w:b/>
          <w:bCs/>
          <w:iCs/>
          <w:sz w:val="18"/>
          <w:szCs w:val="18"/>
        </w:rPr>
        <w:t xml:space="preserve">, </w:t>
      </w:r>
      <w:r w:rsidR="004C4C97" w:rsidRPr="004C4C97">
        <w:rPr>
          <w:rFonts w:eastAsia="Arial Unicode MS" w:cs="Arial Unicode MS"/>
          <w:b/>
          <w:bCs/>
          <w:sz w:val="18"/>
          <w:szCs w:val="18"/>
        </w:rPr>
        <w:t xml:space="preserve">NELL’AMBITO  DEGLI INTERVENTI PREVISTI DAL PIANO STRATEGICO PER IL RECUPERO E LA VALORIZZAZIONE DEL PARCO DEL FORO ITALICO, ROMA. R.A.199/23/PA - CIG: A011CC93EE - CUP: </w:t>
      </w:r>
      <w:r w:rsidR="004C4C97" w:rsidRPr="004C4C97">
        <w:rPr>
          <w:rFonts w:eastAsia="Arial Unicode MS" w:cs="Arial Unicode MS"/>
          <w:b/>
          <w:bCs/>
          <w:iCs/>
          <w:sz w:val="18"/>
          <w:szCs w:val="18"/>
        </w:rPr>
        <w:t>J84J22000930001</w:t>
      </w:r>
    </w:p>
    <w:p w:rsidR="00561425" w:rsidRDefault="00561425" w:rsidP="00B04547">
      <w:pPr>
        <w:shd w:val="clear" w:color="auto" w:fill="FFFFFF" w:themeFill="background1"/>
        <w:autoSpaceDE w:val="0"/>
        <w:autoSpaceDN w:val="0"/>
        <w:adjustRightInd w:val="0"/>
        <w:spacing w:after="120"/>
        <w:contextualSpacing/>
        <w:rPr>
          <w:sz w:val="24"/>
          <w:szCs w:val="24"/>
        </w:rPr>
      </w:pPr>
    </w:p>
    <w:p w:rsidR="00671D4A" w:rsidRPr="00A50691" w:rsidRDefault="006B6AC3" w:rsidP="00B04547">
      <w:pPr>
        <w:shd w:val="clear" w:color="auto" w:fill="FFFFFF" w:themeFill="background1"/>
        <w:autoSpaceDE w:val="0"/>
        <w:autoSpaceDN w:val="0"/>
        <w:adjustRightInd w:val="0"/>
        <w:spacing w:after="120"/>
        <w:contextualSpacing/>
        <w:rPr>
          <w:sz w:val="24"/>
          <w:szCs w:val="24"/>
        </w:rPr>
      </w:pPr>
      <w:r w:rsidRPr="00A50691">
        <w:rPr>
          <w:sz w:val="24"/>
          <w:szCs w:val="24"/>
        </w:rPr>
        <w:t>Il</w:t>
      </w:r>
      <w:r w:rsidR="004E5244" w:rsidRPr="00A50691">
        <w:rPr>
          <w:sz w:val="24"/>
          <w:szCs w:val="24"/>
        </w:rPr>
        <w:t xml:space="preserve">/La </w:t>
      </w:r>
      <w:r w:rsidRPr="00A50691">
        <w:rPr>
          <w:sz w:val="24"/>
          <w:szCs w:val="24"/>
        </w:rPr>
        <w:t>sottoscritto</w:t>
      </w:r>
      <w:r w:rsidR="004E5244" w:rsidRPr="00A50691">
        <w:rPr>
          <w:sz w:val="24"/>
          <w:szCs w:val="24"/>
        </w:rPr>
        <w:t xml:space="preserve">/a (cognome e nome) </w:t>
      </w:r>
      <w:r w:rsidRPr="00A50691">
        <w:rPr>
          <w:sz w:val="24"/>
          <w:szCs w:val="24"/>
        </w:rPr>
        <w:t>_</w:t>
      </w:r>
      <w:r w:rsidR="004E5244" w:rsidRPr="00A50691">
        <w:rPr>
          <w:sz w:val="24"/>
          <w:szCs w:val="24"/>
        </w:rPr>
        <w:t>______________________</w:t>
      </w:r>
      <w:r w:rsidRPr="00A50691">
        <w:rPr>
          <w:sz w:val="24"/>
          <w:szCs w:val="24"/>
        </w:rPr>
        <w:t>_______</w:t>
      </w:r>
      <w:r w:rsidR="00D94684" w:rsidRPr="00A50691">
        <w:rPr>
          <w:sz w:val="24"/>
          <w:szCs w:val="24"/>
        </w:rPr>
        <w:t>______</w:t>
      </w:r>
      <w:r w:rsidRPr="00A50691">
        <w:rPr>
          <w:sz w:val="24"/>
          <w:szCs w:val="24"/>
        </w:rPr>
        <w:t>___________, nato</w:t>
      </w:r>
      <w:r w:rsidR="004E5244" w:rsidRPr="00A50691">
        <w:rPr>
          <w:sz w:val="24"/>
          <w:szCs w:val="24"/>
        </w:rPr>
        <w:t xml:space="preserve">/a </w:t>
      </w:r>
      <w:proofErr w:type="spellStart"/>
      <w:r w:rsidR="004E5244" w:rsidRPr="00A50691">
        <w:rPr>
          <w:sz w:val="24"/>
          <w:szCs w:val="24"/>
        </w:rPr>
        <w:t>a</w:t>
      </w:r>
      <w:proofErr w:type="spellEnd"/>
      <w:r w:rsidR="004E5244" w:rsidRPr="00A50691">
        <w:rPr>
          <w:sz w:val="24"/>
          <w:szCs w:val="24"/>
        </w:rPr>
        <w:t xml:space="preserve"> </w:t>
      </w:r>
      <w:r w:rsidRPr="00A50691">
        <w:rPr>
          <w:sz w:val="24"/>
          <w:szCs w:val="24"/>
        </w:rPr>
        <w:t>___</w:t>
      </w:r>
      <w:r w:rsidR="004E5244" w:rsidRPr="00A50691">
        <w:rPr>
          <w:sz w:val="24"/>
          <w:szCs w:val="24"/>
        </w:rPr>
        <w:t>___</w:t>
      </w:r>
      <w:r w:rsidRPr="00A50691">
        <w:rPr>
          <w:sz w:val="24"/>
          <w:szCs w:val="24"/>
        </w:rPr>
        <w:t>___</w:t>
      </w:r>
      <w:r w:rsidR="00D94684" w:rsidRPr="00A50691">
        <w:rPr>
          <w:sz w:val="24"/>
          <w:szCs w:val="24"/>
        </w:rPr>
        <w:t>___</w:t>
      </w:r>
      <w:r w:rsidRPr="00A50691">
        <w:rPr>
          <w:sz w:val="24"/>
          <w:szCs w:val="24"/>
        </w:rPr>
        <w:t>__</w:t>
      </w:r>
      <w:r w:rsidR="004E5244" w:rsidRPr="00A50691">
        <w:rPr>
          <w:sz w:val="24"/>
          <w:szCs w:val="24"/>
        </w:rPr>
        <w:t>_</w:t>
      </w:r>
      <w:r w:rsidRPr="00A50691">
        <w:rPr>
          <w:sz w:val="24"/>
          <w:szCs w:val="24"/>
        </w:rPr>
        <w:t xml:space="preserve">_______il </w:t>
      </w:r>
      <w:r w:rsidR="004E5244" w:rsidRPr="00A50691">
        <w:rPr>
          <w:sz w:val="24"/>
          <w:szCs w:val="24"/>
        </w:rPr>
        <w:t>__</w:t>
      </w:r>
      <w:r w:rsidRPr="00A50691">
        <w:rPr>
          <w:sz w:val="24"/>
          <w:szCs w:val="24"/>
        </w:rPr>
        <w:t>__</w:t>
      </w:r>
      <w:r w:rsidR="004E5244" w:rsidRPr="00A50691">
        <w:rPr>
          <w:sz w:val="24"/>
          <w:szCs w:val="24"/>
        </w:rPr>
        <w:t>__</w:t>
      </w:r>
      <w:r w:rsidRPr="00A50691">
        <w:rPr>
          <w:sz w:val="24"/>
          <w:szCs w:val="24"/>
        </w:rPr>
        <w:t xml:space="preserve">_____, </w:t>
      </w:r>
      <w:r w:rsidR="00D039E1" w:rsidRPr="00A50691">
        <w:rPr>
          <w:sz w:val="24"/>
          <w:szCs w:val="24"/>
        </w:rPr>
        <w:t xml:space="preserve">residente in _________________________________, </w:t>
      </w:r>
      <w:proofErr w:type="spellStart"/>
      <w:r w:rsidR="00D039E1" w:rsidRPr="00A50691">
        <w:rPr>
          <w:sz w:val="24"/>
          <w:szCs w:val="24"/>
        </w:rPr>
        <w:t>C</w:t>
      </w:r>
      <w:r w:rsidR="00F64044">
        <w:rPr>
          <w:sz w:val="24"/>
          <w:szCs w:val="24"/>
        </w:rPr>
        <w:t>.</w:t>
      </w:r>
      <w:r w:rsidR="00D039E1" w:rsidRPr="00A50691">
        <w:rPr>
          <w:sz w:val="24"/>
          <w:szCs w:val="24"/>
        </w:rPr>
        <w:t>F</w:t>
      </w:r>
      <w:r w:rsidR="00F64044">
        <w:rPr>
          <w:sz w:val="24"/>
          <w:szCs w:val="24"/>
        </w:rPr>
        <w:t>.</w:t>
      </w:r>
      <w:r w:rsidR="00D039E1" w:rsidRPr="00A50691">
        <w:rPr>
          <w:sz w:val="24"/>
          <w:szCs w:val="24"/>
        </w:rPr>
        <w:t>___________________________________________</w:t>
      </w:r>
      <w:r w:rsidR="004E5244" w:rsidRPr="00A50691">
        <w:rPr>
          <w:sz w:val="24"/>
          <w:szCs w:val="24"/>
        </w:rPr>
        <w:t>documento</w:t>
      </w:r>
      <w:proofErr w:type="spellEnd"/>
      <w:r w:rsidR="004E5244" w:rsidRPr="00A50691">
        <w:rPr>
          <w:sz w:val="24"/>
          <w:szCs w:val="24"/>
        </w:rPr>
        <w:t xml:space="preserve"> identificativo (tipo/n.) _________________________, rilasciato da _____</w:t>
      </w:r>
      <w:r w:rsidR="00CE37D7" w:rsidRPr="00A50691">
        <w:rPr>
          <w:sz w:val="24"/>
          <w:szCs w:val="24"/>
        </w:rPr>
        <w:t>__</w:t>
      </w:r>
      <w:r w:rsidR="004E5244" w:rsidRPr="00A50691">
        <w:rPr>
          <w:sz w:val="24"/>
          <w:szCs w:val="24"/>
        </w:rPr>
        <w:t>___________, scadenza</w:t>
      </w:r>
      <w:r w:rsidR="00CE37D7" w:rsidRPr="00A50691">
        <w:rPr>
          <w:sz w:val="24"/>
          <w:szCs w:val="24"/>
        </w:rPr>
        <w:t xml:space="preserve"> </w:t>
      </w:r>
      <w:r w:rsidR="004E5244" w:rsidRPr="00A50691">
        <w:rPr>
          <w:sz w:val="24"/>
          <w:szCs w:val="24"/>
        </w:rPr>
        <w:t xml:space="preserve">_____________, </w:t>
      </w:r>
      <w:r w:rsidRPr="00A50691">
        <w:rPr>
          <w:sz w:val="24"/>
          <w:szCs w:val="24"/>
        </w:rPr>
        <w:t xml:space="preserve"> </w:t>
      </w:r>
      <w:bookmarkEnd w:id="2"/>
      <w:r w:rsidR="00671D4A" w:rsidRPr="00A50691">
        <w:rPr>
          <w:sz w:val="24"/>
          <w:szCs w:val="24"/>
        </w:rPr>
        <w:t>che agisce nella qualità di ………………… …………………………………… giusta i poteri conferiti con:</w:t>
      </w:r>
    </w:p>
    <w:p w:rsidR="00671D4A" w:rsidRPr="00A50691" w:rsidRDefault="00671D4A" w:rsidP="00A50691">
      <w:pPr>
        <w:numPr>
          <w:ilvl w:val="0"/>
          <w:numId w:val="8"/>
        </w:numPr>
        <w:spacing w:line="360" w:lineRule="auto"/>
        <w:rPr>
          <w:sz w:val="24"/>
          <w:szCs w:val="24"/>
        </w:rPr>
      </w:pPr>
      <w:r w:rsidRPr="00A50691">
        <w:rPr>
          <w:sz w:val="24"/>
          <w:szCs w:val="24"/>
        </w:rPr>
        <w:t xml:space="preserve"> procura generale n. rep. ……………… del……………………………….  che viene allegata alla presente dichiarazione;</w:t>
      </w:r>
    </w:p>
    <w:p w:rsidR="00671D4A" w:rsidRPr="00A50691" w:rsidRDefault="00671D4A" w:rsidP="00A50691">
      <w:pPr>
        <w:numPr>
          <w:ilvl w:val="0"/>
          <w:numId w:val="8"/>
        </w:numPr>
        <w:spacing w:line="276" w:lineRule="auto"/>
        <w:rPr>
          <w:sz w:val="24"/>
          <w:szCs w:val="24"/>
        </w:rPr>
      </w:pPr>
      <w:r w:rsidRPr="00A50691">
        <w:rPr>
          <w:sz w:val="24"/>
          <w:szCs w:val="24"/>
        </w:rPr>
        <w:t>procura speciale n. rep. ……………… del………..……………………... che viene allegata alla presente dichiarazione;</w:t>
      </w:r>
    </w:p>
    <w:p w:rsidR="00671D4A" w:rsidRPr="00A50691" w:rsidRDefault="00671D4A" w:rsidP="00A50691">
      <w:pPr>
        <w:numPr>
          <w:ilvl w:val="0"/>
          <w:numId w:val="8"/>
        </w:numPr>
        <w:spacing w:line="276" w:lineRule="auto"/>
        <w:rPr>
          <w:sz w:val="24"/>
          <w:szCs w:val="24"/>
        </w:rPr>
      </w:pPr>
      <w:r w:rsidRPr="00A50691">
        <w:rPr>
          <w:sz w:val="24"/>
          <w:szCs w:val="24"/>
        </w:rPr>
        <w:t>delibera organo di amministrazione del …………………………………..</w:t>
      </w:r>
      <w:r w:rsidR="00F64044">
        <w:rPr>
          <w:sz w:val="24"/>
          <w:szCs w:val="24"/>
        </w:rPr>
        <w:t>;</w:t>
      </w:r>
    </w:p>
    <w:p w:rsidR="00B33C1E" w:rsidRPr="00A50691" w:rsidRDefault="00671D4A" w:rsidP="00A50691">
      <w:pPr>
        <w:numPr>
          <w:ilvl w:val="0"/>
          <w:numId w:val="8"/>
        </w:numPr>
        <w:spacing w:line="276" w:lineRule="auto"/>
        <w:rPr>
          <w:b/>
          <w:sz w:val="24"/>
          <w:szCs w:val="24"/>
        </w:rPr>
      </w:pPr>
      <w:r w:rsidRPr="00A50691">
        <w:rPr>
          <w:sz w:val="24"/>
          <w:szCs w:val="24"/>
        </w:rPr>
        <w:t>altro ……………. …………………………………………………………………………….</w:t>
      </w:r>
      <w:r w:rsidR="00F64044">
        <w:rPr>
          <w:sz w:val="24"/>
          <w:szCs w:val="24"/>
        </w:rPr>
        <w:t>,</w:t>
      </w:r>
    </w:p>
    <w:p w:rsidR="00671D4A" w:rsidRPr="00A50691" w:rsidRDefault="00671D4A" w:rsidP="00A3603D">
      <w:pPr>
        <w:tabs>
          <w:tab w:val="left" w:pos="0"/>
        </w:tabs>
        <w:spacing w:line="360" w:lineRule="exact"/>
        <w:rPr>
          <w:sz w:val="24"/>
          <w:szCs w:val="24"/>
        </w:rPr>
      </w:pPr>
    </w:p>
    <w:p w:rsidR="00671D4A" w:rsidRPr="00A50691" w:rsidRDefault="00671D4A" w:rsidP="00A3603D">
      <w:pPr>
        <w:tabs>
          <w:tab w:val="left" w:pos="0"/>
        </w:tabs>
        <w:spacing w:line="360" w:lineRule="exact"/>
        <w:rPr>
          <w:sz w:val="24"/>
          <w:szCs w:val="24"/>
        </w:rPr>
      </w:pPr>
      <w:r w:rsidRPr="00A50691">
        <w:rPr>
          <w:sz w:val="24"/>
          <w:szCs w:val="24"/>
        </w:rPr>
        <w:t>dell’Operatore Economico  ………..………………………………………… con sede legale in …………………………… Via/Piazza  …………..…………………………… CF/partita IVA…….…………………………………………………………………………………..………...</w:t>
      </w:r>
    </w:p>
    <w:p w:rsidR="00671D4A" w:rsidRPr="00A50691" w:rsidRDefault="00A47B3D" w:rsidP="00671D4A">
      <w:pPr>
        <w:tabs>
          <w:tab w:val="left" w:pos="0"/>
        </w:tabs>
        <w:spacing w:line="360" w:lineRule="exact"/>
        <w:jc w:val="center"/>
        <w:rPr>
          <w:b/>
          <w:sz w:val="24"/>
          <w:szCs w:val="24"/>
        </w:rPr>
      </w:pPr>
      <w:r>
        <w:rPr>
          <w:b/>
          <w:sz w:val="24"/>
          <w:szCs w:val="24"/>
        </w:rPr>
        <w:t>CHE PARTECIPA ALLA PRESENTE PROCEDURA IN QUALITA’ DI</w:t>
      </w:r>
    </w:p>
    <w:p w:rsidR="00A13253" w:rsidRPr="00A13253" w:rsidRDefault="00A13253" w:rsidP="00FC5881">
      <w:pPr>
        <w:numPr>
          <w:ilvl w:val="0"/>
          <w:numId w:val="33"/>
        </w:numPr>
        <w:spacing w:line="276" w:lineRule="auto"/>
        <w:rPr>
          <w:rFonts w:eastAsia="Arial Unicode MS" w:cs="Arial Unicode MS"/>
          <w:b/>
          <w:sz w:val="24"/>
          <w:szCs w:val="24"/>
        </w:rPr>
      </w:pPr>
      <w:r w:rsidRPr="00A13253">
        <w:rPr>
          <w:rFonts w:eastAsia="Arial Unicode MS" w:cs="Arial Unicode MS"/>
          <w:b/>
          <w:sz w:val="24"/>
          <w:szCs w:val="24"/>
        </w:rPr>
        <w:t>Concorrente in possesso dell’attestazione di qualificazione SOA per attività di progettazione e costruzione che soddisfa i requisiti della progettazione mediante il proprio staff</w:t>
      </w:r>
    </w:p>
    <w:p w:rsidR="00E164CE" w:rsidRDefault="002F01D9" w:rsidP="002F01D9">
      <w:pPr>
        <w:numPr>
          <w:ilvl w:val="0"/>
          <w:numId w:val="8"/>
        </w:numPr>
        <w:spacing w:line="276" w:lineRule="auto"/>
        <w:rPr>
          <w:rFonts w:eastAsia="Arial Unicode MS" w:cs="Arial Unicode MS"/>
          <w:b/>
          <w:sz w:val="24"/>
          <w:szCs w:val="24"/>
        </w:rPr>
      </w:pPr>
      <w:r>
        <w:rPr>
          <w:rFonts w:eastAsia="Arial Unicode MS" w:cs="Arial Unicode MS"/>
          <w:b/>
          <w:sz w:val="24"/>
          <w:szCs w:val="24"/>
        </w:rPr>
        <w:t>Progettista I</w:t>
      </w:r>
      <w:r w:rsidR="005A187B">
        <w:rPr>
          <w:rFonts w:eastAsia="Arial Unicode MS" w:cs="Arial Unicode MS"/>
          <w:b/>
          <w:sz w:val="24"/>
          <w:szCs w:val="24"/>
        </w:rPr>
        <w:t>ndicato</w:t>
      </w:r>
      <w:r w:rsidRPr="002F01D9">
        <w:t xml:space="preserve"> </w:t>
      </w:r>
    </w:p>
    <w:p w:rsidR="00444649" w:rsidRPr="0023487A" w:rsidRDefault="002F01D9" w:rsidP="005D4110">
      <w:pPr>
        <w:numPr>
          <w:ilvl w:val="0"/>
          <w:numId w:val="8"/>
        </w:numPr>
        <w:spacing w:line="360" w:lineRule="exact"/>
        <w:rPr>
          <w:sz w:val="24"/>
          <w:szCs w:val="24"/>
        </w:rPr>
      </w:pPr>
      <w:r>
        <w:rPr>
          <w:rFonts w:eastAsia="Arial Unicode MS" w:cs="Arial Unicode MS"/>
          <w:b/>
          <w:sz w:val="24"/>
          <w:szCs w:val="24"/>
        </w:rPr>
        <w:t>Progettista A</w:t>
      </w:r>
      <w:r w:rsidR="00E164CE" w:rsidRPr="0023487A">
        <w:rPr>
          <w:rFonts w:eastAsia="Arial Unicode MS" w:cs="Arial Unicode MS"/>
          <w:b/>
          <w:sz w:val="24"/>
          <w:szCs w:val="24"/>
        </w:rPr>
        <w:t xml:space="preserve">ssociato </w:t>
      </w:r>
    </w:p>
    <w:p w:rsidR="0023487A" w:rsidRPr="0023487A" w:rsidRDefault="0023487A" w:rsidP="0023487A">
      <w:pPr>
        <w:spacing w:line="360" w:lineRule="exact"/>
        <w:ind w:left="786"/>
        <w:rPr>
          <w:sz w:val="24"/>
          <w:szCs w:val="24"/>
        </w:rPr>
      </w:pPr>
    </w:p>
    <w:p w:rsidR="005D4110" w:rsidRPr="00244B36" w:rsidRDefault="007A3994" w:rsidP="00244B36">
      <w:pPr>
        <w:tabs>
          <w:tab w:val="left" w:pos="0"/>
        </w:tabs>
        <w:spacing w:line="360" w:lineRule="exact"/>
        <w:rPr>
          <w:rFonts w:asciiTheme="minorHAnsi" w:hAnsiTheme="minorHAnsi" w:cstheme="minorHAnsi"/>
          <w:sz w:val="24"/>
          <w:szCs w:val="24"/>
        </w:rPr>
      </w:pPr>
      <w:r>
        <w:rPr>
          <w:sz w:val="24"/>
          <w:szCs w:val="24"/>
        </w:rPr>
        <w:t>d</w:t>
      </w:r>
      <w:r w:rsidR="005D4110">
        <w:rPr>
          <w:sz w:val="24"/>
          <w:szCs w:val="24"/>
        </w:rPr>
        <w:t xml:space="preserve">el </w:t>
      </w:r>
      <w:r>
        <w:rPr>
          <w:sz w:val="24"/>
          <w:szCs w:val="24"/>
        </w:rPr>
        <w:t xml:space="preserve">concorrente </w:t>
      </w:r>
      <w:r w:rsidR="005D4110" w:rsidRPr="00E23163">
        <w:rPr>
          <w:rFonts w:asciiTheme="minorHAnsi" w:hAnsiTheme="minorHAnsi" w:cstheme="minorHAnsi"/>
          <w:sz w:val="24"/>
          <w:szCs w:val="24"/>
        </w:rPr>
        <w:t>………..………………………………………… con sede le</w:t>
      </w:r>
      <w:r w:rsidR="00444649">
        <w:rPr>
          <w:rFonts w:asciiTheme="minorHAnsi" w:hAnsiTheme="minorHAnsi" w:cstheme="minorHAnsi"/>
          <w:sz w:val="24"/>
          <w:szCs w:val="24"/>
        </w:rPr>
        <w:t>gale in …………………………… Via/Piazza…………..……………………………</w:t>
      </w:r>
      <w:r w:rsidR="005D4110" w:rsidRPr="00E23163">
        <w:rPr>
          <w:rFonts w:asciiTheme="minorHAnsi" w:hAnsiTheme="minorHAnsi" w:cstheme="minorHAnsi"/>
          <w:sz w:val="24"/>
          <w:szCs w:val="24"/>
        </w:rPr>
        <w:t>CF/partita IVA…….……………………</w:t>
      </w:r>
      <w:r w:rsidR="00244B36">
        <w:rPr>
          <w:rFonts w:asciiTheme="minorHAnsi" w:hAnsiTheme="minorHAnsi" w:cstheme="minorHAnsi"/>
          <w:sz w:val="24"/>
          <w:szCs w:val="24"/>
        </w:rPr>
        <w:t>……………………………………………………………..………...</w:t>
      </w:r>
    </w:p>
    <w:p w:rsidR="007A3994" w:rsidRPr="00E23163" w:rsidRDefault="007A3994" w:rsidP="00244B36">
      <w:pPr>
        <w:tabs>
          <w:tab w:val="left" w:pos="0"/>
        </w:tabs>
        <w:spacing w:before="120" w:after="120"/>
        <w:rPr>
          <w:rFonts w:asciiTheme="minorHAnsi" w:hAnsiTheme="minorHAnsi" w:cstheme="minorHAnsi"/>
          <w:b/>
          <w:sz w:val="24"/>
          <w:szCs w:val="24"/>
        </w:rPr>
      </w:pPr>
      <w:r w:rsidRPr="00E23163">
        <w:rPr>
          <w:rFonts w:asciiTheme="minorHAnsi" w:hAnsiTheme="minorHAnsi" w:cstheme="minorHAnsi"/>
          <w:sz w:val="24"/>
          <w:szCs w:val="24"/>
        </w:rPr>
        <w:t xml:space="preserve">ai sensi degli artt. 46 e 47 del decreto del Presidente della Repubblica 28 dicembre 2000, n. 445, consapevole della responsabilità penale cui può andare incontro nel caso di affermazioni mendaci, </w:t>
      </w:r>
    </w:p>
    <w:p w:rsidR="006B6AC3" w:rsidRPr="00E23163" w:rsidRDefault="006B6AC3" w:rsidP="006B6AC3">
      <w:pPr>
        <w:jc w:val="center"/>
        <w:rPr>
          <w:rFonts w:asciiTheme="minorHAnsi" w:hAnsiTheme="minorHAnsi" w:cstheme="minorHAnsi"/>
          <w:b/>
          <w:sz w:val="24"/>
          <w:szCs w:val="24"/>
        </w:rPr>
      </w:pPr>
      <w:r w:rsidRPr="00E23163">
        <w:rPr>
          <w:rFonts w:asciiTheme="minorHAnsi" w:hAnsiTheme="minorHAnsi" w:cstheme="minorHAnsi"/>
          <w:b/>
          <w:sz w:val="24"/>
          <w:szCs w:val="24"/>
        </w:rPr>
        <w:lastRenderedPageBreak/>
        <w:t>DICHIARA</w:t>
      </w:r>
    </w:p>
    <w:p w:rsidR="00E21A62" w:rsidRPr="00E23163" w:rsidRDefault="00E21A62" w:rsidP="006B6AC3">
      <w:pPr>
        <w:jc w:val="center"/>
        <w:rPr>
          <w:rFonts w:asciiTheme="minorHAnsi" w:hAnsiTheme="minorHAnsi" w:cstheme="minorHAnsi"/>
          <w:b/>
          <w:sz w:val="24"/>
          <w:szCs w:val="24"/>
        </w:rPr>
      </w:pPr>
    </w:p>
    <w:p w:rsidR="00AE689C" w:rsidRPr="00244B36" w:rsidRDefault="00244B36" w:rsidP="005E1B12">
      <w:pPr>
        <w:pStyle w:val="Paragrafoelenco"/>
        <w:numPr>
          <w:ilvl w:val="0"/>
          <w:numId w:val="11"/>
        </w:numPr>
        <w:spacing w:after="120" w:line="240" w:lineRule="auto"/>
        <w:ind w:left="284" w:hanging="284"/>
        <w:rPr>
          <w:rFonts w:asciiTheme="minorHAnsi" w:hAnsiTheme="minorHAnsi" w:cstheme="minorHAnsi"/>
          <w:b/>
          <w:sz w:val="24"/>
          <w:szCs w:val="24"/>
          <w:u w:val="single"/>
        </w:rPr>
      </w:pPr>
      <w:r w:rsidRPr="00244B36">
        <w:rPr>
          <w:rFonts w:asciiTheme="minorHAnsi" w:hAnsiTheme="minorHAnsi" w:cstheme="minorHAnsi"/>
          <w:sz w:val="24"/>
          <w:szCs w:val="24"/>
          <w:u w:val="single"/>
        </w:rPr>
        <w:t>[</w:t>
      </w:r>
      <w:r w:rsidR="005E1B12" w:rsidRPr="00244B36">
        <w:rPr>
          <w:rFonts w:asciiTheme="minorHAnsi" w:hAnsiTheme="minorHAnsi" w:cstheme="minorHAnsi"/>
          <w:b/>
          <w:bCs/>
          <w:i/>
          <w:iCs/>
          <w:sz w:val="24"/>
          <w:szCs w:val="24"/>
          <w:u w:val="single"/>
        </w:rPr>
        <w:t>Solo in caso di progettista indicato o associato</w:t>
      </w:r>
      <w:r w:rsidRPr="00244B36">
        <w:rPr>
          <w:rFonts w:asciiTheme="minorHAnsi" w:hAnsiTheme="minorHAnsi" w:cstheme="minorHAnsi"/>
          <w:b/>
          <w:bCs/>
          <w:i/>
          <w:iCs/>
          <w:sz w:val="24"/>
          <w:szCs w:val="24"/>
          <w:u w:val="single"/>
        </w:rPr>
        <w:t>]</w:t>
      </w:r>
      <w:r w:rsidR="005E1B12" w:rsidRPr="00244B36">
        <w:rPr>
          <w:rFonts w:asciiTheme="minorHAnsi" w:hAnsiTheme="minorHAnsi" w:cstheme="minorHAnsi"/>
          <w:i/>
          <w:iCs/>
          <w:sz w:val="24"/>
          <w:szCs w:val="24"/>
          <w:u w:val="single"/>
        </w:rPr>
        <w:t>:</w:t>
      </w:r>
      <w:r w:rsidR="005E1B12" w:rsidRPr="00244B36">
        <w:rPr>
          <w:rFonts w:asciiTheme="minorHAnsi" w:hAnsiTheme="minorHAnsi" w:cstheme="minorHAnsi"/>
          <w:sz w:val="24"/>
          <w:szCs w:val="24"/>
          <w:u w:val="single"/>
        </w:rPr>
        <w:t xml:space="preserve"> di partecipare come:</w:t>
      </w:r>
    </w:p>
    <w:p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P</w:t>
      </w:r>
      <w:r w:rsidR="00AE689C" w:rsidRPr="00E23163">
        <w:rPr>
          <w:rFonts w:asciiTheme="minorHAnsi" w:eastAsia="Arial Unicode MS" w:hAnsiTheme="minorHAnsi" w:cstheme="minorHAnsi"/>
          <w:sz w:val="24"/>
          <w:szCs w:val="24"/>
        </w:rPr>
        <w:t>rofessioni</w:t>
      </w:r>
      <w:r w:rsidR="00444649">
        <w:rPr>
          <w:rFonts w:asciiTheme="minorHAnsi" w:eastAsia="Arial Unicode MS" w:hAnsiTheme="minorHAnsi" w:cstheme="minorHAnsi"/>
          <w:sz w:val="24"/>
          <w:szCs w:val="24"/>
        </w:rPr>
        <w:t>sta singolo ai sensi dell’art. 6</w:t>
      </w:r>
      <w:r w:rsidR="00AE689C" w:rsidRPr="00E23163">
        <w:rPr>
          <w:rFonts w:asciiTheme="minorHAnsi" w:eastAsia="Arial Unicode MS" w:hAnsiTheme="minorHAnsi" w:cstheme="minorHAnsi"/>
          <w:sz w:val="24"/>
          <w:szCs w:val="24"/>
        </w:rPr>
        <w:t xml:space="preserve">6, comma 1, lettera a),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444649">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P</w:t>
      </w:r>
      <w:r w:rsidR="00AE689C" w:rsidRPr="00E23163">
        <w:rPr>
          <w:rFonts w:asciiTheme="minorHAnsi" w:eastAsia="Arial Unicode MS" w:hAnsiTheme="minorHAnsi" w:cstheme="minorHAnsi"/>
          <w:sz w:val="24"/>
          <w:szCs w:val="24"/>
        </w:rPr>
        <w:t xml:space="preserve">rofessionista associato ai sensi dell’art. </w:t>
      </w:r>
      <w:r w:rsidR="000B6A61">
        <w:rPr>
          <w:rFonts w:asciiTheme="minorHAnsi" w:eastAsia="Arial Unicode MS" w:hAnsiTheme="minorHAnsi" w:cstheme="minorHAnsi"/>
          <w:sz w:val="24"/>
          <w:szCs w:val="24"/>
        </w:rPr>
        <w:t>66</w:t>
      </w:r>
      <w:r w:rsidR="00AE689C" w:rsidRPr="00E23163">
        <w:rPr>
          <w:rFonts w:asciiTheme="minorHAnsi" w:eastAsia="Arial Unicode MS" w:hAnsiTheme="minorHAnsi" w:cstheme="minorHAnsi"/>
          <w:sz w:val="24"/>
          <w:szCs w:val="24"/>
        </w:rPr>
        <w:t xml:space="preserve">, comma 1, lettera a),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0B6A61">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S</w:t>
      </w:r>
      <w:r w:rsidR="00AE689C" w:rsidRPr="00E23163">
        <w:rPr>
          <w:rFonts w:asciiTheme="minorHAnsi" w:eastAsia="Arial Unicode MS" w:hAnsiTheme="minorHAnsi" w:cstheme="minorHAnsi"/>
          <w:sz w:val="24"/>
          <w:szCs w:val="24"/>
        </w:rPr>
        <w:t>ocietà di pro</w:t>
      </w:r>
      <w:r w:rsidR="009870D4">
        <w:rPr>
          <w:rFonts w:asciiTheme="minorHAnsi" w:eastAsia="Arial Unicode MS" w:hAnsiTheme="minorHAnsi" w:cstheme="minorHAnsi"/>
          <w:sz w:val="24"/>
          <w:szCs w:val="24"/>
        </w:rPr>
        <w:t>fessionisti ai sensi dell’art. 6</w:t>
      </w:r>
      <w:r w:rsidR="00AE689C" w:rsidRPr="00E23163">
        <w:rPr>
          <w:rFonts w:asciiTheme="minorHAnsi" w:eastAsia="Arial Unicode MS" w:hAnsiTheme="minorHAnsi" w:cstheme="minorHAnsi"/>
          <w:sz w:val="24"/>
          <w:szCs w:val="24"/>
        </w:rPr>
        <w:t xml:space="preserve">6, comma 1, lettera b),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rsidR="00AE689C" w:rsidRPr="00E23163"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S</w:t>
      </w:r>
      <w:r w:rsidR="00AE689C" w:rsidRPr="00E23163">
        <w:rPr>
          <w:rFonts w:asciiTheme="minorHAnsi" w:eastAsia="Arial Unicode MS" w:hAnsiTheme="minorHAnsi" w:cstheme="minorHAnsi"/>
          <w:sz w:val="24"/>
          <w:szCs w:val="24"/>
        </w:rPr>
        <w:t>ocietà di</w:t>
      </w:r>
      <w:r w:rsidR="009870D4">
        <w:rPr>
          <w:rFonts w:asciiTheme="minorHAnsi" w:eastAsia="Arial Unicode MS" w:hAnsiTheme="minorHAnsi" w:cstheme="minorHAnsi"/>
          <w:sz w:val="24"/>
          <w:szCs w:val="24"/>
        </w:rPr>
        <w:t xml:space="preserve"> ingegneria ai sensi dell’art. 6</w:t>
      </w:r>
      <w:r w:rsidR="00AE689C" w:rsidRPr="00E23163">
        <w:rPr>
          <w:rFonts w:asciiTheme="minorHAnsi" w:eastAsia="Arial Unicode MS" w:hAnsiTheme="minorHAnsi" w:cstheme="minorHAnsi"/>
          <w:sz w:val="24"/>
          <w:szCs w:val="24"/>
        </w:rPr>
        <w:t xml:space="preserve">6, comma 1, lettera c),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rsidR="00AE689C" w:rsidRDefault="00410A8E" w:rsidP="00A50691">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P</w:t>
      </w:r>
      <w:r w:rsidR="00AE689C" w:rsidRPr="00E23163">
        <w:rPr>
          <w:rFonts w:asciiTheme="minorHAnsi" w:eastAsia="Arial Unicode MS" w:hAnsiTheme="minorHAnsi" w:cstheme="minorHAnsi"/>
          <w:sz w:val="24"/>
          <w:szCs w:val="24"/>
        </w:rPr>
        <w:t>restatore di servizi di ingegneria e architettura identificati con i codici CPV da 74200000-1 a 74276400-8 e da 74310000-5 a 74323100-0 e 74874000-6 - e successivi aggiornamenti - stabilito in altro S</w:t>
      </w:r>
      <w:r w:rsidR="009870D4">
        <w:rPr>
          <w:rFonts w:asciiTheme="minorHAnsi" w:eastAsia="Arial Unicode MS" w:hAnsiTheme="minorHAnsi" w:cstheme="minorHAnsi"/>
          <w:sz w:val="24"/>
          <w:szCs w:val="24"/>
        </w:rPr>
        <w:t>tato membro ai sensi dell’art. 6</w:t>
      </w:r>
      <w:r w:rsidR="00AE689C" w:rsidRPr="00E23163">
        <w:rPr>
          <w:rFonts w:asciiTheme="minorHAnsi" w:eastAsia="Arial Unicode MS" w:hAnsiTheme="minorHAnsi" w:cstheme="minorHAnsi"/>
          <w:sz w:val="24"/>
          <w:szCs w:val="24"/>
        </w:rPr>
        <w:t xml:space="preserve">6, comma 1, lettera d), del </w:t>
      </w:r>
      <w:proofErr w:type="spellStart"/>
      <w:r w:rsidR="00AE689C" w:rsidRPr="00E23163">
        <w:rPr>
          <w:rFonts w:asciiTheme="minorHAnsi" w:eastAsia="Arial Unicode MS" w:hAnsiTheme="minorHAnsi" w:cstheme="minorHAnsi"/>
          <w:sz w:val="24"/>
          <w:szCs w:val="24"/>
        </w:rPr>
        <w:t>D.Lgs.</w:t>
      </w:r>
      <w:proofErr w:type="spellEnd"/>
      <w:r w:rsidR="00AE689C" w:rsidRPr="00E23163">
        <w:rPr>
          <w:rFonts w:asciiTheme="minorHAnsi" w:eastAsia="Arial Unicode MS" w:hAnsiTheme="minorHAnsi" w:cstheme="minorHAnsi"/>
          <w:sz w:val="24"/>
          <w:szCs w:val="24"/>
        </w:rPr>
        <w:t xml:space="preserve"> n. </w:t>
      </w:r>
      <w:r w:rsidR="009870D4">
        <w:rPr>
          <w:rFonts w:asciiTheme="minorHAnsi" w:eastAsia="Arial Unicode MS" w:hAnsiTheme="minorHAnsi" w:cstheme="minorHAnsi"/>
          <w:sz w:val="24"/>
          <w:szCs w:val="24"/>
        </w:rPr>
        <w:t xml:space="preserve">36/2023 </w:t>
      </w:r>
      <w:r w:rsidR="00AE689C" w:rsidRPr="00E23163">
        <w:rPr>
          <w:rFonts w:asciiTheme="minorHAnsi" w:eastAsia="Arial Unicode MS" w:hAnsiTheme="minorHAnsi" w:cstheme="minorHAnsi"/>
          <w:sz w:val="24"/>
          <w:szCs w:val="24"/>
        </w:rPr>
        <w:t>e s.m.i.;</w:t>
      </w:r>
    </w:p>
    <w:p w:rsidR="008745D8" w:rsidRPr="008745D8" w:rsidRDefault="008745D8" w:rsidP="008745D8">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altri soggetti abilitati in forza del diritto nazionale a offrire sul mercato servizi di ingegneria e di architettura nel rispetto dei principi di non discriminazione e par condicio fra i diversi soggetti abilitati ai sensi dell’art. 66, comma 1, </w:t>
      </w:r>
      <w:proofErr w:type="spellStart"/>
      <w:r>
        <w:rPr>
          <w:rFonts w:asciiTheme="minorHAnsi" w:eastAsia="Arial Unicode MS" w:hAnsiTheme="minorHAnsi" w:cstheme="minorHAnsi"/>
          <w:sz w:val="24"/>
          <w:szCs w:val="24"/>
        </w:rPr>
        <w:t>lett</w:t>
      </w:r>
      <w:proofErr w:type="spellEnd"/>
      <w:r>
        <w:rPr>
          <w:rFonts w:asciiTheme="minorHAnsi" w:eastAsia="Arial Unicode MS" w:hAnsiTheme="minorHAnsi" w:cstheme="minorHAnsi"/>
          <w:sz w:val="24"/>
          <w:szCs w:val="24"/>
        </w:rPr>
        <w:t>. e), del d.lgs. n. 36/2023;</w:t>
      </w:r>
    </w:p>
    <w:p w:rsidR="00A13253" w:rsidRPr="00A13253" w:rsidRDefault="00A35F53" w:rsidP="00A13253">
      <w:pPr>
        <w:numPr>
          <w:ilvl w:val="0"/>
          <w:numId w:val="9"/>
        </w:numPr>
        <w:ind w:left="517"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Consorzio stabile, a</w:t>
      </w:r>
      <w:r w:rsidR="00AE689C" w:rsidRPr="00A35F53">
        <w:rPr>
          <w:rFonts w:asciiTheme="minorHAnsi" w:eastAsia="Arial Unicode MS" w:hAnsiTheme="minorHAnsi" w:cstheme="minorHAnsi"/>
          <w:sz w:val="24"/>
          <w:szCs w:val="24"/>
        </w:rPr>
        <w:t>i sens</w:t>
      </w:r>
      <w:r w:rsidR="009870D4" w:rsidRPr="00A35F53">
        <w:rPr>
          <w:rFonts w:asciiTheme="minorHAnsi" w:eastAsia="Arial Unicode MS" w:hAnsiTheme="minorHAnsi" w:cstheme="minorHAnsi"/>
          <w:sz w:val="24"/>
          <w:szCs w:val="24"/>
        </w:rPr>
        <w:t>i dell’art. 6</w:t>
      </w:r>
      <w:r w:rsidR="00AE689C" w:rsidRPr="00A35F53">
        <w:rPr>
          <w:rFonts w:asciiTheme="minorHAnsi" w:eastAsia="Arial Unicode MS" w:hAnsiTheme="minorHAnsi" w:cstheme="minorHAnsi"/>
          <w:sz w:val="24"/>
          <w:szCs w:val="24"/>
        </w:rPr>
        <w:t>6, comma 1, lettera</w:t>
      </w:r>
      <w:r w:rsidR="009870D4" w:rsidRPr="00A35F53">
        <w:rPr>
          <w:rFonts w:asciiTheme="minorHAnsi" w:eastAsia="Arial Unicode MS" w:hAnsiTheme="minorHAnsi" w:cstheme="minorHAnsi"/>
          <w:sz w:val="24"/>
          <w:szCs w:val="24"/>
        </w:rPr>
        <w:t xml:space="preserve"> g</w:t>
      </w:r>
      <w:r w:rsidR="00AE689C" w:rsidRPr="00A35F53">
        <w:rPr>
          <w:rFonts w:asciiTheme="minorHAnsi" w:eastAsia="Arial Unicode MS" w:hAnsiTheme="minorHAnsi" w:cstheme="minorHAnsi"/>
          <w:sz w:val="24"/>
          <w:szCs w:val="24"/>
        </w:rPr>
        <w:t xml:space="preserve">), del </w:t>
      </w:r>
      <w:proofErr w:type="spellStart"/>
      <w:r w:rsidR="00AE689C" w:rsidRPr="00A35F53">
        <w:rPr>
          <w:rFonts w:asciiTheme="minorHAnsi" w:eastAsia="Arial Unicode MS" w:hAnsiTheme="minorHAnsi" w:cstheme="minorHAnsi"/>
          <w:sz w:val="24"/>
          <w:szCs w:val="24"/>
        </w:rPr>
        <w:t>D.Lgs.</w:t>
      </w:r>
      <w:proofErr w:type="spellEnd"/>
      <w:r w:rsidR="00AE689C" w:rsidRPr="00A35F53">
        <w:rPr>
          <w:rFonts w:asciiTheme="minorHAnsi" w:eastAsia="Arial Unicode MS" w:hAnsiTheme="minorHAnsi" w:cstheme="minorHAnsi"/>
          <w:sz w:val="24"/>
          <w:szCs w:val="24"/>
        </w:rPr>
        <w:t xml:space="preserve"> n. </w:t>
      </w:r>
      <w:r w:rsidR="009870D4" w:rsidRPr="00A35F53">
        <w:rPr>
          <w:rFonts w:asciiTheme="minorHAnsi" w:eastAsia="Arial Unicode MS" w:hAnsiTheme="minorHAnsi" w:cstheme="minorHAnsi"/>
          <w:sz w:val="24"/>
          <w:szCs w:val="24"/>
        </w:rPr>
        <w:t xml:space="preserve">36/2023 </w:t>
      </w:r>
      <w:r w:rsidR="00C95AFB" w:rsidRPr="00A35F53">
        <w:rPr>
          <w:rFonts w:asciiTheme="minorHAnsi" w:eastAsia="Arial Unicode MS" w:hAnsiTheme="minorHAnsi" w:cstheme="minorHAnsi"/>
          <w:sz w:val="24"/>
          <w:szCs w:val="24"/>
        </w:rPr>
        <w:t>e s.m.i.</w:t>
      </w:r>
      <w:r w:rsidR="007D244F" w:rsidRPr="007D244F">
        <w:rPr>
          <w:rFonts w:asciiTheme="minorHAnsi" w:eastAsia="Arial Unicode MS" w:hAnsiTheme="minorHAnsi" w:cstheme="minorHAnsi"/>
          <w:sz w:val="24"/>
          <w:szCs w:val="24"/>
        </w:rPr>
        <w:t xml:space="preserve"> </w:t>
      </w:r>
      <w:r w:rsidR="007D244F" w:rsidRPr="00E23163">
        <w:rPr>
          <w:rFonts w:asciiTheme="minorHAnsi" w:eastAsia="Arial Unicode MS" w:hAnsiTheme="minorHAnsi" w:cstheme="minorHAnsi"/>
          <w:sz w:val="24"/>
          <w:szCs w:val="24"/>
        </w:rPr>
        <w:t>o ai sensi dell’art. 12 della legge n. 81/2017</w:t>
      </w:r>
      <w:r w:rsidR="00A13253">
        <w:rPr>
          <w:rFonts w:asciiTheme="minorHAnsi" w:eastAsia="Arial Unicode MS" w:hAnsiTheme="minorHAnsi" w:cstheme="minorHAnsi"/>
          <w:sz w:val="24"/>
          <w:szCs w:val="24"/>
        </w:rPr>
        <w:t xml:space="preserve">, e che </w:t>
      </w:r>
      <w:r w:rsidR="00A13253" w:rsidRPr="00A13253">
        <w:rPr>
          <w:rFonts w:asciiTheme="minorHAnsi" w:eastAsia="Arial Unicode MS" w:hAnsiTheme="minorHAnsi" w:cstheme="minorHAnsi"/>
          <w:sz w:val="24"/>
          <w:szCs w:val="24"/>
        </w:rPr>
        <w:t>, ai sensi dell’art. 67 co. 4 del D.lgs. 36/2023, il consorzio concorre:</w:t>
      </w:r>
    </w:p>
    <w:p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8"/>
          <w:szCs w:val="28"/>
        </w:rPr>
        <w:t>□</w:t>
      </w:r>
      <w:r w:rsidRPr="00A13253">
        <w:rPr>
          <w:rFonts w:asciiTheme="minorHAnsi" w:eastAsia="Arial Unicode MS" w:hAnsiTheme="minorHAnsi" w:cstheme="minorHAnsi"/>
          <w:sz w:val="24"/>
          <w:szCs w:val="24"/>
        </w:rPr>
        <w:tab/>
      </w:r>
      <w:r>
        <w:rPr>
          <w:rFonts w:asciiTheme="minorHAnsi" w:eastAsia="Arial Unicode MS" w:hAnsiTheme="minorHAnsi" w:cstheme="minorHAnsi"/>
          <w:sz w:val="24"/>
          <w:szCs w:val="24"/>
        </w:rPr>
        <w:t xml:space="preserve">   </w:t>
      </w:r>
      <w:r w:rsidRPr="00A13253">
        <w:rPr>
          <w:rFonts w:asciiTheme="minorHAnsi" w:eastAsia="Arial Unicode MS" w:hAnsiTheme="minorHAnsi" w:cstheme="minorHAnsi"/>
          <w:sz w:val="24"/>
          <w:szCs w:val="24"/>
        </w:rPr>
        <w:t>in proprio con la propria organizzazione consortile e non per conto dei consorziati;</w:t>
      </w:r>
    </w:p>
    <w:p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8"/>
          <w:szCs w:val="28"/>
        </w:rPr>
        <w:t>□</w:t>
      </w:r>
      <w:r w:rsidRPr="00A13253">
        <w:rPr>
          <w:rFonts w:asciiTheme="minorHAnsi" w:eastAsia="Arial Unicode MS" w:hAnsiTheme="minorHAnsi" w:cstheme="minorHAnsi"/>
          <w:sz w:val="24"/>
          <w:szCs w:val="24"/>
        </w:rPr>
        <w:tab/>
      </w:r>
      <w:r>
        <w:rPr>
          <w:rFonts w:asciiTheme="minorHAnsi" w:eastAsia="Arial Unicode MS" w:hAnsiTheme="minorHAnsi" w:cstheme="minorHAnsi"/>
          <w:sz w:val="24"/>
          <w:szCs w:val="24"/>
        </w:rPr>
        <w:t xml:space="preserve">   </w:t>
      </w:r>
      <w:r w:rsidRPr="00A13253">
        <w:rPr>
          <w:rFonts w:asciiTheme="minorHAnsi" w:eastAsia="Arial Unicode MS" w:hAnsiTheme="minorHAnsi" w:cstheme="minorHAnsi"/>
          <w:sz w:val="24"/>
          <w:szCs w:val="24"/>
        </w:rPr>
        <w:t>per conto del/i sottoelencato/i operatore/i economico/i consorziato/i</w:t>
      </w:r>
    </w:p>
    <w:p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1)____________________________________;</w:t>
      </w:r>
    </w:p>
    <w:p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2)____________________________________;</w:t>
      </w:r>
    </w:p>
    <w:p w:rsidR="00A13253" w:rsidRP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3)____________________________________;</w:t>
      </w:r>
    </w:p>
    <w:p w:rsidR="00A13253" w:rsidRDefault="00A13253" w:rsidP="00A13253">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4)____________________________________;</w:t>
      </w:r>
    </w:p>
    <w:p w:rsidR="00A13253" w:rsidRPr="007D244F" w:rsidRDefault="00A13253" w:rsidP="00A13253">
      <w:pPr>
        <w:rPr>
          <w:rFonts w:asciiTheme="minorHAnsi" w:eastAsia="Arial Unicode MS" w:hAnsiTheme="minorHAnsi" w:cstheme="minorHAnsi"/>
          <w:sz w:val="24"/>
          <w:szCs w:val="24"/>
        </w:rPr>
      </w:pPr>
    </w:p>
    <w:p w:rsidR="00410A8E" w:rsidRDefault="00410A8E" w:rsidP="00770A40">
      <w:pPr>
        <w:numPr>
          <w:ilvl w:val="0"/>
          <w:numId w:val="9"/>
        </w:numPr>
        <w:ind w:left="517"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M</w:t>
      </w:r>
      <w:r w:rsidR="00A13253" w:rsidRPr="00A13253">
        <w:rPr>
          <w:rFonts w:asciiTheme="minorHAnsi" w:eastAsia="Arial Unicode MS" w:hAnsiTheme="minorHAnsi" w:cstheme="minorHAnsi"/>
          <w:b/>
          <w:sz w:val="24"/>
          <w:szCs w:val="24"/>
        </w:rPr>
        <w:t>andatario/capofila</w:t>
      </w:r>
      <w:r w:rsidR="00A13253">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di</w:t>
      </w:r>
      <w:r w:rsidR="00A13253">
        <w:rPr>
          <w:rFonts w:asciiTheme="minorHAnsi" w:eastAsia="Arial Unicode MS" w:hAnsiTheme="minorHAnsi" w:cstheme="minorHAnsi"/>
          <w:sz w:val="24"/>
          <w:szCs w:val="24"/>
        </w:rPr>
        <w:t xml:space="preserve"> un</w:t>
      </w:r>
      <w:r>
        <w:rPr>
          <w:rFonts w:asciiTheme="minorHAnsi" w:eastAsia="Arial Unicode MS" w:hAnsiTheme="minorHAnsi" w:cstheme="minorHAnsi"/>
          <w:sz w:val="24"/>
          <w:szCs w:val="24"/>
        </w:rPr>
        <w:t>:</w:t>
      </w:r>
    </w:p>
    <w:p w:rsidR="00AE689C" w:rsidRPr="00770A40"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raggruppamento</w:t>
      </w:r>
      <w:r w:rsidR="00770A40" w:rsidRPr="00770A40">
        <w:rPr>
          <w:rFonts w:asciiTheme="minorHAnsi" w:eastAsia="Arial Unicode MS" w:hAnsiTheme="minorHAnsi" w:cstheme="minorHAnsi"/>
          <w:sz w:val="24"/>
          <w:szCs w:val="24"/>
        </w:rPr>
        <w:t xml:space="preserve"> </w:t>
      </w:r>
      <w:r w:rsidR="00770A40" w:rsidRPr="00A13253">
        <w:rPr>
          <w:rFonts w:asciiTheme="minorHAnsi" w:eastAsia="Arial Unicode MS" w:hAnsiTheme="minorHAnsi" w:cstheme="minorHAnsi"/>
          <w:b/>
          <w:sz w:val="24"/>
          <w:szCs w:val="24"/>
        </w:rPr>
        <w:t xml:space="preserve">temporaneo </w:t>
      </w:r>
      <w:r w:rsidR="00770A40" w:rsidRPr="00770A40">
        <w:rPr>
          <w:rFonts w:asciiTheme="minorHAnsi" w:eastAsia="Arial Unicode MS" w:hAnsiTheme="minorHAnsi" w:cstheme="minorHAnsi"/>
          <w:sz w:val="24"/>
          <w:szCs w:val="24"/>
        </w:rPr>
        <w:t>ai sensi dell’art. 6</w:t>
      </w:r>
      <w:r w:rsidRPr="00770A40">
        <w:rPr>
          <w:rFonts w:asciiTheme="minorHAnsi" w:eastAsia="Arial Unicode MS" w:hAnsiTheme="minorHAnsi" w:cstheme="minorHAnsi"/>
          <w:sz w:val="24"/>
          <w:szCs w:val="24"/>
        </w:rPr>
        <w:t xml:space="preserve">6, comma 1, lettera </w:t>
      </w:r>
      <w:r w:rsidR="00770A40" w:rsidRPr="00770A40">
        <w:rPr>
          <w:rFonts w:asciiTheme="minorHAnsi" w:eastAsia="Arial Unicode MS" w:hAnsiTheme="minorHAnsi" w:cstheme="minorHAnsi"/>
          <w:sz w:val="24"/>
          <w:szCs w:val="24"/>
        </w:rPr>
        <w:t>f</w:t>
      </w:r>
      <w:r w:rsidRPr="00770A40">
        <w:rPr>
          <w:rFonts w:asciiTheme="minorHAnsi" w:eastAsia="Arial Unicode MS" w:hAnsiTheme="minorHAnsi" w:cstheme="minorHAnsi"/>
          <w:sz w:val="24"/>
          <w:szCs w:val="24"/>
        </w:rPr>
        <w:t xml:space="preserve">), del </w:t>
      </w:r>
      <w:proofErr w:type="spellStart"/>
      <w:r w:rsidRPr="00770A40">
        <w:rPr>
          <w:rFonts w:asciiTheme="minorHAnsi" w:eastAsia="Arial Unicode MS" w:hAnsiTheme="minorHAnsi" w:cstheme="minorHAnsi"/>
          <w:sz w:val="24"/>
          <w:szCs w:val="24"/>
        </w:rPr>
        <w:t>D.Lgs.</w:t>
      </w:r>
      <w:proofErr w:type="spellEnd"/>
      <w:r w:rsidRPr="00770A40">
        <w:rPr>
          <w:rFonts w:asciiTheme="minorHAnsi" w:eastAsia="Arial Unicode MS" w:hAnsiTheme="minorHAnsi" w:cstheme="minorHAnsi"/>
          <w:sz w:val="24"/>
          <w:szCs w:val="24"/>
        </w:rPr>
        <w:t xml:space="preserve"> n. </w:t>
      </w:r>
      <w:r w:rsidR="00770A40" w:rsidRPr="00770A40">
        <w:rPr>
          <w:rFonts w:asciiTheme="minorHAnsi" w:eastAsia="Arial Unicode MS" w:hAnsiTheme="minorHAnsi" w:cstheme="minorHAnsi"/>
          <w:sz w:val="24"/>
          <w:szCs w:val="24"/>
        </w:rPr>
        <w:t xml:space="preserve">36/2023 </w:t>
      </w:r>
      <w:r w:rsidR="00180E5A">
        <w:rPr>
          <w:rFonts w:asciiTheme="minorHAnsi" w:eastAsia="Arial Unicode MS" w:hAnsiTheme="minorHAnsi" w:cstheme="minorHAnsi"/>
          <w:sz w:val="24"/>
          <w:szCs w:val="24"/>
        </w:rPr>
        <w:t>e s.m.i.:</w:t>
      </w:r>
    </w:p>
    <w:p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rsidR="00410A8E" w:rsidRPr="00A13253"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consorzio ordinario</w:t>
      </w:r>
      <w:r w:rsidR="00A13253" w:rsidRPr="00A13253">
        <w:rPr>
          <w:rFonts w:asciiTheme="minorHAnsi" w:hAnsiTheme="minorHAnsi" w:cstheme="minorHAnsi"/>
          <w:sz w:val="24"/>
          <w:szCs w:val="24"/>
        </w:rPr>
        <w:t xml:space="preserve"> </w:t>
      </w:r>
      <w:r w:rsidR="00A13253" w:rsidRPr="00A13253">
        <w:rPr>
          <w:rFonts w:asciiTheme="minorHAnsi" w:eastAsia="Arial Unicode MS" w:hAnsiTheme="minorHAnsi" w:cstheme="minorHAnsi"/>
          <w:sz w:val="24"/>
          <w:szCs w:val="24"/>
        </w:rPr>
        <w:t xml:space="preserve">ai sensi dell’art. 66, comma 1, </w:t>
      </w:r>
      <w:proofErr w:type="spellStart"/>
      <w:r w:rsidR="00A13253" w:rsidRPr="00A13253">
        <w:rPr>
          <w:rFonts w:asciiTheme="minorHAnsi" w:eastAsia="Arial Unicode MS" w:hAnsiTheme="minorHAnsi" w:cstheme="minorHAnsi"/>
          <w:sz w:val="24"/>
          <w:szCs w:val="24"/>
        </w:rPr>
        <w:t>lett</w:t>
      </w:r>
      <w:proofErr w:type="spellEnd"/>
      <w:r w:rsidR="00A13253" w:rsidRPr="00A13253">
        <w:rPr>
          <w:rFonts w:asciiTheme="minorHAnsi" w:eastAsia="Arial Unicode MS" w:hAnsiTheme="minorHAnsi" w:cstheme="minorHAnsi"/>
          <w:sz w:val="24"/>
          <w:szCs w:val="24"/>
        </w:rPr>
        <w:t>. a) del d.lgs. n. 36/2023</w:t>
      </w:r>
      <w:r w:rsidR="00180E5A" w:rsidRPr="00A13253">
        <w:rPr>
          <w:rFonts w:asciiTheme="minorHAnsi" w:eastAsia="Arial Unicode MS" w:hAnsiTheme="minorHAnsi" w:cstheme="minorHAnsi"/>
          <w:sz w:val="24"/>
          <w:szCs w:val="24"/>
        </w:rPr>
        <w:t>:</w:t>
      </w:r>
      <w:r w:rsidRPr="00A13253">
        <w:rPr>
          <w:rFonts w:asciiTheme="minorHAnsi" w:eastAsia="Arial Unicode MS" w:hAnsiTheme="minorHAnsi" w:cstheme="minorHAnsi"/>
          <w:sz w:val="24"/>
          <w:szCs w:val="24"/>
        </w:rPr>
        <w:t xml:space="preserve"> </w:t>
      </w:r>
    </w:p>
    <w:p w:rsidR="00410A8E" w:rsidRPr="00E23163" w:rsidRDefault="00410A8E"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rsidR="00410A8E" w:rsidRPr="00180E5A" w:rsidRDefault="00410A8E" w:rsidP="00180E5A">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rsidR="00180E5A" w:rsidRDefault="00180E5A" w:rsidP="00180E5A">
      <w:pPr>
        <w:numPr>
          <w:ilvl w:val="0"/>
          <w:numId w:val="9"/>
        </w:numPr>
        <w:ind w:left="942" w:hanging="425"/>
        <w:rPr>
          <w:rFonts w:asciiTheme="minorHAnsi" w:eastAsia="Arial Unicode MS" w:hAnsiTheme="minorHAnsi" w:cstheme="minorHAnsi"/>
          <w:sz w:val="24"/>
          <w:szCs w:val="24"/>
        </w:rPr>
      </w:pPr>
      <w:r>
        <w:rPr>
          <w:rFonts w:asciiTheme="minorHAnsi" w:eastAsia="Arial Unicode MS" w:hAnsiTheme="minorHAnsi" w:cstheme="minorHAnsi"/>
          <w:sz w:val="24"/>
          <w:szCs w:val="24"/>
        </w:rPr>
        <w:t>GEIE</w:t>
      </w:r>
    </w:p>
    <w:p w:rsidR="004A21F2" w:rsidRDefault="004A21F2" w:rsidP="00A13253">
      <w:pPr>
        <w:rPr>
          <w:rFonts w:asciiTheme="minorHAnsi" w:eastAsia="Arial Unicode MS" w:hAnsiTheme="minorHAnsi" w:cstheme="minorHAnsi"/>
          <w:sz w:val="24"/>
          <w:szCs w:val="24"/>
        </w:rPr>
      </w:pPr>
    </w:p>
    <w:p w:rsidR="00A13253" w:rsidRPr="00A13253" w:rsidRDefault="00A13253" w:rsidP="00A13253">
      <w:pPr>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lastRenderedPageBreak/>
        <w:t>fra le seguenti imprese:</w:t>
      </w:r>
    </w:p>
    <w:tbl>
      <w:tblPr>
        <w:tblStyle w:val="Grigliatabella"/>
        <w:tblpPr w:leftFromText="141" w:rightFromText="141" w:vertAnchor="text" w:horzAnchor="margin" w:tblpY="303"/>
        <w:tblW w:w="0" w:type="auto"/>
        <w:tblLook w:val="04A0" w:firstRow="1" w:lastRow="0" w:firstColumn="1" w:lastColumn="0" w:noHBand="0" w:noVBand="1"/>
      </w:tblPr>
      <w:tblGrid>
        <w:gridCol w:w="464"/>
        <w:gridCol w:w="3127"/>
        <w:gridCol w:w="1746"/>
        <w:gridCol w:w="1791"/>
      </w:tblGrid>
      <w:tr w:rsidR="00A13253" w:rsidRPr="00A13253" w:rsidTr="00A13253">
        <w:tc>
          <w:tcPr>
            <w:tcW w:w="464" w:type="dxa"/>
            <w:tcBorders>
              <w:top w:val="single" w:sz="4" w:space="0" w:color="auto"/>
              <w:left w:val="single" w:sz="4" w:space="0" w:color="auto"/>
              <w:bottom w:val="single" w:sz="4" w:space="0" w:color="auto"/>
              <w:right w:val="single" w:sz="4" w:space="0" w:color="auto"/>
            </w:tcBorders>
            <w:vAlign w:val="center"/>
            <w:hideMark/>
          </w:tcPr>
          <w:p w:rsidR="00A13253" w:rsidRPr="00A13253" w:rsidRDefault="00A13253" w:rsidP="00A13253">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rsidR="00A13253" w:rsidRPr="00A13253" w:rsidRDefault="00A13253" w:rsidP="00A13253">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rsidR="00A13253" w:rsidRPr="00A13253" w:rsidRDefault="00A13253" w:rsidP="00A13253">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rsidR="00A13253" w:rsidRPr="00A13253" w:rsidRDefault="00A13253" w:rsidP="00A13253">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A13253" w:rsidRPr="00A13253" w:rsidTr="00A13253">
        <w:tc>
          <w:tcPr>
            <w:tcW w:w="464" w:type="dxa"/>
            <w:tcBorders>
              <w:top w:val="single" w:sz="4" w:space="0" w:color="auto"/>
              <w:left w:val="single" w:sz="4" w:space="0" w:color="auto"/>
              <w:bottom w:val="single" w:sz="4" w:space="0" w:color="auto"/>
              <w:right w:val="single" w:sz="4" w:space="0" w:color="auto"/>
            </w:tcBorders>
            <w:hideMark/>
          </w:tcPr>
          <w:p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t>1</w:t>
            </w:r>
          </w:p>
        </w:tc>
        <w:tc>
          <w:tcPr>
            <w:tcW w:w="3127"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r>
      <w:tr w:rsidR="00A13253" w:rsidRPr="00A13253" w:rsidTr="00A13253">
        <w:tc>
          <w:tcPr>
            <w:tcW w:w="464" w:type="dxa"/>
            <w:tcBorders>
              <w:top w:val="single" w:sz="4" w:space="0" w:color="auto"/>
              <w:left w:val="single" w:sz="4" w:space="0" w:color="auto"/>
              <w:bottom w:val="single" w:sz="4" w:space="0" w:color="auto"/>
              <w:right w:val="single" w:sz="4" w:space="0" w:color="auto"/>
            </w:tcBorders>
            <w:hideMark/>
          </w:tcPr>
          <w:p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r>
      <w:tr w:rsidR="00A13253" w:rsidRPr="00A13253" w:rsidTr="00A13253">
        <w:tc>
          <w:tcPr>
            <w:tcW w:w="464" w:type="dxa"/>
            <w:tcBorders>
              <w:top w:val="single" w:sz="4" w:space="0" w:color="auto"/>
              <w:left w:val="single" w:sz="4" w:space="0" w:color="auto"/>
              <w:bottom w:val="single" w:sz="4" w:space="0" w:color="auto"/>
              <w:right w:val="single" w:sz="4" w:space="0" w:color="auto"/>
            </w:tcBorders>
            <w:hideMark/>
          </w:tcPr>
          <w:p w:rsidR="00A13253" w:rsidRPr="00A13253" w:rsidRDefault="00A13253" w:rsidP="00A13253">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A13253" w:rsidRPr="00A13253" w:rsidRDefault="00A13253" w:rsidP="00A13253">
            <w:pPr>
              <w:spacing w:after="200" w:line="276" w:lineRule="auto"/>
              <w:contextualSpacing/>
              <w:rPr>
                <w:rFonts w:eastAsia="Calibri" w:cs="Calibri"/>
                <w:sz w:val="24"/>
                <w:szCs w:val="24"/>
                <w:lang w:eastAsia="en-US"/>
              </w:rPr>
            </w:pPr>
          </w:p>
        </w:tc>
      </w:tr>
    </w:tbl>
    <w:p w:rsidR="00A13253" w:rsidRDefault="00A13253" w:rsidP="00A35F53">
      <w:pPr>
        <w:rPr>
          <w:rFonts w:asciiTheme="minorHAnsi" w:eastAsia="Arial Unicode MS" w:hAnsiTheme="minorHAnsi" w:cstheme="minorHAnsi"/>
          <w:sz w:val="24"/>
          <w:szCs w:val="24"/>
        </w:rPr>
      </w:pPr>
    </w:p>
    <w:p w:rsidR="00A13253" w:rsidRDefault="00A13253" w:rsidP="00A35F53">
      <w:pPr>
        <w:rPr>
          <w:rFonts w:asciiTheme="minorHAnsi" w:eastAsia="Arial Unicode MS" w:hAnsiTheme="minorHAnsi" w:cstheme="minorHAnsi"/>
          <w:sz w:val="24"/>
          <w:szCs w:val="24"/>
        </w:rPr>
      </w:pPr>
    </w:p>
    <w:p w:rsidR="00A13253" w:rsidRDefault="00A13253" w:rsidP="00A35F53">
      <w:pPr>
        <w:rPr>
          <w:rFonts w:asciiTheme="minorHAnsi" w:eastAsia="Arial Unicode MS" w:hAnsiTheme="minorHAnsi" w:cstheme="minorHAnsi"/>
          <w:sz w:val="24"/>
          <w:szCs w:val="24"/>
        </w:rPr>
      </w:pPr>
    </w:p>
    <w:p w:rsidR="00A13253" w:rsidRDefault="00A13253" w:rsidP="00A35F53">
      <w:pPr>
        <w:rPr>
          <w:rFonts w:asciiTheme="minorHAnsi" w:eastAsia="Arial Unicode MS" w:hAnsiTheme="minorHAnsi" w:cstheme="minorHAnsi"/>
          <w:sz w:val="24"/>
          <w:szCs w:val="24"/>
        </w:rPr>
      </w:pPr>
    </w:p>
    <w:p w:rsidR="00A13253" w:rsidRDefault="00A13253" w:rsidP="00A35F53">
      <w:pPr>
        <w:rPr>
          <w:rFonts w:asciiTheme="minorHAnsi" w:eastAsia="Arial Unicode MS" w:hAnsiTheme="minorHAnsi" w:cstheme="minorHAnsi"/>
          <w:sz w:val="24"/>
          <w:szCs w:val="24"/>
        </w:rPr>
      </w:pPr>
    </w:p>
    <w:p w:rsidR="00A13253" w:rsidRDefault="00A13253" w:rsidP="00A35F53">
      <w:pPr>
        <w:rPr>
          <w:rFonts w:asciiTheme="minorHAnsi" w:eastAsia="Arial Unicode MS" w:hAnsiTheme="minorHAnsi" w:cstheme="minorHAnsi"/>
          <w:sz w:val="24"/>
          <w:szCs w:val="24"/>
        </w:rPr>
      </w:pPr>
    </w:p>
    <w:p w:rsidR="00A13253" w:rsidRPr="00410A8E" w:rsidRDefault="00A13253" w:rsidP="00A35F53">
      <w:pPr>
        <w:rPr>
          <w:rFonts w:asciiTheme="minorHAnsi" w:eastAsia="Arial Unicode MS" w:hAnsiTheme="minorHAnsi" w:cstheme="minorHAnsi"/>
          <w:sz w:val="24"/>
          <w:szCs w:val="24"/>
        </w:rPr>
      </w:pPr>
    </w:p>
    <w:p w:rsidR="00410A8E" w:rsidRDefault="004473F6" w:rsidP="00770A40">
      <w:pPr>
        <w:numPr>
          <w:ilvl w:val="0"/>
          <w:numId w:val="9"/>
        </w:numPr>
        <w:ind w:left="517"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M</w:t>
      </w:r>
      <w:r w:rsidR="00A13253">
        <w:rPr>
          <w:rFonts w:asciiTheme="minorHAnsi" w:eastAsia="Arial Unicode MS" w:hAnsiTheme="minorHAnsi" w:cstheme="minorHAnsi"/>
          <w:b/>
          <w:sz w:val="24"/>
          <w:szCs w:val="24"/>
        </w:rPr>
        <w:t>andante/</w:t>
      </w:r>
      <w:r w:rsidR="00770A40" w:rsidRPr="00A13253">
        <w:rPr>
          <w:rFonts w:asciiTheme="minorHAnsi" w:eastAsia="Arial Unicode MS" w:hAnsiTheme="minorHAnsi" w:cstheme="minorHAnsi"/>
          <w:b/>
          <w:sz w:val="24"/>
          <w:szCs w:val="24"/>
        </w:rPr>
        <w:t>consorziata</w:t>
      </w:r>
      <w:r w:rsidR="00770A40">
        <w:rPr>
          <w:rFonts w:asciiTheme="minorHAnsi" w:eastAsia="Arial Unicode MS" w:hAnsiTheme="minorHAnsi" w:cstheme="minorHAnsi"/>
          <w:sz w:val="24"/>
          <w:szCs w:val="24"/>
        </w:rPr>
        <w:t xml:space="preserve"> di</w:t>
      </w:r>
      <w:r w:rsidR="00410A8E">
        <w:rPr>
          <w:rFonts w:asciiTheme="minorHAnsi" w:eastAsia="Arial Unicode MS" w:hAnsiTheme="minorHAnsi" w:cstheme="minorHAnsi"/>
          <w:sz w:val="24"/>
          <w:szCs w:val="24"/>
        </w:rPr>
        <w:t>:</w:t>
      </w:r>
    </w:p>
    <w:p w:rsidR="00AE689C" w:rsidRPr="00770A40"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raggruppamento</w:t>
      </w:r>
      <w:r w:rsidR="00410A8E" w:rsidRPr="00A13253">
        <w:rPr>
          <w:rFonts w:asciiTheme="minorHAnsi" w:eastAsia="Arial Unicode MS" w:hAnsiTheme="minorHAnsi" w:cstheme="minorHAnsi"/>
          <w:b/>
          <w:sz w:val="24"/>
          <w:szCs w:val="24"/>
        </w:rPr>
        <w:t xml:space="preserve"> temporaneo</w:t>
      </w:r>
      <w:r w:rsidR="00410A8E">
        <w:rPr>
          <w:rFonts w:asciiTheme="minorHAnsi" w:eastAsia="Arial Unicode MS" w:hAnsiTheme="minorHAnsi" w:cstheme="minorHAnsi"/>
          <w:sz w:val="24"/>
          <w:szCs w:val="24"/>
        </w:rPr>
        <w:t xml:space="preserve"> ai sensi dell’art. 6</w:t>
      </w:r>
      <w:r w:rsidRPr="00770A40">
        <w:rPr>
          <w:rFonts w:asciiTheme="minorHAnsi" w:eastAsia="Arial Unicode MS" w:hAnsiTheme="minorHAnsi" w:cstheme="minorHAnsi"/>
          <w:sz w:val="24"/>
          <w:szCs w:val="24"/>
        </w:rPr>
        <w:t xml:space="preserve">6, comma 1, lettera </w:t>
      </w:r>
      <w:r w:rsidR="00410A8E">
        <w:rPr>
          <w:rFonts w:asciiTheme="minorHAnsi" w:eastAsia="Arial Unicode MS" w:hAnsiTheme="minorHAnsi" w:cstheme="minorHAnsi"/>
          <w:sz w:val="24"/>
          <w:szCs w:val="24"/>
        </w:rPr>
        <w:t>f</w:t>
      </w:r>
      <w:r w:rsidRPr="00770A40">
        <w:rPr>
          <w:rFonts w:asciiTheme="minorHAnsi" w:eastAsia="Arial Unicode MS" w:hAnsiTheme="minorHAnsi" w:cstheme="minorHAnsi"/>
          <w:sz w:val="24"/>
          <w:szCs w:val="24"/>
        </w:rPr>
        <w:t xml:space="preserve">), del </w:t>
      </w:r>
      <w:proofErr w:type="spellStart"/>
      <w:r w:rsidRPr="00770A40">
        <w:rPr>
          <w:rFonts w:asciiTheme="minorHAnsi" w:eastAsia="Arial Unicode MS" w:hAnsiTheme="minorHAnsi" w:cstheme="minorHAnsi"/>
          <w:sz w:val="24"/>
          <w:szCs w:val="24"/>
        </w:rPr>
        <w:t>D.Lgs.</w:t>
      </w:r>
      <w:proofErr w:type="spellEnd"/>
      <w:r w:rsidRPr="00770A40">
        <w:rPr>
          <w:rFonts w:asciiTheme="minorHAnsi" w:eastAsia="Arial Unicode MS" w:hAnsiTheme="minorHAnsi" w:cstheme="minorHAnsi"/>
          <w:sz w:val="24"/>
          <w:szCs w:val="24"/>
        </w:rPr>
        <w:t xml:space="preserve"> n. </w:t>
      </w:r>
      <w:r w:rsidR="00410A8E">
        <w:rPr>
          <w:rFonts w:asciiTheme="minorHAnsi" w:eastAsia="Arial Unicode MS" w:hAnsiTheme="minorHAnsi" w:cstheme="minorHAnsi"/>
          <w:sz w:val="24"/>
          <w:szCs w:val="24"/>
        </w:rPr>
        <w:t>36/2023</w:t>
      </w:r>
      <w:r w:rsidR="00180E5A">
        <w:rPr>
          <w:rFonts w:asciiTheme="minorHAnsi" w:eastAsia="Arial Unicode MS" w:hAnsiTheme="minorHAnsi" w:cstheme="minorHAnsi"/>
          <w:sz w:val="24"/>
          <w:szCs w:val="24"/>
        </w:rPr>
        <w:t xml:space="preserve"> e s.m.i.:</w:t>
      </w:r>
    </w:p>
    <w:p w:rsidR="0015512D" w:rsidRPr="00E23163" w:rsidRDefault="0015512D"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rsidR="00410A8E" w:rsidRPr="00410A8E" w:rsidRDefault="0015512D" w:rsidP="0001532D">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rsidR="00AE689C" w:rsidRPr="00E23163" w:rsidRDefault="00AE689C" w:rsidP="00410A8E">
      <w:pPr>
        <w:numPr>
          <w:ilvl w:val="0"/>
          <w:numId w:val="9"/>
        </w:numPr>
        <w:ind w:left="942" w:hanging="425"/>
        <w:rPr>
          <w:rFonts w:asciiTheme="minorHAnsi" w:eastAsia="Arial Unicode MS" w:hAnsiTheme="minorHAnsi" w:cstheme="minorHAnsi"/>
          <w:sz w:val="24"/>
          <w:szCs w:val="24"/>
        </w:rPr>
      </w:pPr>
      <w:r w:rsidRPr="00A13253">
        <w:rPr>
          <w:rFonts w:asciiTheme="minorHAnsi" w:eastAsia="Arial Unicode MS" w:hAnsiTheme="minorHAnsi" w:cstheme="minorHAnsi"/>
          <w:b/>
          <w:sz w:val="24"/>
          <w:szCs w:val="24"/>
        </w:rPr>
        <w:t>consorzio ordinario</w:t>
      </w:r>
      <w:r w:rsidRPr="00E23163">
        <w:rPr>
          <w:rFonts w:asciiTheme="minorHAnsi" w:eastAsia="Arial Unicode MS" w:hAnsiTheme="minorHAnsi" w:cstheme="minorHAnsi"/>
          <w:sz w:val="24"/>
          <w:szCs w:val="24"/>
        </w:rPr>
        <w:t xml:space="preserve"> </w:t>
      </w:r>
      <w:r w:rsidR="00180E5A">
        <w:rPr>
          <w:rFonts w:asciiTheme="minorHAnsi" w:eastAsia="Arial Unicode MS" w:hAnsiTheme="minorHAnsi" w:cstheme="minorHAnsi"/>
          <w:sz w:val="24"/>
          <w:szCs w:val="24"/>
        </w:rPr>
        <w:t>:</w:t>
      </w:r>
    </w:p>
    <w:p w:rsidR="00B14E8C" w:rsidRPr="00E23163" w:rsidRDefault="00B14E8C" w:rsidP="00410A8E">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rsidR="003B6A27" w:rsidRPr="00AF6699" w:rsidRDefault="00B14E8C" w:rsidP="004473F6">
      <w:pPr>
        <w:numPr>
          <w:ilvl w:val="0"/>
          <w:numId w:val="9"/>
        </w:numPr>
        <w:ind w:left="1701"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rsidR="004A21F2" w:rsidRPr="004A21F2" w:rsidRDefault="004A21F2" w:rsidP="004A21F2">
      <w:pPr>
        <w:numPr>
          <w:ilvl w:val="0"/>
          <w:numId w:val="9"/>
        </w:numPr>
        <w:ind w:left="942" w:hanging="425"/>
        <w:rPr>
          <w:rFonts w:cs="Calibri"/>
          <w:sz w:val="24"/>
          <w:szCs w:val="24"/>
        </w:rPr>
      </w:pPr>
      <w:r w:rsidRPr="004A21F2">
        <w:rPr>
          <w:rFonts w:cs="Calibri"/>
          <w:b/>
          <w:bCs/>
          <w:sz w:val="24"/>
          <w:szCs w:val="24"/>
        </w:rPr>
        <w:t>GEIE</w:t>
      </w:r>
    </w:p>
    <w:p w:rsidR="003B6A27" w:rsidRDefault="003B6A27" w:rsidP="004473F6">
      <w:pPr>
        <w:rPr>
          <w:rFonts w:asciiTheme="minorHAnsi" w:eastAsia="Arial Unicode MS" w:hAnsiTheme="minorHAnsi" w:cstheme="minorHAnsi"/>
          <w:sz w:val="24"/>
          <w:szCs w:val="24"/>
        </w:rPr>
      </w:pPr>
    </w:p>
    <w:p w:rsidR="00B52571" w:rsidRPr="00A13253" w:rsidRDefault="00B52571" w:rsidP="00B52571">
      <w:pPr>
        <w:ind w:left="517"/>
        <w:rPr>
          <w:rFonts w:asciiTheme="minorHAnsi" w:eastAsia="Arial Unicode MS" w:hAnsiTheme="minorHAnsi" w:cstheme="minorHAnsi"/>
          <w:sz w:val="24"/>
          <w:szCs w:val="24"/>
        </w:rPr>
      </w:pPr>
      <w:r w:rsidRPr="00A13253">
        <w:rPr>
          <w:rFonts w:asciiTheme="minorHAnsi" w:eastAsia="Arial Unicode MS" w:hAnsiTheme="minorHAnsi" w:cstheme="minorHAnsi"/>
          <w:sz w:val="24"/>
          <w:szCs w:val="24"/>
        </w:rPr>
        <w:t>fra le seguenti imprese:</w:t>
      </w:r>
    </w:p>
    <w:tbl>
      <w:tblPr>
        <w:tblStyle w:val="Grigliatabella"/>
        <w:tblpPr w:leftFromText="141" w:rightFromText="141" w:vertAnchor="text" w:horzAnchor="page" w:tblpX="2043" w:tblpY="209"/>
        <w:tblW w:w="0" w:type="auto"/>
        <w:tblLook w:val="04A0" w:firstRow="1" w:lastRow="0" w:firstColumn="1" w:lastColumn="0" w:noHBand="0" w:noVBand="1"/>
      </w:tblPr>
      <w:tblGrid>
        <w:gridCol w:w="464"/>
        <w:gridCol w:w="3127"/>
        <w:gridCol w:w="1746"/>
        <w:gridCol w:w="1791"/>
      </w:tblGrid>
      <w:tr w:rsidR="00B52571" w:rsidRPr="00A13253" w:rsidTr="00B52571">
        <w:tc>
          <w:tcPr>
            <w:tcW w:w="464" w:type="dxa"/>
            <w:tcBorders>
              <w:top w:val="single" w:sz="4" w:space="0" w:color="auto"/>
              <w:left w:val="single" w:sz="4" w:space="0" w:color="auto"/>
              <w:bottom w:val="single" w:sz="4" w:space="0" w:color="auto"/>
              <w:right w:val="single" w:sz="4" w:space="0" w:color="auto"/>
            </w:tcBorders>
            <w:vAlign w:val="center"/>
            <w:hideMark/>
          </w:tcPr>
          <w:p w:rsidR="00B52571" w:rsidRPr="00A13253" w:rsidRDefault="00B52571" w:rsidP="00B52571">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rsidR="00B52571" w:rsidRPr="00A13253" w:rsidRDefault="00B52571" w:rsidP="00B52571">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rsidR="00B52571" w:rsidRPr="00A13253" w:rsidRDefault="00B52571" w:rsidP="00B52571">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rsidR="00B52571" w:rsidRPr="00A13253" w:rsidRDefault="00B52571" w:rsidP="00B52571">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B52571" w:rsidRPr="00A13253" w:rsidTr="00B52571">
        <w:tc>
          <w:tcPr>
            <w:tcW w:w="464" w:type="dxa"/>
            <w:tcBorders>
              <w:top w:val="single" w:sz="4" w:space="0" w:color="auto"/>
              <w:left w:val="single" w:sz="4" w:space="0" w:color="auto"/>
              <w:bottom w:val="single" w:sz="4" w:space="0" w:color="auto"/>
              <w:right w:val="single" w:sz="4" w:space="0" w:color="auto"/>
            </w:tcBorders>
            <w:hideMark/>
          </w:tcPr>
          <w:p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1</w:t>
            </w:r>
          </w:p>
        </w:tc>
        <w:tc>
          <w:tcPr>
            <w:tcW w:w="3127"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r>
      <w:tr w:rsidR="00B52571" w:rsidRPr="00A13253" w:rsidTr="00B52571">
        <w:tc>
          <w:tcPr>
            <w:tcW w:w="464" w:type="dxa"/>
            <w:tcBorders>
              <w:top w:val="single" w:sz="4" w:space="0" w:color="auto"/>
              <w:left w:val="single" w:sz="4" w:space="0" w:color="auto"/>
              <w:bottom w:val="single" w:sz="4" w:space="0" w:color="auto"/>
              <w:right w:val="single" w:sz="4" w:space="0" w:color="auto"/>
            </w:tcBorders>
            <w:hideMark/>
          </w:tcPr>
          <w:p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r>
      <w:tr w:rsidR="00B52571" w:rsidRPr="00A13253" w:rsidTr="00B52571">
        <w:tc>
          <w:tcPr>
            <w:tcW w:w="464" w:type="dxa"/>
            <w:tcBorders>
              <w:top w:val="single" w:sz="4" w:space="0" w:color="auto"/>
              <w:left w:val="single" w:sz="4" w:space="0" w:color="auto"/>
              <w:bottom w:val="single" w:sz="4" w:space="0" w:color="auto"/>
              <w:right w:val="single" w:sz="4" w:space="0" w:color="auto"/>
            </w:tcBorders>
            <w:hideMark/>
          </w:tcPr>
          <w:p w:rsidR="00B52571" w:rsidRPr="00A13253" w:rsidRDefault="00B52571" w:rsidP="00B52571">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B52571" w:rsidRPr="00A13253" w:rsidRDefault="00B52571" w:rsidP="00B52571">
            <w:pPr>
              <w:spacing w:after="200" w:line="276" w:lineRule="auto"/>
              <w:contextualSpacing/>
              <w:rPr>
                <w:rFonts w:eastAsia="Calibri" w:cs="Calibri"/>
                <w:sz w:val="24"/>
                <w:szCs w:val="24"/>
                <w:lang w:eastAsia="en-US"/>
              </w:rPr>
            </w:pPr>
          </w:p>
        </w:tc>
      </w:tr>
    </w:tbl>
    <w:p w:rsidR="00B52571" w:rsidRDefault="00B52571" w:rsidP="00B52571">
      <w:pPr>
        <w:rPr>
          <w:rFonts w:asciiTheme="minorHAnsi" w:eastAsia="Arial Unicode MS" w:hAnsiTheme="minorHAnsi" w:cstheme="minorHAnsi"/>
          <w:sz w:val="24"/>
          <w:szCs w:val="24"/>
        </w:rPr>
      </w:pPr>
    </w:p>
    <w:p w:rsidR="00B52571" w:rsidRDefault="00B52571" w:rsidP="00B52571">
      <w:pPr>
        <w:rPr>
          <w:rFonts w:asciiTheme="minorHAnsi" w:eastAsia="Arial Unicode MS" w:hAnsiTheme="minorHAnsi" w:cstheme="minorHAnsi"/>
          <w:sz w:val="24"/>
          <w:szCs w:val="24"/>
        </w:rPr>
      </w:pPr>
    </w:p>
    <w:p w:rsidR="00B52571" w:rsidRDefault="00B52571" w:rsidP="00B52571">
      <w:pPr>
        <w:rPr>
          <w:rFonts w:asciiTheme="minorHAnsi" w:eastAsia="Arial Unicode MS" w:hAnsiTheme="minorHAnsi" w:cstheme="minorHAnsi"/>
          <w:sz w:val="24"/>
          <w:szCs w:val="24"/>
        </w:rPr>
      </w:pPr>
    </w:p>
    <w:p w:rsidR="00B52571" w:rsidRDefault="00B52571" w:rsidP="00B52571">
      <w:pPr>
        <w:rPr>
          <w:rFonts w:asciiTheme="minorHAnsi" w:eastAsia="Arial Unicode MS" w:hAnsiTheme="minorHAnsi" w:cstheme="minorHAnsi"/>
          <w:sz w:val="24"/>
          <w:szCs w:val="24"/>
        </w:rPr>
      </w:pPr>
    </w:p>
    <w:p w:rsidR="00B52571" w:rsidRDefault="00B52571" w:rsidP="004473F6">
      <w:pPr>
        <w:rPr>
          <w:rFonts w:asciiTheme="minorHAnsi" w:eastAsia="Arial Unicode MS" w:hAnsiTheme="minorHAnsi" w:cstheme="minorHAnsi"/>
          <w:sz w:val="24"/>
          <w:szCs w:val="24"/>
        </w:rPr>
      </w:pPr>
    </w:p>
    <w:p w:rsidR="00B52571" w:rsidRPr="003B6A27" w:rsidRDefault="00B52571" w:rsidP="004473F6">
      <w:pPr>
        <w:rPr>
          <w:rFonts w:asciiTheme="minorHAnsi" w:eastAsia="Arial Unicode MS" w:hAnsiTheme="minorHAnsi" w:cstheme="minorHAnsi"/>
          <w:sz w:val="24"/>
          <w:szCs w:val="24"/>
        </w:rPr>
      </w:pPr>
    </w:p>
    <w:p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4A21F2">
        <w:rPr>
          <w:rFonts w:asciiTheme="minorHAnsi" w:eastAsia="Arial Unicode MS" w:hAnsiTheme="minorHAnsi" w:cstheme="minorHAnsi"/>
          <w:b/>
          <w:sz w:val="24"/>
          <w:szCs w:val="24"/>
        </w:rPr>
        <w:t>Aderent</w:t>
      </w:r>
      <w:r w:rsidR="0054149D" w:rsidRPr="004A21F2">
        <w:rPr>
          <w:rFonts w:asciiTheme="minorHAnsi" w:eastAsia="Arial Unicode MS" w:hAnsiTheme="minorHAnsi" w:cstheme="minorHAnsi"/>
          <w:b/>
          <w:sz w:val="24"/>
          <w:szCs w:val="24"/>
        </w:rPr>
        <w:t>e</w:t>
      </w:r>
      <w:r w:rsidRPr="004A21F2">
        <w:rPr>
          <w:rFonts w:asciiTheme="minorHAnsi" w:eastAsia="Arial Unicode MS" w:hAnsiTheme="minorHAnsi" w:cstheme="minorHAnsi"/>
          <w:b/>
          <w:sz w:val="24"/>
          <w:szCs w:val="24"/>
        </w:rPr>
        <w:t xml:space="preserve"> al contratto di rete</w:t>
      </w:r>
      <w:r w:rsidRPr="00E23163">
        <w:rPr>
          <w:rFonts w:asciiTheme="minorHAnsi" w:eastAsia="Arial Unicode MS" w:hAnsiTheme="minorHAnsi" w:cstheme="minorHAnsi"/>
          <w:sz w:val="24"/>
          <w:szCs w:val="24"/>
        </w:rPr>
        <w:t xml:space="preserve"> (rete di imprese, rete di professionisti o rete mista ai sensi dell’art. 12 della l. 81/2017) in qualità di:</w:t>
      </w:r>
    </w:p>
    <w:p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dotato di potere di rappresentanza;</w:t>
      </w:r>
    </w:p>
    <w:p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privo di potere di rappresentanza;</w:t>
      </w:r>
    </w:p>
    <w:p w:rsidR="00AE689C" w:rsidRPr="00E23163" w:rsidRDefault="00AE689C" w:rsidP="00A50691">
      <w:pPr>
        <w:numPr>
          <w:ilvl w:val="0"/>
          <w:numId w:val="9"/>
        </w:numPr>
        <w:ind w:left="1651" w:hanging="28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altra impresa aderente al contratto di rete.</w:t>
      </w:r>
    </w:p>
    <w:p w:rsidR="00AE689C"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dell’Aggregazione di imprese di rete sono i seguenti: </w:t>
      </w:r>
    </w:p>
    <w:tbl>
      <w:tblPr>
        <w:tblStyle w:val="Grigliatabella"/>
        <w:tblpPr w:leftFromText="141" w:rightFromText="141" w:vertAnchor="text" w:horzAnchor="page" w:tblpX="2212" w:tblpY="216"/>
        <w:tblW w:w="0" w:type="auto"/>
        <w:tblLook w:val="04A0" w:firstRow="1" w:lastRow="0" w:firstColumn="1" w:lastColumn="0" w:noHBand="0" w:noVBand="1"/>
      </w:tblPr>
      <w:tblGrid>
        <w:gridCol w:w="464"/>
        <w:gridCol w:w="3127"/>
        <w:gridCol w:w="1746"/>
        <w:gridCol w:w="1791"/>
      </w:tblGrid>
      <w:tr w:rsidR="004A21F2" w:rsidRPr="00A13253" w:rsidTr="004A21F2">
        <w:tc>
          <w:tcPr>
            <w:tcW w:w="464" w:type="dxa"/>
            <w:tcBorders>
              <w:top w:val="single" w:sz="4" w:space="0" w:color="auto"/>
              <w:left w:val="single" w:sz="4" w:space="0" w:color="auto"/>
              <w:bottom w:val="single" w:sz="4" w:space="0" w:color="auto"/>
              <w:right w:val="single" w:sz="4" w:space="0" w:color="auto"/>
            </w:tcBorders>
            <w:vAlign w:val="center"/>
            <w:hideMark/>
          </w:tcPr>
          <w:p w:rsidR="004A21F2" w:rsidRPr="00A13253" w:rsidRDefault="004A21F2" w:rsidP="004A21F2">
            <w:pPr>
              <w:spacing w:before="40" w:after="40" w:line="276" w:lineRule="auto"/>
              <w:ind w:left="26"/>
              <w:contextualSpacing/>
              <w:jc w:val="center"/>
              <w:rPr>
                <w:rFonts w:cs="Calibri"/>
                <w:b/>
                <w:i/>
                <w:sz w:val="24"/>
                <w:szCs w:val="24"/>
              </w:rPr>
            </w:pPr>
            <w:r w:rsidRPr="00A13253">
              <w:rPr>
                <w:rFonts w:cs="Calibri"/>
                <w:b/>
                <w:i/>
                <w:sz w:val="24"/>
                <w:szCs w:val="24"/>
              </w:rPr>
              <w:t>N.</w:t>
            </w:r>
          </w:p>
        </w:tc>
        <w:tc>
          <w:tcPr>
            <w:tcW w:w="3127" w:type="dxa"/>
            <w:tcBorders>
              <w:top w:val="single" w:sz="4" w:space="0" w:color="auto"/>
              <w:left w:val="single" w:sz="4" w:space="0" w:color="auto"/>
              <w:bottom w:val="single" w:sz="4" w:space="0" w:color="auto"/>
              <w:right w:val="single" w:sz="4" w:space="0" w:color="auto"/>
            </w:tcBorders>
            <w:vAlign w:val="center"/>
            <w:hideMark/>
          </w:tcPr>
          <w:p w:rsidR="004A21F2" w:rsidRPr="00A13253" w:rsidRDefault="004A21F2" w:rsidP="004A21F2">
            <w:pPr>
              <w:spacing w:before="40" w:after="40" w:line="276" w:lineRule="auto"/>
              <w:ind w:left="26"/>
              <w:contextualSpacing/>
              <w:jc w:val="center"/>
              <w:rPr>
                <w:rFonts w:eastAsia="Calibri" w:cs="Calibri"/>
                <w:b/>
                <w:sz w:val="24"/>
                <w:szCs w:val="24"/>
                <w:lang w:eastAsia="en-US"/>
              </w:rPr>
            </w:pPr>
            <w:r w:rsidRPr="00A13253">
              <w:rPr>
                <w:rFonts w:cs="Calibri"/>
                <w:b/>
                <w:i/>
                <w:sz w:val="24"/>
                <w:szCs w:val="24"/>
              </w:rPr>
              <w:t xml:space="preserve">Ragione sociale </w:t>
            </w:r>
          </w:p>
        </w:tc>
        <w:tc>
          <w:tcPr>
            <w:tcW w:w="1746" w:type="dxa"/>
            <w:tcBorders>
              <w:top w:val="single" w:sz="4" w:space="0" w:color="auto"/>
              <w:left w:val="single" w:sz="4" w:space="0" w:color="auto"/>
              <w:bottom w:val="single" w:sz="4" w:space="0" w:color="auto"/>
              <w:right w:val="single" w:sz="4" w:space="0" w:color="auto"/>
            </w:tcBorders>
            <w:vAlign w:val="center"/>
            <w:hideMark/>
          </w:tcPr>
          <w:p w:rsidR="004A21F2" w:rsidRPr="00A13253" w:rsidRDefault="004A21F2" w:rsidP="004A21F2">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Sede</w:t>
            </w:r>
          </w:p>
        </w:tc>
        <w:tc>
          <w:tcPr>
            <w:tcW w:w="1791" w:type="dxa"/>
            <w:tcBorders>
              <w:top w:val="single" w:sz="4" w:space="0" w:color="auto"/>
              <w:left w:val="single" w:sz="4" w:space="0" w:color="auto"/>
              <w:bottom w:val="single" w:sz="4" w:space="0" w:color="auto"/>
              <w:right w:val="single" w:sz="4" w:space="0" w:color="auto"/>
            </w:tcBorders>
            <w:vAlign w:val="center"/>
            <w:hideMark/>
          </w:tcPr>
          <w:p w:rsidR="004A21F2" w:rsidRPr="00A13253" w:rsidRDefault="004A21F2" w:rsidP="004A21F2">
            <w:pPr>
              <w:spacing w:after="200" w:line="276" w:lineRule="auto"/>
              <w:contextualSpacing/>
              <w:jc w:val="center"/>
              <w:rPr>
                <w:rFonts w:eastAsia="Calibri" w:cs="Calibri"/>
                <w:b/>
                <w:sz w:val="24"/>
                <w:szCs w:val="24"/>
                <w:lang w:eastAsia="en-US"/>
              </w:rPr>
            </w:pPr>
            <w:r w:rsidRPr="00A13253">
              <w:rPr>
                <w:rFonts w:eastAsia="Calibri" w:cs="Calibri"/>
                <w:b/>
                <w:sz w:val="24"/>
                <w:szCs w:val="24"/>
                <w:lang w:eastAsia="en-US"/>
              </w:rPr>
              <w:t>Codice fiscale</w:t>
            </w:r>
          </w:p>
        </w:tc>
      </w:tr>
      <w:tr w:rsidR="004A21F2" w:rsidRPr="00A13253" w:rsidTr="004A21F2">
        <w:tc>
          <w:tcPr>
            <w:tcW w:w="464" w:type="dxa"/>
            <w:tcBorders>
              <w:top w:val="single" w:sz="4" w:space="0" w:color="auto"/>
              <w:left w:val="single" w:sz="4" w:space="0" w:color="auto"/>
              <w:bottom w:val="single" w:sz="4" w:space="0" w:color="auto"/>
              <w:right w:val="single" w:sz="4" w:space="0" w:color="auto"/>
            </w:tcBorders>
            <w:hideMark/>
          </w:tcPr>
          <w:p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1</w:t>
            </w:r>
          </w:p>
        </w:tc>
        <w:tc>
          <w:tcPr>
            <w:tcW w:w="3127"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r>
      <w:tr w:rsidR="004A21F2" w:rsidRPr="00A13253" w:rsidTr="004A21F2">
        <w:tc>
          <w:tcPr>
            <w:tcW w:w="464" w:type="dxa"/>
            <w:tcBorders>
              <w:top w:val="single" w:sz="4" w:space="0" w:color="auto"/>
              <w:left w:val="single" w:sz="4" w:space="0" w:color="auto"/>
              <w:bottom w:val="single" w:sz="4" w:space="0" w:color="auto"/>
              <w:right w:val="single" w:sz="4" w:space="0" w:color="auto"/>
            </w:tcBorders>
            <w:hideMark/>
          </w:tcPr>
          <w:p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2</w:t>
            </w:r>
          </w:p>
        </w:tc>
        <w:tc>
          <w:tcPr>
            <w:tcW w:w="3127"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r>
      <w:tr w:rsidR="004A21F2" w:rsidRPr="00A13253" w:rsidTr="004A21F2">
        <w:tc>
          <w:tcPr>
            <w:tcW w:w="464" w:type="dxa"/>
            <w:tcBorders>
              <w:top w:val="single" w:sz="4" w:space="0" w:color="auto"/>
              <w:left w:val="single" w:sz="4" w:space="0" w:color="auto"/>
              <w:bottom w:val="single" w:sz="4" w:space="0" w:color="auto"/>
              <w:right w:val="single" w:sz="4" w:space="0" w:color="auto"/>
            </w:tcBorders>
            <w:hideMark/>
          </w:tcPr>
          <w:p w:rsidR="004A21F2" w:rsidRPr="00A13253" w:rsidRDefault="004A21F2" w:rsidP="004A21F2">
            <w:pPr>
              <w:spacing w:after="200" w:line="276" w:lineRule="auto"/>
              <w:contextualSpacing/>
              <w:rPr>
                <w:rFonts w:eastAsia="Calibri" w:cs="Calibri"/>
                <w:sz w:val="24"/>
                <w:szCs w:val="24"/>
                <w:lang w:eastAsia="en-US"/>
              </w:rPr>
            </w:pPr>
            <w:r w:rsidRPr="00A13253">
              <w:rPr>
                <w:rFonts w:eastAsia="Calibri" w:cs="Calibri"/>
                <w:sz w:val="24"/>
                <w:szCs w:val="24"/>
                <w:lang w:eastAsia="en-US"/>
              </w:rPr>
              <w:t>…</w:t>
            </w:r>
          </w:p>
        </w:tc>
        <w:tc>
          <w:tcPr>
            <w:tcW w:w="3127"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c>
          <w:tcPr>
            <w:tcW w:w="1791" w:type="dxa"/>
            <w:tcBorders>
              <w:top w:val="single" w:sz="4" w:space="0" w:color="auto"/>
              <w:left w:val="single" w:sz="4" w:space="0" w:color="auto"/>
              <w:bottom w:val="single" w:sz="4" w:space="0" w:color="auto"/>
              <w:right w:val="single" w:sz="4" w:space="0" w:color="auto"/>
            </w:tcBorders>
          </w:tcPr>
          <w:p w:rsidR="004A21F2" w:rsidRPr="00A13253" w:rsidRDefault="004A21F2" w:rsidP="004A21F2">
            <w:pPr>
              <w:spacing w:after="200" w:line="276" w:lineRule="auto"/>
              <w:contextualSpacing/>
              <w:rPr>
                <w:rFonts w:eastAsia="Calibri" w:cs="Calibri"/>
                <w:sz w:val="24"/>
                <w:szCs w:val="24"/>
                <w:lang w:eastAsia="en-US"/>
              </w:rPr>
            </w:pPr>
          </w:p>
        </w:tc>
      </w:tr>
    </w:tbl>
    <w:p w:rsidR="004A21F2" w:rsidRDefault="004A21F2" w:rsidP="00AE689C">
      <w:pPr>
        <w:tabs>
          <w:tab w:val="left" w:pos="6663"/>
        </w:tabs>
        <w:ind w:left="517"/>
        <w:rPr>
          <w:rFonts w:asciiTheme="minorHAnsi" w:eastAsia="Arial Unicode MS" w:hAnsiTheme="minorHAnsi" w:cstheme="minorHAnsi"/>
          <w:sz w:val="24"/>
          <w:szCs w:val="24"/>
        </w:rPr>
      </w:pPr>
    </w:p>
    <w:p w:rsidR="004A21F2" w:rsidRDefault="004A21F2" w:rsidP="00AE689C">
      <w:pPr>
        <w:tabs>
          <w:tab w:val="left" w:pos="6663"/>
        </w:tabs>
        <w:ind w:left="517"/>
        <w:rPr>
          <w:rFonts w:asciiTheme="minorHAnsi" w:eastAsia="Arial Unicode MS" w:hAnsiTheme="minorHAnsi" w:cstheme="minorHAnsi"/>
          <w:sz w:val="24"/>
          <w:szCs w:val="24"/>
        </w:rPr>
      </w:pPr>
    </w:p>
    <w:p w:rsidR="004A21F2" w:rsidRDefault="004A21F2" w:rsidP="00AE689C">
      <w:pPr>
        <w:tabs>
          <w:tab w:val="left" w:pos="6663"/>
        </w:tabs>
        <w:ind w:left="517"/>
        <w:rPr>
          <w:rFonts w:asciiTheme="minorHAnsi" w:eastAsia="Arial Unicode MS" w:hAnsiTheme="minorHAnsi" w:cstheme="minorHAnsi"/>
          <w:sz w:val="24"/>
          <w:szCs w:val="24"/>
        </w:rPr>
      </w:pPr>
    </w:p>
    <w:p w:rsidR="004A21F2" w:rsidRPr="00E23163" w:rsidRDefault="004A21F2" w:rsidP="00AE689C">
      <w:pPr>
        <w:tabs>
          <w:tab w:val="left" w:pos="6663"/>
        </w:tabs>
        <w:ind w:left="517"/>
        <w:rPr>
          <w:rFonts w:asciiTheme="minorHAnsi" w:eastAsia="Arial Unicode MS" w:hAnsiTheme="minorHAnsi" w:cstheme="minorHAnsi"/>
          <w:sz w:val="24"/>
          <w:szCs w:val="24"/>
        </w:rPr>
      </w:pPr>
    </w:p>
    <w:p w:rsidR="004473F6" w:rsidRPr="00E23163" w:rsidRDefault="004473F6" w:rsidP="00AE689C">
      <w:pPr>
        <w:tabs>
          <w:tab w:val="left" w:pos="6663"/>
        </w:tabs>
        <w:ind w:left="517"/>
        <w:rPr>
          <w:rFonts w:asciiTheme="minorHAnsi" w:eastAsia="Arial Unicode MS" w:hAnsiTheme="minorHAnsi" w:cstheme="minorHAnsi"/>
          <w:sz w:val="24"/>
          <w:szCs w:val="24"/>
        </w:rPr>
      </w:pPr>
    </w:p>
    <w:p w:rsidR="004473F6" w:rsidRPr="00E23163" w:rsidRDefault="004473F6" w:rsidP="00AE689C">
      <w:pPr>
        <w:rPr>
          <w:rFonts w:asciiTheme="minorHAnsi" w:eastAsia="Arial Unicode MS" w:hAnsiTheme="minorHAnsi" w:cstheme="minorHAnsi"/>
          <w:sz w:val="24"/>
          <w:szCs w:val="24"/>
        </w:rPr>
      </w:pPr>
    </w:p>
    <w:p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ALTRO______________________</w:t>
      </w:r>
      <w:r w:rsidR="004A21F2">
        <w:rPr>
          <w:rFonts w:asciiTheme="minorHAnsi" w:eastAsia="Arial Unicode MS" w:hAnsiTheme="minorHAnsi" w:cstheme="minorHAnsi"/>
          <w:sz w:val="24"/>
          <w:szCs w:val="24"/>
        </w:rPr>
        <w:t>_______________</w:t>
      </w:r>
      <w:r w:rsidRPr="00E23163">
        <w:rPr>
          <w:rFonts w:asciiTheme="minorHAnsi" w:eastAsia="Arial Unicode MS" w:hAnsiTheme="minorHAnsi" w:cstheme="minorHAnsi"/>
          <w:sz w:val="24"/>
          <w:szCs w:val="24"/>
        </w:rPr>
        <w:t>_</w:t>
      </w:r>
    </w:p>
    <w:p w:rsidR="00AF6699" w:rsidRPr="00244B36" w:rsidRDefault="00AF6699" w:rsidP="00244B36">
      <w:pPr>
        <w:spacing w:after="120"/>
        <w:rPr>
          <w:rFonts w:asciiTheme="minorHAnsi" w:hAnsiTheme="minorHAnsi" w:cstheme="minorHAnsi"/>
          <w:b/>
          <w:sz w:val="24"/>
          <w:szCs w:val="24"/>
          <w:u w:val="single"/>
        </w:rPr>
      </w:pPr>
    </w:p>
    <w:p w:rsidR="00AF6699" w:rsidRPr="00E23163" w:rsidRDefault="00AF6699" w:rsidP="00014534">
      <w:pPr>
        <w:pStyle w:val="Paragrafoelenco"/>
        <w:spacing w:after="120" w:line="240" w:lineRule="auto"/>
        <w:ind w:left="284"/>
        <w:rPr>
          <w:rFonts w:asciiTheme="minorHAnsi" w:hAnsiTheme="minorHAnsi" w:cstheme="minorHAnsi"/>
          <w:b/>
          <w:sz w:val="24"/>
          <w:szCs w:val="24"/>
          <w:u w:val="single"/>
        </w:rPr>
      </w:pPr>
    </w:p>
    <w:p w:rsidR="005D2826" w:rsidRDefault="00364D0C" w:rsidP="004104C0">
      <w:pPr>
        <w:pStyle w:val="Paragrafoelenco"/>
        <w:numPr>
          <w:ilvl w:val="0"/>
          <w:numId w:val="11"/>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b/>
          <w:sz w:val="24"/>
          <w:szCs w:val="24"/>
          <w:u w:val="single"/>
        </w:rPr>
        <w:lastRenderedPageBreak/>
        <w:t>d</w:t>
      </w:r>
      <w:r w:rsidR="00AE689C" w:rsidRPr="00E23163">
        <w:rPr>
          <w:rFonts w:asciiTheme="minorHAnsi" w:hAnsiTheme="minorHAnsi" w:cstheme="minorHAnsi"/>
          <w:b/>
          <w:sz w:val="24"/>
          <w:szCs w:val="24"/>
          <w:u w:val="single"/>
        </w:rPr>
        <w:t xml:space="preserve">i </w:t>
      </w:r>
      <w:r w:rsidRPr="00E23163">
        <w:rPr>
          <w:rFonts w:asciiTheme="minorHAnsi" w:hAnsiTheme="minorHAnsi" w:cstheme="minorHAnsi"/>
          <w:b/>
          <w:sz w:val="24"/>
          <w:szCs w:val="24"/>
          <w:u w:val="single"/>
        </w:rPr>
        <w:t>essere in possesso dei seguenti requisi</w:t>
      </w:r>
      <w:r w:rsidR="00EB3CC1">
        <w:rPr>
          <w:rFonts w:asciiTheme="minorHAnsi" w:hAnsiTheme="minorHAnsi" w:cstheme="minorHAnsi"/>
          <w:b/>
          <w:sz w:val="24"/>
          <w:szCs w:val="24"/>
          <w:u w:val="single"/>
        </w:rPr>
        <w:t>t</w:t>
      </w:r>
      <w:r w:rsidRPr="00E23163">
        <w:rPr>
          <w:rFonts w:asciiTheme="minorHAnsi" w:hAnsiTheme="minorHAnsi" w:cstheme="minorHAnsi"/>
          <w:b/>
          <w:sz w:val="24"/>
          <w:szCs w:val="24"/>
          <w:u w:val="single"/>
        </w:rPr>
        <w:t xml:space="preserve">i di idoneità </w:t>
      </w:r>
      <w:r w:rsidR="00910729" w:rsidRPr="00E23163">
        <w:rPr>
          <w:rFonts w:asciiTheme="minorHAnsi" w:hAnsiTheme="minorHAnsi" w:cstheme="minorHAnsi"/>
          <w:b/>
          <w:sz w:val="24"/>
          <w:szCs w:val="24"/>
          <w:u w:val="single"/>
        </w:rPr>
        <w:t xml:space="preserve">ai sensi dell’art. </w:t>
      </w:r>
      <w:r w:rsidR="00E85CB4">
        <w:rPr>
          <w:rFonts w:asciiTheme="minorHAnsi" w:hAnsiTheme="minorHAnsi" w:cstheme="minorHAnsi"/>
          <w:b/>
          <w:sz w:val="24"/>
          <w:szCs w:val="24"/>
          <w:u w:val="single"/>
        </w:rPr>
        <w:t>6</w:t>
      </w:r>
      <w:r w:rsidR="00EE78B6" w:rsidRPr="00E23163">
        <w:rPr>
          <w:rFonts w:asciiTheme="minorHAnsi" w:hAnsiTheme="minorHAnsi" w:cstheme="minorHAnsi"/>
          <w:b/>
          <w:sz w:val="24"/>
          <w:szCs w:val="24"/>
          <w:u w:val="single"/>
        </w:rPr>
        <w:t>.</w:t>
      </w:r>
      <w:r w:rsidR="00E85CB4">
        <w:rPr>
          <w:rFonts w:asciiTheme="minorHAnsi" w:hAnsiTheme="minorHAnsi" w:cstheme="minorHAnsi"/>
          <w:b/>
          <w:sz w:val="24"/>
          <w:szCs w:val="24"/>
          <w:u w:val="single"/>
        </w:rPr>
        <w:t>1</w:t>
      </w:r>
      <w:r w:rsidR="009547DA" w:rsidRPr="00E23163">
        <w:rPr>
          <w:rFonts w:asciiTheme="minorHAnsi" w:hAnsiTheme="minorHAnsi" w:cstheme="minorHAnsi"/>
          <w:b/>
          <w:sz w:val="24"/>
          <w:szCs w:val="24"/>
          <w:u w:val="single"/>
        </w:rPr>
        <w:t>.2</w:t>
      </w:r>
      <w:r w:rsidR="00AE689C" w:rsidRPr="00E23163">
        <w:rPr>
          <w:rFonts w:asciiTheme="minorHAnsi" w:hAnsiTheme="minorHAnsi" w:cstheme="minorHAnsi"/>
          <w:b/>
          <w:sz w:val="24"/>
          <w:szCs w:val="24"/>
          <w:u w:val="single"/>
        </w:rPr>
        <w:t xml:space="preserve">, </w:t>
      </w:r>
      <w:proofErr w:type="spellStart"/>
      <w:r w:rsidR="00AE689C" w:rsidRPr="00E23163">
        <w:rPr>
          <w:rFonts w:asciiTheme="minorHAnsi" w:hAnsiTheme="minorHAnsi" w:cstheme="minorHAnsi"/>
          <w:b/>
          <w:sz w:val="24"/>
          <w:szCs w:val="24"/>
          <w:u w:val="single"/>
        </w:rPr>
        <w:t>lett</w:t>
      </w:r>
      <w:proofErr w:type="spellEnd"/>
      <w:r w:rsidR="00AE689C" w:rsidRPr="00E23163">
        <w:rPr>
          <w:rFonts w:asciiTheme="minorHAnsi" w:hAnsiTheme="minorHAnsi" w:cstheme="minorHAnsi"/>
          <w:b/>
          <w:sz w:val="24"/>
          <w:szCs w:val="24"/>
          <w:u w:val="single"/>
        </w:rPr>
        <w:t xml:space="preserve">. </w:t>
      </w:r>
      <w:r w:rsidR="000D50EC" w:rsidRPr="00E23163">
        <w:rPr>
          <w:rFonts w:asciiTheme="minorHAnsi" w:hAnsiTheme="minorHAnsi" w:cstheme="minorHAnsi"/>
          <w:b/>
          <w:sz w:val="24"/>
          <w:szCs w:val="24"/>
          <w:u w:val="single"/>
        </w:rPr>
        <w:t>A</w:t>
      </w:r>
      <w:r w:rsidR="00AE689C" w:rsidRPr="00E23163">
        <w:rPr>
          <w:rFonts w:asciiTheme="minorHAnsi" w:hAnsiTheme="minorHAnsi" w:cstheme="minorHAnsi"/>
          <w:b/>
          <w:sz w:val="24"/>
          <w:szCs w:val="24"/>
          <w:u w:val="single"/>
        </w:rPr>
        <w:t>)</w:t>
      </w:r>
      <w:r w:rsidR="00AF6699">
        <w:rPr>
          <w:rFonts w:asciiTheme="minorHAnsi" w:hAnsiTheme="minorHAnsi" w:cstheme="minorHAnsi"/>
          <w:b/>
          <w:sz w:val="24"/>
          <w:szCs w:val="24"/>
          <w:u w:val="single"/>
        </w:rPr>
        <w:t xml:space="preserve"> e B) del Disciplinare</w:t>
      </w:r>
    </w:p>
    <w:p w:rsidR="00E85CB4" w:rsidRPr="00E85CB4" w:rsidRDefault="00E85CB4" w:rsidP="00E85CB4">
      <w:pPr>
        <w:pStyle w:val="Paragrafoelenco"/>
        <w:spacing w:after="120" w:line="240" w:lineRule="auto"/>
        <w:ind w:left="284"/>
        <w:rPr>
          <w:rFonts w:asciiTheme="minorHAnsi" w:hAnsiTheme="minorHAnsi" w:cstheme="minorHAnsi"/>
          <w:b/>
          <w:sz w:val="24"/>
          <w:szCs w:val="24"/>
          <w:u w:val="single"/>
        </w:rPr>
      </w:pPr>
    </w:p>
    <w:p w:rsidR="00E85CB4" w:rsidRPr="00155C0D" w:rsidRDefault="00AE689C" w:rsidP="00E95681">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professionisti singoli</w:t>
      </w:r>
      <w:r w:rsidR="00E9760F" w:rsidRPr="00E23163">
        <w:rPr>
          <w:rFonts w:asciiTheme="minorHAnsi" w:hAnsiTheme="minorHAnsi" w:cstheme="minorHAnsi"/>
          <w:b/>
          <w:sz w:val="24"/>
          <w:szCs w:val="24"/>
          <w:u w:val="single"/>
        </w:rPr>
        <w:t xml:space="preserve"> o associati: </w:t>
      </w:r>
      <w:r w:rsidR="00E9760F" w:rsidRPr="00E23163">
        <w:rPr>
          <w:rFonts w:asciiTheme="minorHAnsi" w:hAnsiTheme="minorHAnsi" w:cstheme="minorHAnsi"/>
          <w:sz w:val="24"/>
          <w:szCs w:val="24"/>
        </w:rPr>
        <w:t xml:space="preserve">di </w:t>
      </w:r>
      <w:r w:rsidR="00E9760F" w:rsidRPr="00E85CB4">
        <w:rPr>
          <w:rFonts w:asciiTheme="minorHAnsi" w:hAnsiTheme="minorHAnsi" w:cstheme="minorHAnsi"/>
          <w:sz w:val="24"/>
          <w:szCs w:val="24"/>
        </w:rPr>
        <w:t xml:space="preserve">possedere i requisiti di cui </w:t>
      </w:r>
      <w:r w:rsidR="00E85CB4" w:rsidRPr="00E85CB4">
        <w:rPr>
          <w:rFonts w:asciiTheme="minorHAnsi" w:hAnsiTheme="minorHAnsi" w:cstheme="minorHAnsi"/>
          <w:sz w:val="24"/>
          <w:szCs w:val="24"/>
        </w:rPr>
        <w:t>all’</w:t>
      </w:r>
      <w:r w:rsidR="00BB225F">
        <w:rPr>
          <w:bCs/>
          <w:sz w:val="23"/>
          <w:szCs w:val="23"/>
        </w:rPr>
        <w:t xml:space="preserve">Art. 34 , </w:t>
      </w:r>
      <w:r w:rsidR="00A435C4" w:rsidRPr="00E85CB4">
        <w:rPr>
          <w:bCs/>
          <w:sz w:val="23"/>
          <w:szCs w:val="23"/>
        </w:rPr>
        <w:t xml:space="preserve">parte V </w:t>
      </w:r>
      <w:r w:rsidR="00E85CB4" w:rsidRPr="00E85CB4">
        <w:rPr>
          <w:bCs/>
          <w:sz w:val="23"/>
          <w:szCs w:val="23"/>
        </w:rPr>
        <w:t xml:space="preserve">allegato II.12 D. </w:t>
      </w:r>
      <w:proofErr w:type="spellStart"/>
      <w:r w:rsidR="00E85CB4" w:rsidRPr="00E85CB4">
        <w:rPr>
          <w:bCs/>
          <w:sz w:val="23"/>
          <w:szCs w:val="23"/>
        </w:rPr>
        <w:t>Lgs</w:t>
      </w:r>
      <w:proofErr w:type="spellEnd"/>
      <w:r w:rsidR="00E85CB4" w:rsidRPr="00E85CB4">
        <w:rPr>
          <w:bCs/>
          <w:sz w:val="23"/>
          <w:szCs w:val="23"/>
        </w:rPr>
        <w:t>. 36/2023</w:t>
      </w:r>
      <w:r w:rsidR="00E9760F" w:rsidRPr="00E85CB4">
        <w:rPr>
          <w:rFonts w:asciiTheme="minorHAnsi" w:hAnsiTheme="minorHAnsi" w:cstheme="minorHAnsi"/>
          <w:sz w:val="24"/>
          <w:szCs w:val="24"/>
        </w:rPr>
        <w:t xml:space="preserve">. </w:t>
      </w:r>
    </w:p>
    <w:p w:rsidR="00E9760F" w:rsidRPr="00E23163" w:rsidRDefault="00E9760F" w:rsidP="00E95681">
      <w:pPr>
        <w:pStyle w:val="Paragrafoelenco"/>
        <w:autoSpaceDE w:val="0"/>
        <w:autoSpaceDN w:val="0"/>
        <w:adjustRightInd w:val="0"/>
        <w:spacing w:before="120" w:after="120" w:line="240" w:lineRule="auto"/>
        <w:ind w:left="851"/>
        <w:jc w:val="left"/>
        <w:rPr>
          <w:rFonts w:asciiTheme="minorHAnsi" w:hAnsiTheme="minorHAnsi" w:cstheme="minorHAnsi"/>
          <w:sz w:val="24"/>
          <w:szCs w:val="24"/>
        </w:rPr>
      </w:pPr>
      <w:r w:rsidRPr="00E23163">
        <w:rPr>
          <w:rFonts w:asciiTheme="minorHAnsi" w:hAnsiTheme="minorHAnsi" w:cstheme="minorHAnsi"/>
          <w:sz w:val="24"/>
          <w:szCs w:val="24"/>
        </w:rPr>
        <w:t xml:space="preserve">Nello specifico </w:t>
      </w:r>
      <w:r w:rsidRPr="00E23163">
        <w:rPr>
          <w:rFonts w:asciiTheme="minorHAnsi" w:hAnsiTheme="minorHAnsi" w:cstheme="minorHAnsi"/>
          <w:i/>
          <w:sz w:val="24"/>
          <w:szCs w:val="24"/>
        </w:rPr>
        <w:t>(indicare le proprie generalità e/o quelle di tutti gli associati)</w:t>
      </w:r>
      <w:r w:rsidRPr="00E23163">
        <w:rPr>
          <w:rFonts w:asciiTheme="minorHAnsi" w:hAnsiTheme="minorHAnsi" w:cstheme="minorHAnsi"/>
          <w:sz w:val="24"/>
          <w:szCs w:val="24"/>
        </w:rPr>
        <w:t>:</w:t>
      </w:r>
    </w:p>
    <w:p w:rsidR="00AE689C" w:rsidRPr="00BB225F" w:rsidRDefault="00AE689C" w:rsidP="00E95681">
      <w:pPr>
        <w:pStyle w:val="Paragrafoelenco"/>
        <w:numPr>
          <w:ilvl w:val="1"/>
          <w:numId w:val="10"/>
        </w:numPr>
        <w:spacing w:before="120" w:after="120" w:line="240" w:lineRule="auto"/>
        <w:ind w:left="1276" w:hanging="425"/>
        <w:contextualSpacing w:val="0"/>
        <w:rPr>
          <w:rFonts w:asciiTheme="minorHAnsi" w:hAnsiTheme="minorHAnsi" w:cstheme="minorHAnsi"/>
          <w:spacing w:val="-1"/>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 xml:space="preserve">_____________ nato </w:t>
      </w:r>
      <w:r w:rsidR="00E9760F" w:rsidRPr="00E23163">
        <w:rPr>
          <w:rFonts w:asciiTheme="minorHAnsi" w:hAnsiTheme="minorHAnsi" w:cstheme="minorHAnsi"/>
          <w:spacing w:val="-1"/>
          <w:sz w:val="24"/>
          <w:szCs w:val="24"/>
        </w:rPr>
        <w:t>a</w:t>
      </w:r>
      <w:r w:rsidRPr="00E23163">
        <w:rPr>
          <w:rFonts w:asciiTheme="minorHAnsi" w:hAnsiTheme="minorHAnsi" w:cstheme="minorHAnsi"/>
          <w:spacing w:val="-1"/>
          <w:sz w:val="24"/>
          <w:szCs w:val="24"/>
        </w:rPr>
        <w:t xml:space="preserve"> ________ </w:t>
      </w:r>
      <w:r w:rsidR="00E9760F" w:rsidRPr="00E23163">
        <w:rPr>
          <w:rFonts w:asciiTheme="minorHAnsi" w:hAnsiTheme="minorHAnsi" w:cstheme="minorHAnsi"/>
          <w:spacing w:val="-1"/>
          <w:sz w:val="24"/>
          <w:szCs w:val="24"/>
        </w:rPr>
        <w:t>il</w:t>
      </w:r>
      <w:r w:rsidRPr="00E23163">
        <w:rPr>
          <w:rFonts w:asciiTheme="minorHAnsi" w:hAnsiTheme="minorHAnsi" w:cstheme="minorHAnsi"/>
          <w:spacing w:val="-1"/>
          <w:sz w:val="24"/>
          <w:szCs w:val="24"/>
        </w:rPr>
        <w:t>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w:t>
      </w:r>
      <w:r w:rsidR="00E9760F" w:rsidRPr="00E23163">
        <w:rPr>
          <w:rFonts w:asciiTheme="minorHAnsi" w:hAnsiTheme="minorHAnsi" w:cstheme="minorHAnsi"/>
          <w:sz w:val="24"/>
          <w:szCs w:val="24"/>
        </w:rPr>
        <w:t>C</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 xml:space="preserve">__________________;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00D662AC">
        <w:rPr>
          <w:rFonts w:asciiTheme="minorHAnsi" w:hAnsiTheme="minorHAnsi" w:cstheme="minorHAnsi"/>
          <w:spacing w:val="-1"/>
          <w:sz w:val="24"/>
          <w:szCs w:val="24"/>
        </w:rPr>
        <w:t>_____________;</w:t>
      </w:r>
      <w:r w:rsidR="00F16C7C">
        <w:rPr>
          <w:rFonts w:asciiTheme="minorHAnsi" w:hAnsiTheme="minorHAnsi" w:cstheme="minorHAnsi"/>
          <w:spacing w:val="-1"/>
          <w:sz w:val="24"/>
          <w:szCs w:val="24"/>
        </w:rPr>
        <w:t xml:space="preserve"> </w:t>
      </w:r>
      <w:r w:rsidR="00D662AC">
        <w:rPr>
          <w:rFonts w:asciiTheme="minorHAnsi" w:hAnsiTheme="minorHAnsi" w:cstheme="minorHAnsi"/>
          <w:spacing w:val="-1"/>
          <w:sz w:val="24"/>
          <w:szCs w:val="24"/>
        </w:rPr>
        <w:t xml:space="preserve"> </w:t>
      </w:r>
      <w:r w:rsidR="00F61E0A">
        <w:rPr>
          <w:rFonts w:asciiTheme="minorHAnsi" w:hAnsiTheme="minorHAnsi" w:cstheme="minorHAnsi"/>
          <w:spacing w:val="-1"/>
          <w:sz w:val="24"/>
          <w:szCs w:val="24"/>
        </w:rPr>
        <w:t>abilitazione all’esercizi</w:t>
      </w:r>
      <w:r w:rsidR="00BB225F" w:rsidRPr="00BB225F">
        <w:rPr>
          <w:rFonts w:asciiTheme="minorHAnsi" w:hAnsiTheme="minorHAnsi" w:cstheme="minorHAnsi"/>
          <w:spacing w:val="-1"/>
          <w:sz w:val="24"/>
          <w:szCs w:val="24"/>
        </w:rPr>
        <w:t>o della professione dal ____________</w:t>
      </w:r>
      <w:r w:rsidR="00BB225F">
        <w:rPr>
          <w:rFonts w:asciiTheme="minorHAnsi" w:hAnsiTheme="minorHAnsi" w:cstheme="minorHAnsi"/>
          <w:spacing w:val="-1"/>
          <w:sz w:val="24"/>
          <w:szCs w:val="24"/>
        </w:rPr>
        <w:t xml:space="preserve"> </w:t>
      </w:r>
      <w:r w:rsidR="00D662AC">
        <w:rPr>
          <w:rFonts w:asciiTheme="minorHAnsi" w:hAnsiTheme="minorHAnsi" w:cstheme="minorHAnsi"/>
          <w:spacing w:val="-1"/>
          <w:sz w:val="24"/>
          <w:szCs w:val="24"/>
        </w:rPr>
        <w:t xml:space="preserve">; </w:t>
      </w:r>
      <w:r w:rsidRPr="00BB225F">
        <w:rPr>
          <w:rFonts w:asciiTheme="minorHAnsi" w:hAnsiTheme="minorHAnsi" w:cstheme="minorHAnsi"/>
          <w:sz w:val="24"/>
          <w:szCs w:val="24"/>
        </w:rPr>
        <w:t xml:space="preserve">iscrizione </w:t>
      </w:r>
      <w:r w:rsidRPr="00BB225F">
        <w:rPr>
          <w:rFonts w:asciiTheme="minorHAnsi" w:hAnsiTheme="minorHAnsi" w:cstheme="minorHAnsi"/>
          <w:spacing w:val="34"/>
          <w:sz w:val="24"/>
          <w:szCs w:val="24"/>
        </w:rPr>
        <w:t xml:space="preserve"> </w:t>
      </w:r>
      <w:r w:rsidRPr="00BB225F">
        <w:rPr>
          <w:rFonts w:asciiTheme="minorHAnsi" w:hAnsiTheme="minorHAnsi" w:cstheme="minorHAnsi"/>
          <w:spacing w:val="-1"/>
          <w:sz w:val="24"/>
          <w:szCs w:val="24"/>
        </w:rPr>
        <w:t>all’albo/registro</w:t>
      </w:r>
      <w:r w:rsidRPr="00BB225F">
        <w:rPr>
          <w:rFonts w:asciiTheme="minorHAnsi" w:hAnsiTheme="minorHAnsi" w:cstheme="minorHAnsi"/>
          <w:sz w:val="24"/>
          <w:szCs w:val="24"/>
        </w:rPr>
        <w:t xml:space="preserve"> </w:t>
      </w:r>
      <w:r w:rsidRPr="00BB225F">
        <w:rPr>
          <w:rFonts w:asciiTheme="minorHAnsi" w:hAnsiTheme="minorHAnsi" w:cstheme="minorHAnsi"/>
          <w:spacing w:val="37"/>
          <w:sz w:val="24"/>
          <w:szCs w:val="24"/>
        </w:rPr>
        <w:t xml:space="preserve"> </w:t>
      </w:r>
      <w:r w:rsidRPr="00BB225F">
        <w:rPr>
          <w:rFonts w:asciiTheme="minorHAnsi" w:hAnsiTheme="minorHAnsi" w:cstheme="minorHAnsi"/>
          <w:sz w:val="24"/>
          <w:szCs w:val="24"/>
        </w:rPr>
        <w:t xml:space="preserve">professionale </w:t>
      </w:r>
      <w:r w:rsidRPr="00BB225F">
        <w:rPr>
          <w:rFonts w:asciiTheme="minorHAnsi" w:hAnsiTheme="minorHAnsi" w:cstheme="minorHAnsi"/>
          <w:i/>
          <w:sz w:val="24"/>
          <w:szCs w:val="24"/>
        </w:rPr>
        <w:t xml:space="preserve">(oppure se </w:t>
      </w:r>
      <w:r w:rsidRPr="00BB225F">
        <w:rPr>
          <w:rFonts w:asciiTheme="minorHAnsi" w:hAnsiTheme="minorHAnsi" w:cstheme="minorHAnsi"/>
          <w:i/>
          <w:spacing w:val="-1"/>
          <w:sz w:val="24"/>
          <w:szCs w:val="24"/>
        </w:rPr>
        <w:t>trattasi</w:t>
      </w:r>
      <w:r w:rsidRPr="00BB225F">
        <w:rPr>
          <w:rFonts w:asciiTheme="minorHAnsi" w:hAnsiTheme="minorHAnsi" w:cstheme="minorHAnsi"/>
          <w:i/>
          <w:sz w:val="24"/>
          <w:szCs w:val="24"/>
        </w:rPr>
        <w:t xml:space="preserve"> di persona </w:t>
      </w:r>
      <w:r w:rsidRPr="00BB225F">
        <w:rPr>
          <w:rFonts w:asciiTheme="minorHAnsi" w:hAnsiTheme="minorHAnsi" w:cstheme="minorHAnsi"/>
          <w:i/>
          <w:spacing w:val="-1"/>
          <w:sz w:val="24"/>
          <w:szCs w:val="24"/>
        </w:rPr>
        <w:t>stabilita</w:t>
      </w:r>
      <w:r w:rsidRPr="00BB225F">
        <w:rPr>
          <w:rFonts w:asciiTheme="minorHAnsi" w:hAnsiTheme="minorHAnsi" w:cstheme="minorHAnsi"/>
          <w:i/>
          <w:sz w:val="24"/>
          <w:szCs w:val="24"/>
        </w:rPr>
        <w:t xml:space="preserve"> in </w:t>
      </w:r>
      <w:r w:rsidRPr="00BB225F">
        <w:rPr>
          <w:rFonts w:asciiTheme="minorHAnsi" w:hAnsiTheme="minorHAnsi" w:cstheme="minorHAnsi"/>
          <w:i/>
          <w:spacing w:val="-1"/>
          <w:sz w:val="24"/>
          <w:szCs w:val="24"/>
        </w:rPr>
        <w:t>altro</w:t>
      </w:r>
      <w:r w:rsidRPr="00BB225F">
        <w:rPr>
          <w:rFonts w:asciiTheme="minorHAnsi" w:hAnsiTheme="minorHAnsi" w:cstheme="minorHAnsi"/>
          <w:i/>
          <w:sz w:val="24"/>
          <w:szCs w:val="24"/>
        </w:rPr>
        <w:t xml:space="preserve"> </w:t>
      </w:r>
      <w:r w:rsidRPr="00BB225F">
        <w:rPr>
          <w:rFonts w:asciiTheme="minorHAnsi" w:hAnsiTheme="minorHAnsi" w:cstheme="minorHAnsi"/>
          <w:i/>
          <w:spacing w:val="37"/>
          <w:sz w:val="24"/>
          <w:szCs w:val="24"/>
        </w:rPr>
        <w:t xml:space="preserve"> </w:t>
      </w:r>
      <w:r w:rsidRPr="00BB225F">
        <w:rPr>
          <w:rFonts w:asciiTheme="minorHAnsi" w:hAnsiTheme="minorHAnsi" w:cstheme="minorHAnsi"/>
          <w:i/>
          <w:spacing w:val="-1"/>
          <w:sz w:val="24"/>
          <w:szCs w:val="24"/>
        </w:rPr>
        <w:t>Stato</w:t>
      </w:r>
      <w:r w:rsidRPr="00BB225F">
        <w:rPr>
          <w:rFonts w:asciiTheme="minorHAnsi" w:hAnsiTheme="minorHAnsi" w:cstheme="minorHAnsi"/>
          <w:i/>
          <w:spacing w:val="79"/>
          <w:w w:val="101"/>
          <w:sz w:val="24"/>
          <w:szCs w:val="24"/>
        </w:rPr>
        <w:t xml:space="preserve"> </w:t>
      </w:r>
      <w:r w:rsidRPr="00BB225F">
        <w:rPr>
          <w:rFonts w:asciiTheme="minorHAnsi" w:hAnsiTheme="minorHAnsi" w:cstheme="minorHAnsi"/>
          <w:i/>
          <w:sz w:val="24"/>
          <w:szCs w:val="24"/>
        </w:rPr>
        <w:t>dell’Unione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Europea</w:t>
      </w:r>
      <w:r w:rsidRPr="00BB225F">
        <w:rPr>
          <w:rFonts w:asciiTheme="minorHAnsi" w:hAnsiTheme="minorHAnsi" w:cstheme="minorHAnsi"/>
          <w:i/>
          <w:spacing w:val="8"/>
          <w:sz w:val="24"/>
          <w:szCs w:val="24"/>
        </w:rPr>
        <w:t xml:space="preserve"> </w:t>
      </w:r>
      <w:r w:rsidRPr="00BB225F">
        <w:rPr>
          <w:rFonts w:asciiTheme="minorHAnsi" w:hAnsiTheme="minorHAnsi" w:cstheme="minorHAnsi"/>
          <w:i/>
          <w:sz w:val="24"/>
          <w:szCs w:val="24"/>
        </w:rPr>
        <w:t>di</w:t>
      </w:r>
      <w:r w:rsidRPr="00BB225F">
        <w:rPr>
          <w:rFonts w:asciiTheme="minorHAnsi" w:hAnsiTheme="minorHAnsi" w:cstheme="minorHAnsi"/>
          <w:i/>
          <w:spacing w:val="13"/>
          <w:sz w:val="24"/>
          <w:szCs w:val="24"/>
        </w:rPr>
        <w:t xml:space="preserve"> </w:t>
      </w:r>
      <w:r w:rsidRPr="00BB225F">
        <w:rPr>
          <w:rFonts w:asciiTheme="minorHAnsi" w:hAnsiTheme="minorHAnsi" w:cstheme="minorHAnsi"/>
          <w:i/>
          <w:sz w:val="24"/>
          <w:szCs w:val="24"/>
        </w:rPr>
        <w:t>essere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iscritto</w:t>
      </w:r>
      <w:r w:rsidRPr="00BB225F">
        <w:rPr>
          <w:rFonts w:asciiTheme="minorHAnsi" w:hAnsiTheme="minorHAnsi" w:cstheme="minorHAnsi"/>
          <w:i/>
          <w:spacing w:val="10"/>
          <w:sz w:val="24"/>
          <w:szCs w:val="24"/>
        </w:rPr>
        <w:t xml:space="preserve"> </w:t>
      </w:r>
      <w:r w:rsidRPr="00BB225F">
        <w:rPr>
          <w:rFonts w:asciiTheme="minorHAnsi" w:hAnsiTheme="minorHAnsi" w:cstheme="minorHAnsi"/>
          <w:i/>
          <w:sz w:val="24"/>
          <w:szCs w:val="24"/>
        </w:rPr>
        <w:t>all’eventuale</w:t>
      </w:r>
      <w:r w:rsidRPr="00BB225F">
        <w:rPr>
          <w:rFonts w:asciiTheme="minorHAnsi" w:hAnsiTheme="minorHAnsi" w:cstheme="minorHAnsi"/>
          <w:i/>
          <w:spacing w:val="11"/>
          <w:sz w:val="24"/>
          <w:szCs w:val="24"/>
        </w:rPr>
        <w:t xml:space="preserve"> </w:t>
      </w:r>
      <w:r w:rsidRPr="00BB225F">
        <w:rPr>
          <w:rFonts w:asciiTheme="minorHAnsi" w:hAnsiTheme="minorHAnsi" w:cstheme="minorHAnsi"/>
          <w:i/>
          <w:spacing w:val="-1"/>
          <w:sz w:val="24"/>
          <w:szCs w:val="24"/>
        </w:rPr>
        <w:t>corrispondente</w:t>
      </w:r>
      <w:r w:rsidRPr="00BB225F">
        <w:rPr>
          <w:rFonts w:asciiTheme="minorHAnsi" w:hAnsiTheme="minorHAnsi" w:cstheme="minorHAnsi"/>
          <w:i/>
          <w:spacing w:val="11"/>
          <w:sz w:val="24"/>
          <w:szCs w:val="24"/>
        </w:rPr>
        <w:t xml:space="preserve"> </w:t>
      </w:r>
      <w:r w:rsidRPr="00BB225F">
        <w:rPr>
          <w:rFonts w:asciiTheme="minorHAnsi" w:hAnsiTheme="minorHAnsi" w:cstheme="minorHAnsi"/>
          <w:i/>
          <w:sz w:val="24"/>
          <w:szCs w:val="24"/>
        </w:rPr>
        <w:t>registro)</w:t>
      </w:r>
      <w:r w:rsidRPr="00BB225F">
        <w:rPr>
          <w:rFonts w:asciiTheme="minorHAnsi" w:hAnsiTheme="minorHAnsi" w:cstheme="minorHAnsi"/>
          <w:sz w:val="24"/>
          <w:szCs w:val="24"/>
        </w:rPr>
        <w:t xml:space="preserve">: </w:t>
      </w:r>
      <w:r w:rsidR="00BB225F" w:rsidRPr="00BB225F">
        <w:rPr>
          <w:rFonts w:asciiTheme="minorHAnsi" w:hAnsiTheme="minorHAnsi" w:cstheme="minorHAnsi"/>
          <w:spacing w:val="-1"/>
          <w:sz w:val="24"/>
          <w:szCs w:val="24"/>
        </w:rPr>
        <w:t>O</w:t>
      </w:r>
      <w:r w:rsidRPr="00BB225F">
        <w:rPr>
          <w:rFonts w:asciiTheme="minorHAnsi" w:hAnsiTheme="minorHAnsi" w:cstheme="minorHAnsi"/>
          <w:spacing w:val="-1"/>
          <w:sz w:val="24"/>
          <w:szCs w:val="24"/>
        </w:rPr>
        <w:t>rdine</w:t>
      </w:r>
      <w:r w:rsidR="002E7A91">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BB225F">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della Provincia di</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n.</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dal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00E9760F" w:rsidRPr="00BB225F">
        <w:rPr>
          <w:rFonts w:asciiTheme="minorHAnsi" w:hAnsiTheme="minorHAnsi" w:cstheme="minorHAnsi"/>
          <w:spacing w:val="-1"/>
          <w:sz w:val="24"/>
          <w:szCs w:val="24"/>
        </w:rPr>
        <w:t xml:space="preserve"> Iscrizione Cassa di Previdenza _____________________ n. di matricola/Codice ____________________________.</w:t>
      </w:r>
    </w:p>
    <w:p w:rsidR="00E9760F" w:rsidRPr="00BB225F" w:rsidRDefault="00E9760F" w:rsidP="00E95681">
      <w:pPr>
        <w:pStyle w:val="Paragrafoelenco"/>
        <w:numPr>
          <w:ilvl w:val="1"/>
          <w:numId w:val="10"/>
        </w:numPr>
        <w:spacing w:before="120" w:after="120" w:line="240" w:lineRule="auto"/>
        <w:ind w:left="1276" w:hanging="425"/>
        <w:contextualSpacing w:val="0"/>
        <w:rPr>
          <w:rFonts w:asciiTheme="minorHAnsi" w:hAnsiTheme="minorHAnsi" w:cstheme="minorHAnsi"/>
          <w:spacing w:val="-1"/>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D662AC">
        <w:rPr>
          <w:rFonts w:ascii="Times New Roman" w:eastAsia="Segoe UI" w:hAnsi="Times New Roman"/>
          <w:b/>
          <w:bCs/>
          <w:sz w:val="24"/>
          <w:szCs w:val="24"/>
        </w:rPr>
        <w:t xml:space="preserve"> </w:t>
      </w:r>
      <w:r w:rsidR="00F61E0A" w:rsidRPr="00F61E0A">
        <w:rPr>
          <w:rFonts w:asciiTheme="minorHAnsi" w:hAnsiTheme="minorHAnsi" w:cstheme="minorHAnsi"/>
          <w:spacing w:val="-1"/>
          <w:sz w:val="24"/>
          <w:szCs w:val="24"/>
        </w:rPr>
        <w:t xml:space="preserve">abilitazione all’esercizio della professione dal ____________ </w:t>
      </w:r>
      <w:r w:rsidRPr="00BB225F">
        <w:rPr>
          <w:rFonts w:asciiTheme="minorHAnsi" w:hAnsiTheme="minorHAnsi" w:cstheme="minorHAnsi"/>
          <w:spacing w:val="-1"/>
          <w:sz w:val="24"/>
          <w:szCs w:val="24"/>
        </w:rPr>
        <w:t xml:space="preserve"> </w:t>
      </w:r>
      <w:r w:rsidRPr="00BB225F">
        <w:rPr>
          <w:rFonts w:asciiTheme="minorHAnsi" w:hAnsiTheme="minorHAnsi" w:cstheme="minorHAnsi"/>
          <w:sz w:val="24"/>
          <w:szCs w:val="24"/>
        </w:rPr>
        <w:t xml:space="preserve">iscrizione </w:t>
      </w:r>
      <w:r w:rsidRPr="00BB225F">
        <w:rPr>
          <w:rFonts w:asciiTheme="minorHAnsi" w:hAnsiTheme="minorHAnsi" w:cstheme="minorHAnsi"/>
          <w:spacing w:val="34"/>
          <w:sz w:val="24"/>
          <w:szCs w:val="24"/>
        </w:rPr>
        <w:t xml:space="preserve"> </w:t>
      </w:r>
      <w:r w:rsidRPr="00BB225F">
        <w:rPr>
          <w:rFonts w:asciiTheme="minorHAnsi" w:hAnsiTheme="minorHAnsi" w:cstheme="minorHAnsi"/>
          <w:spacing w:val="-1"/>
          <w:sz w:val="24"/>
          <w:szCs w:val="24"/>
        </w:rPr>
        <w:t>all’albo/registro</w:t>
      </w:r>
      <w:r w:rsidRPr="00BB225F">
        <w:rPr>
          <w:rFonts w:asciiTheme="minorHAnsi" w:hAnsiTheme="minorHAnsi" w:cstheme="minorHAnsi"/>
          <w:sz w:val="24"/>
          <w:szCs w:val="24"/>
        </w:rPr>
        <w:t xml:space="preserve"> </w:t>
      </w:r>
      <w:r w:rsidRPr="00BB225F">
        <w:rPr>
          <w:rFonts w:asciiTheme="minorHAnsi" w:hAnsiTheme="minorHAnsi" w:cstheme="minorHAnsi"/>
          <w:spacing w:val="37"/>
          <w:sz w:val="24"/>
          <w:szCs w:val="24"/>
        </w:rPr>
        <w:t xml:space="preserve"> </w:t>
      </w:r>
      <w:r w:rsidRPr="00BB225F">
        <w:rPr>
          <w:rFonts w:asciiTheme="minorHAnsi" w:hAnsiTheme="minorHAnsi" w:cstheme="minorHAnsi"/>
          <w:sz w:val="24"/>
          <w:szCs w:val="24"/>
        </w:rPr>
        <w:t xml:space="preserve">professionale </w:t>
      </w:r>
      <w:r w:rsidRPr="00BB225F">
        <w:rPr>
          <w:rFonts w:asciiTheme="minorHAnsi" w:hAnsiTheme="minorHAnsi" w:cstheme="minorHAnsi"/>
          <w:i/>
          <w:sz w:val="24"/>
          <w:szCs w:val="24"/>
        </w:rPr>
        <w:t xml:space="preserve">(oppure se </w:t>
      </w:r>
      <w:r w:rsidRPr="00BB225F">
        <w:rPr>
          <w:rFonts w:asciiTheme="minorHAnsi" w:hAnsiTheme="minorHAnsi" w:cstheme="minorHAnsi"/>
          <w:i/>
          <w:spacing w:val="-1"/>
          <w:sz w:val="24"/>
          <w:szCs w:val="24"/>
        </w:rPr>
        <w:t>trattasi</w:t>
      </w:r>
      <w:r w:rsidRPr="00BB225F">
        <w:rPr>
          <w:rFonts w:asciiTheme="minorHAnsi" w:hAnsiTheme="minorHAnsi" w:cstheme="minorHAnsi"/>
          <w:i/>
          <w:sz w:val="24"/>
          <w:szCs w:val="24"/>
        </w:rPr>
        <w:t xml:space="preserve"> di persona </w:t>
      </w:r>
      <w:r w:rsidRPr="00BB225F">
        <w:rPr>
          <w:rFonts w:asciiTheme="minorHAnsi" w:hAnsiTheme="minorHAnsi" w:cstheme="minorHAnsi"/>
          <w:i/>
          <w:spacing w:val="-1"/>
          <w:sz w:val="24"/>
          <w:szCs w:val="24"/>
        </w:rPr>
        <w:t>stabilita</w:t>
      </w:r>
      <w:r w:rsidRPr="00BB225F">
        <w:rPr>
          <w:rFonts w:asciiTheme="minorHAnsi" w:hAnsiTheme="minorHAnsi" w:cstheme="minorHAnsi"/>
          <w:i/>
          <w:sz w:val="24"/>
          <w:szCs w:val="24"/>
        </w:rPr>
        <w:t xml:space="preserve"> in </w:t>
      </w:r>
      <w:r w:rsidRPr="00BB225F">
        <w:rPr>
          <w:rFonts w:asciiTheme="minorHAnsi" w:hAnsiTheme="minorHAnsi" w:cstheme="minorHAnsi"/>
          <w:i/>
          <w:spacing w:val="-1"/>
          <w:sz w:val="24"/>
          <w:szCs w:val="24"/>
        </w:rPr>
        <w:t>altro</w:t>
      </w:r>
      <w:r w:rsidRPr="00BB225F">
        <w:rPr>
          <w:rFonts w:asciiTheme="minorHAnsi" w:hAnsiTheme="minorHAnsi" w:cstheme="minorHAnsi"/>
          <w:i/>
          <w:sz w:val="24"/>
          <w:szCs w:val="24"/>
        </w:rPr>
        <w:t xml:space="preserve"> </w:t>
      </w:r>
      <w:r w:rsidRPr="00BB225F">
        <w:rPr>
          <w:rFonts w:asciiTheme="minorHAnsi" w:hAnsiTheme="minorHAnsi" w:cstheme="minorHAnsi"/>
          <w:i/>
          <w:spacing w:val="37"/>
          <w:sz w:val="24"/>
          <w:szCs w:val="24"/>
        </w:rPr>
        <w:t xml:space="preserve"> </w:t>
      </w:r>
      <w:r w:rsidRPr="00BB225F">
        <w:rPr>
          <w:rFonts w:asciiTheme="minorHAnsi" w:hAnsiTheme="minorHAnsi" w:cstheme="minorHAnsi"/>
          <w:i/>
          <w:spacing w:val="-1"/>
          <w:sz w:val="24"/>
          <w:szCs w:val="24"/>
        </w:rPr>
        <w:t>Stato</w:t>
      </w:r>
      <w:r w:rsidRPr="00BB225F">
        <w:rPr>
          <w:rFonts w:asciiTheme="minorHAnsi" w:hAnsiTheme="minorHAnsi" w:cstheme="minorHAnsi"/>
          <w:i/>
          <w:spacing w:val="79"/>
          <w:w w:val="101"/>
          <w:sz w:val="24"/>
          <w:szCs w:val="24"/>
        </w:rPr>
        <w:t xml:space="preserve"> </w:t>
      </w:r>
      <w:r w:rsidRPr="00BB225F">
        <w:rPr>
          <w:rFonts w:asciiTheme="minorHAnsi" w:hAnsiTheme="minorHAnsi" w:cstheme="minorHAnsi"/>
          <w:i/>
          <w:sz w:val="24"/>
          <w:szCs w:val="24"/>
        </w:rPr>
        <w:t>dell’Unione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Europea</w:t>
      </w:r>
      <w:r w:rsidRPr="00BB225F">
        <w:rPr>
          <w:rFonts w:asciiTheme="minorHAnsi" w:hAnsiTheme="minorHAnsi" w:cstheme="minorHAnsi"/>
          <w:i/>
          <w:spacing w:val="8"/>
          <w:sz w:val="24"/>
          <w:szCs w:val="24"/>
        </w:rPr>
        <w:t xml:space="preserve"> </w:t>
      </w:r>
      <w:r w:rsidRPr="00BB225F">
        <w:rPr>
          <w:rFonts w:asciiTheme="minorHAnsi" w:hAnsiTheme="minorHAnsi" w:cstheme="minorHAnsi"/>
          <w:i/>
          <w:sz w:val="24"/>
          <w:szCs w:val="24"/>
        </w:rPr>
        <w:t>di</w:t>
      </w:r>
      <w:r w:rsidRPr="00BB225F">
        <w:rPr>
          <w:rFonts w:asciiTheme="minorHAnsi" w:hAnsiTheme="minorHAnsi" w:cstheme="minorHAnsi"/>
          <w:i/>
          <w:spacing w:val="13"/>
          <w:sz w:val="24"/>
          <w:szCs w:val="24"/>
        </w:rPr>
        <w:t xml:space="preserve"> </w:t>
      </w:r>
      <w:r w:rsidRPr="00BB225F">
        <w:rPr>
          <w:rFonts w:asciiTheme="minorHAnsi" w:hAnsiTheme="minorHAnsi" w:cstheme="minorHAnsi"/>
          <w:i/>
          <w:sz w:val="24"/>
          <w:szCs w:val="24"/>
        </w:rPr>
        <w:t>essere</w:t>
      </w:r>
      <w:r w:rsidRPr="00BB225F">
        <w:rPr>
          <w:rFonts w:asciiTheme="minorHAnsi" w:hAnsiTheme="minorHAnsi" w:cstheme="minorHAnsi"/>
          <w:i/>
          <w:spacing w:val="9"/>
          <w:sz w:val="24"/>
          <w:szCs w:val="24"/>
        </w:rPr>
        <w:t xml:space="preserve"> </w:t>
      </w:r>
      <w:r w:rsidRPr="00BB225F">
        <w:rPr>
          <w:rFonts w:asciiTheme="minorHAnsi" w:hAnsiTheme="minorHAnsi" w:cstheme="minorHAnsi"/>
          <w:i/>
          <w:spacing w:val="-1"/>
          <w:sz w:val="24"/>
          <w:szCs w:val="24"/>
        </w:rPr>
        <w:t>iscritto</w:t>
      </w:r>
      <w:r w:rsidRPr="00BB225F">
        <w:rPr>
          <w:rFonts w:asciiTheme="minorHAnsi" w:hAnsiTheme="minorHAnsi" w:cstheme="minorHAnsi"/>
          <w:i/>
          <w:spacing w:val="10"/>
          <w:sz w:val="24"/>
          <w:szCs w:val="24"/>
        </w:rPr>
        <w:t xml:space="preserve"> </w:t>
      </w:r>
      <w:r w:rsidRPr="00BB225F">
        <w:rPr>
          <w:rFonts w:asciiTheme="minorHAnsi" w:hAnsiTheme="minorHAnsi" w:cstheme="minorHAnsi"/>
          <w:i/>
          <w:sz w:val="24"/>
          <w:szCs w:val="24"/>
        </w:rPr>
        <w:t>all’eventuale</w:t>
      </w:r>
      <w:r w:rsidRPr="00BB225F">
        <w:rPr>
          <w:rFonts w:asciiTheme="minorHAnsi" w:hAnsiTheme="minorHAnsi" w:cstheme="minorHAnsi"/>
          <w:i/>
          <w:spacing w:val="11"/>
          <w:sz w:val="24"/>
          <w:szCs w:val="24"/>
        </w:rPr>
        <w:t xml:space="preserve"> </w:t>
      </w:r>
      <w:r w:rsidRPr="00BB225F">
        <w:rPr>
          <w:rFonts w:asciiTheme="minorHAnsi" w:hAnsiTheme="minorHAnsi" w:cstheme="minorHAnsi"/>
          <w:i/>
          <w:spacing w:val="-1"/>
          <w:sz w:val="24"/>
          <w:szCs w:val="24"/>
        </w:rPr>
        <w:t>corrispondente</w:t>
      </w:r>
      <w:r w:rsidRPr="00BB225F">
        <w:rPr>
          <w:rFonts w:asciiTheme="minorHAnsi" w:hAnsiTheme="minorHAnsi" w:cstheme="minorHAnsi"/>
          <w:i/>
          <w:spacing w:val="11"/>
          <w:sz w:val="24"/>
          <w:szCs w:val="24"/>
        </w:rPr>
        <w:t xml:space="preserve"> </w:t>
      </w:r>
      <w:r w:rsidRPr="00BB225F">
        <w:rPr>
          <w:rFonts w:asciiTheme="minorHAnsi" w:hAnsiTheme="minorHAnsi" w:cstheme="minorHAnsi"/>
          <w:i/>
          <w:sz w:val="24"/>
          <w:szCs w:val="24"/>
        </w:rPr>
        <w:t>registro)</w:t>
      </w:r>
      <w:r w:rsidRPr="00BB225F">
        <w:rPr>
          <w:rFonts w:asciiTheme="minorHAnsi" w:hAnsiTheme="minorHAnsi" w:cstheme="minorHAnsi"/>
          <w:sz w:val="24"/>
          <w:szCs w:val="24"/>
        </w:rPr>
        <w:t xml:space="preserve">: </w:t>
      </w:r>
      <w:r w:rsidR="00BB225F" w:rsidRPr="00BB225F">
        <w:rPr>
          <w:rFonts w:asciiTheme="minorHAnsi" w:hAnsiTheme="minorHAnsi" w:cstheme="minorHAnsi"/>
          <w:spacing w:val="-1"/>
          <w:sz w:val="24"/>
          <w:szCs w:val="24"/>
        </w:rPr>
        <w:t>O</w:t>
      </w:r>
      <w:r w:rsidRPr="00BB225F">
        <w:rPr>
          <w:rFonts w:asciiTheme="minorHAnsi" w:hAnsiTheme="minorHAnsi" w:cstheme="minorHAnsi"/>
          <w:spacing w:val="-1"/>
          <w:sz w:val="24"/>
          <w:szCs w:val="24"/>
        </w:rPr>
        <w:t>rdine</w:t>
      </w:r>
      <w:r w:rsidR="009D355D">
        <w:rPr>
          <w:rFonts w:asciiTheme="minorHAnsi" w:hAnsiTheme="minorHAnsi" w:cstheme="minorHAnsi"/>
          <w:spacing w:val="-1"/>
          <w:sz w:val="24"/>
          <w:szCs w:val="24"/>
        </w:rPr>
        <w:t xml:space="preserve">  degli</w:t>
      </w:r>
      <w:r w:rsidRPr="00BB225F">
        <w:rPr>
          <w:rFonts w:asciiTheme="minorHAnsi" w:hAnsiTheme="minorHAnsi" w:cstheme="minorHAnsi"/>
          <w:spacing w:val="12"/>
          <w:sz w:val="24"/>
          <w:szCs w:val="24"/>
        </w:rPr>
        <w:t xml:space="preserve"> </w:t>
      </w:r>
      <w:r w:rsidRPr="00BB225F">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della Provincia di</w:t>
      </w:r>
      <w:r w:rsidR="00BB225F"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n.</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w:t>
      </w:r>
      <w:r w:rsidRPr="00BB225F">
        <w:rPr>
          <w:rFonts w:asciiTheme="minorHAnsi" w:hAnsiTheme="minorHAnsi" w:cstheme="minorHAnsi"/>
          <w:sz w:val="24"/>
          <w:szCs w:val="24"/>
        </w:rPr>
        <w:t>dal</w:t>
      </w:r>
      <w:r w:rsidRPr="00BB225F">
        <w:rPr>
          <w:rFonts w:asciiTheme="minorHAnsi" w:hAnsiTheme="minorHAnsi" w:cstheme="minorHAnsi"/>
          <w:spacing w:val="13"/>
          <w:sz w:val="24"/>
          <w:szCs w:val="24"/>
        </w:rPr>
        <w:t xml:space="preserve"> </w:t>
      </w:r>
      <w:r w:rsidRPr="00BB225F">
        <w:rPr>
          <w:rFonts w:asciiTheme="minorHAnsi" w:hAnsiTheme="minorHAnsi" w:cstheme="minorHAnsi"/>
          <w:spacing w:val="-1"/>
          <w:sz w:val="24"/>
          <w:szCs w:val="24"/>
        </w:rPr>
        <w:t>_____________; Iscrizione Cassa d</w:t>
      </w:r>
      <w:r w:rsidR="00F61E0A">
        <w:rPr>
          <w:rFonts w:asciiTheme="minorHAnsi" w:hAnsiTheme="minorHAnsi" w:cstheme="minorHAnsi"/>
          <w:spacing w:val="-1"/>
          <w:sz w:val="24"/>
          <w:szCs w:val="24"/>
        </w:rPr>
        <w:t>i Previdenza ___________</w:t>
      </w:r>
      <w:r w:rsidRPr="00BB225F">
        <w:rPr>
          <w:rFonts w:asciiTheme="minorHAnsi" w:hAnsiTheme="minorHAnsi" w:cstheme="minorHAnsi"/>
          <w:spacing w:val="-1"/>
          <w:sz w:val="24"/>
          <w:szCs w:val="24"/>
        </w:rPr>
        <w:t>__ n. di matricola/Codice ____________________________.</w:t>
      </w:r>
    </w:p>
    <w:p w:rsidR="00E9760F" w:rsidRPr="00E23163" w:rsidRDefault="00E9760F" w:rsidP="00E9568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F61E0A">
        <w:rPr>
          <w:rFonts w:asciiTheme="minorHAnsi" w:hAnsiTheme="minorHAnsi" w:cstheme="minorHAnsi"/>
          <w:sz w:val="24"/>
          <w:szCs w:val="24"/>
        </w:rPr>
        <w:t>a</w:t>
      </w:r>
      <w:r w:rsidR="00F61E0A" w:rsidRPr="00F61E0A">
        <w:rPr>
          <w:rFonts w:asciiTheme="minorHAnsi" w:hAnsiTheme="minorHAnsi" w:cstheme="minorHAnsi"/>
          <w:sz w:val="24"/>
          <w:szCs w:val="24"/>
        </w:rPr>
        <w:t xml:space="preserve">bilitazione all’esercizio della professione dal ____________ </w:t>
      </w:r>
      <w:r w:rsidR="00F61E0A">
        <w:rPr>
          <w:rFonts w:asciiTheme="minorHAnsi" w:hAnsiTheme="minorHAnsi" w:cstheme="minorHAnsi"/>
          <w:sz w:val="24"/>
          <w:szCs w:val="24"/>
        </w:rPr>
        <w:t>i</w:t>
      </w:r>
      <w:r w:rsidRPr="00E23163">
        <w:rPr>
          <w:rFonts w:asciiTheme="minorHAnsi" w:hAnsiTheme="minorHAnsi" w:cstheme="minorHAnsi"/>
          <w:sz w:val="24"/>
          <w:szCs w:val="24"/>
        </w:rPr>
        <w:t xml:space="preserve">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BB225F">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 degli</w:t>
      </w:r>
      <w:r w:rsidRPr="00E23163">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w:t>
      </w:r>
      <w:r w:rsidR="00BB225F">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rsidR="0094311B" w:rsidRPr="00244B36" w:rsidRDefault="00E9760F" w:rsidP="00244B36">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F61E0A" w:rsidRPr="00F61E0A">
        <w:rPr>
          <w:rFonts w:asciiTheme="minorHAnsi" w:hAnsiTheme="minorHAnsi" w:cstheme="minorHAnsi"/>
          <w:spacing w:val="-1"/>
          <w:sz w:val="24"/>
          <w:szCs w:val="24"/>
        </w:rPr>
        <w:t xml:space="preserve"> </w:t>
      </w:r>
      <w:r w:rsidR="00F61E0A">
        <w:rPr>
          <w:rFonts w:asciiTheme="minorHAnsi" w:hAnsiTheme="minorHAnsi" w:cstheme="minorHAnsi"/>
          <w:spacing w:val="-1"/>
          <w:sz w:val="24"/>
          <w:szCs w:val="24"/>
        </w:rPr>
        <w:t>abilitazione all’esercizi</w:t>
      </w:r>
      <w:r w:rsidR="00F61E0A" w:rsidRPr="00BB225F">
        <w:rPr>
          <w:rFonts w:asciiTheme="minorHAnsi" w:hAnsiTheme="minorHAnsi" w:cstheme="minorHAnsi"/>
          <w:spacing w:val="-1"/>
          <w:sz w:val="24"/>
          <w:szCs w:val="24"/>
        </w:rPr>
        <w:t>o della professione dal ____________</w:t>
      </w:r>
      <w:r w:rsidR="00F61E0A">
        <w:rPr>
          <w:rFonts w:asciiTheme="minorHAnsi" w:hAnsiTheme="minorHAnsi" w:cstheme="minorHAnsi"/>
          <w:spacing w:val="-1"/>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BB225F">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002E7A91">
        <w:rPr>
          <w:rFonts w:asciiTheme="minorHAnsi" w:hAnsiTheme="minorHAnsi" w:cstheme="minorHAnsi"/>
          <w:spacing w:val="-1"/>
          <w:sz w:val="24"/>
          <w:szCs w:val="24"/>
        </w:rPr>
        <w:t xml:space="preserve"> </w:t>
      </w:r>
      <w:r w:rsidR="00BB225F">
        <w:rPr>
          <w:rFonts w:asciiTheme="minorHAnsi" w:hAnsiTheme="minorHAnsi" w:cstheme="minorHAnsi"/>
          <w:spacing w:val="-1"/>
          <w:sz w:val="24"/>
          <w:szCs w:val="24"/>
        </w:rPr>
        <w:t xml:space="preserve"> </w:t>
      </w:r>
      <w:r w:rsidR="009D355D">
        <w:rPr>
          <w:rFonts w:asciiTheme="minorHAnsi" w:hAnsiTheme="minorHAnsi" w:cstheme="minorHAnsi"/>
          <w:spacing w:val="-1"/>
          <w:sz w:val="24"/>
          <w:szCs w:val="24"/>
        </w:rPr>
        <w:t>degli</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00BB225F" w:rsidRPr="00BB225F">
        <w:rPr>
          <w:rFonts w:asciiTheme="minorHAnsi" w:hAnsiTheme="minorHAnsi" w:cstheme="minorHAnsi"/>
          <w:sz w:val="24"/>
          <w:szCs w:val="24"/>
        </w:rPr>
        <w:t xml:space="preserve"> </w:t>
      </w:r>
      <w:r w:rsidR="00BB225F">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rsidR="00002FF1" w:rsidRPr="00E23163" w:rsidRDefault="004A1954" w:rsidP="004104C0">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rPr>
        <w:t>Per le società di professionisti</w:t>
      </w:r>
      <w:r w:rsidR="00E9760F" w:rsidRPr="00E23163">
        <w:rPr>
          <w:rFonts w:asciiTheme="minorHAnsi" w:hAnsiTheme="minorHAnsi" w:cstheme="minorHAnsi"/>
          <w:sz w:val="24"/>
          <w:szCs w:val="24"/>
        </w:rPr>
        <w:t xml:space="preserve">: </w:t>
      </w:r>
    </w:p>
    <w:p w:rsidR="00E95681" w:rsidRPr="00E95681" w:rsidRDefault="005170AA"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bCs/>
          <w:i/>
          <w:iCs/>
          <w:sz w:val="24"/>
          <w:szCs w:val="24"/>
        </w:rPr>
      </w:pPr>
      <w:r w:rsidRPr="005D2826">
        <w:rPr>
          <w:rFonts w:asciiTheme="minorHAnsi" w:hAnsiTheme="minorHAnsi" w:cstheme="minorHAnsi"/>
          <w:iCs/>
          <w:sz w:val="24"/>
          <w:szCs w:val="24"/>
        </w:rPr>
        <w:lastRenderedPageBreak/>
        <w:t>di essere iscritto nel Registro delle imprese presso la Camera di Commercio, Industria, Artigianato ed Agricoltura (C.C.I.A.A.) di</w:t>
      </w:r>
      <w:r w:rsidR="005D2826">
        <w:rPr>
          <w:rFonts w:asciiTheme="minorHAnsi" w:hAnsiTheme="minorHAnsi" w:cstheme="minorHAnsi"/>
          <w:iCs/>
          <w:sz w:val="24"/>
          <w:szCs w:val="24"/>
          <w:u w:val="single"/>
        </w:rPr>
        <w:t xml:space="preserve"> ________________</w:t>
      </w:r>
      <w:r w:rsidR="00E95681" w:rsidRPr="00E95681">
        <w:rPr>
          <w:rFonts w:asciiTheme="minorHAnsi" w:hAnsiTheme="minorHAnsi" w:cstheme="minorHAnsi"/>
          <w:bCs/>
          <w:iCs/>
          <w:sz w:val="24"/>
          <w:szCs w:val="24"/>
        </w:rPr>
        <w:t>per attività pertinenti con quelle oggetto della presente procedura;</w:t>
      </w:r>
    </w:p>
    <w:p w:rsidR="00002FF1" w:rsidRPr="002B5586" w:rsidRDefault="00E9760F"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Cs/>
          <w:strike/>
          <w:sz w:val="24"/>
          <w:szCs w:val="24"/>
        </w:rPr>
      </w:pPr>
      <w:r w:rsidRPr="002B5586">
        <w:rPr>
          <w:rFonts w:asciiTheme="minorHAnsi" w:hAnsiTheme="minorHAnsi" w:cstheme="minorHAnsi"/>
          <w:iCs/>
          <w:sz w:val="24"/>
          <w:szCs w:val="24"/>
        </w:rPr>
        <w:t xml:space="preserve">di possedere i requisiti di cui </w:t>
      </w:r>
      <w:r w:rsidR="00BB225F">
        <w:rPr>
          <w:rFonts w:asciiTheme="minorHAnsi" w:hAnsiTheme="minorHAnsi" w:cstheme="minorHAnsi"/>
          <w:iCs/>
          <w:sz w:val="24"/>
          <w:szCs w:val="24"/>
        </w:rPr>
        <w:t xml:space="preserve">all’Art. 35, </w:t>
      </w:r>
      <w:r w:rsidR="00BB225F" w:rsidRPr="002B5586">
        <w:rPr>
          <w:rFonts w:asciiTheme="minorHAnsi" w:hAnsiTheme="minorHAnsi" w:cstheme="minorHAnsi"/>
          <w:iCs/>
          <w:sz w:val="24"/>
          <w:szCs w:val="24"/>
        </w:rPr>
        <w:t>parte V</w:t>
      </w:r>
      <w:r w:rsidR="00BB225F">
        <w:rPr>
          <w:rFonts w:asciiTheme="minorHAnsi" w:hAnsiTheme="minorHAnsi" w:cstheme="minorHAnsi"/>
          <w:iCs/>
          <w:sz w:val="24"/>
          <w:szCs w:val="24"/>
        </w:rPr>
        <w:t xml:space="preserve">, </w:t>
      </w:r>
      <w:r w:rsidR="00E85CB4" w:rsidRPr="002B5586">
        <w:rPr>
          <w:rFonts w:asciiTheme="minorHAnsi" w:hAnsiTheme="minorHAnsi" w:cstheme="minorHAnsi"/>
          <w:iCs/>
          <w:sz w:val="24"/>
          <w:szCs w:val="24"/>
        </w:rPr>
        <w:t>allegat</w:t>
      </w:r>
      <w:r w:rsidR="002B5586" w:rsidRPr="002B5586">
        <w:rPr>
          <w:rFonts w:asciiTheme="minorHAnsi" w:hAnsiTheme="minorHAnsi" w:cstheme="minorHAnsi"/>
          <w:iCs/>
          <w:sz w:val="24"/>
          <w:szCs w:val="24"/>
        </w:rPr>
        <w:t xml:space="preserve">o II.12 </w:t>
      </w:r>
      <w:proofErr w:type="spellStart"/>
      <w:r w:rsidR="00BB225F">
        <w:rPr>
          <w:rFonts w:asciiTheme="minorHAnsi" w:hAnsiTheme="minorHAnsi" w:cstheme="minorHAnsi"/>
          <w:iCs/>
          <w:sz w:val="24"/>
          <w:szCs w:val="24"/>
        </w:rPr>
        <w:t>D.</w:t>
      </w:r>
      <w:r w:rsidR="002B5586" w:rsidRPr="002B5586">
        <w:rPr>
          <w:rFonts w:asciiTheme="minorHAnsi" w:hAnsiTheme="minorHAnsi" w:cstheme="minorHAnsi"/>
          <w:iCs/>
          <w:sz w:val="24"/>
          <w:szCs w:val="24"/>
        </w:rPr>
        <w:t>Lgs.</w:t>
      </w:r>
      <w:proofErr w:type="spellEnd"/>
      <w:r w:rsidR="002B5586" w:rsidRPr="002B5586">
        <w:rPr>
          <w:rFonts w:asciiTheme="minorHAnsi" w:hAnsiTheme="minorHAnsi" w:cstheme="minorHAnsi"/>
          <w:iCs/>
          <w:sz w:val="24"/>
          <w:szCs w:val="24"/>
        </w:rPr>
        <w:t xml:space="preserve"> 36/2023;</w:t>
      </w:r>
      <w:r w:rsidRPr="002B5586">
        <w:rPr>
          <w:rFonts w:asciiTheme="minorHAnsi" w:hAnsiTheme="minorHAnsi" w:cstheme="minorHAnsi"/>
          <w:iCs/>
          <w:strike/>
          <w:sz w:val="24"/>
          <w:szCs w:val="24"/>
        </w:rPr>
        <w:t xml:space="preserve"> </w:t>
      </w:r>
    </w:p>
    <w:p w:rsidR="00E9760F" w:rsidRPr="00E23163" w:rsidRDefault="00002FF1" w:rsidP="00E9568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che</w:t>
      </w:r>
      <w:r w:rsidR="00E9760F" w:rsidRPr="00E23163">
        <w:rPr>
          <w:rFonts w:asciiTheme="minorHAnsi" w:hAnsiTheme="minorHAnsi" w:cstheme="minorHAnsi"/>
          <w:sz w:val="24"/>
          <w:szCs w:val="24"/>
        </w:rPr>
        <w:t xml:space="preserve"> 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E9760F" w:rsidRPr="00E23163">
        <w:rPr>
          <w:rFonts w:asciiTheme="minorHAnsi" w:hAnsiTheme="minorHAnsi" w:cstheme="minorHAnsi"/>
          <w:sz w:val="24"/>
          <w:szCs w:val="24"/>
        </w:rPr>
        <w:t xml:space="preserve">: </w:t>
      </w:r>
      <w:r w:rsidR="00E9760F"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rsidR="00A66A2B" w:rsidRPr="00E23163" w:rsidRDefault="00E9760F"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2E7A91">
        <w:rPr>
          <w:rFonts w:asciiTheme="minorHAnsi" w:hAnsiTheme="minorHAnsi" w:cstheme="minorHAnsi"/>
          <w:spacing w:val="-1"/>
          <w:sz w:val="24"/>
          <w:szCs w:val="24"/>
        </w:rPr>
        <w:t>a</w:t>
      </w:r>
      <w:r w:rsidR="002E7A91" w:rsidRPr="00F61E0A">
        <w:rPr>
          <w:rFonts w:asciiTheme="minorHAnsi" w:hAnsiTheme="minorHAnsi" w:cstheme="minorHAnsi"/>
          <w:sz w:val="24"/>
          <w:szCs w:val="24"/>
        </w:rPr>
        <w:t>bilitazione all’esercizio della professione dal ____________</w:t>
      </w:r>
      <w:r w:rsidR="002E7A91">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F16C7C">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009D355D">
        <w:rPr>
          <w:rFonts w:asciiTheme="minorHAnsi" w:hAnsiTheme="minorHAnsi" w:cstheme="minorHAnsi"/>
          <w:spacing w:val="-1"/>
          <w:sz w:val="24"/>
          <w:szCs w:val="24"/>
        </w:rPr>
        <w:t xml:space="preserve"> degli</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002E7A91">
        <w:rPr>
          <w:rFonts w:asciiTheme="minorHAnsi" w:hAnsiTheme="minorHAnsi" w:cstheme="minorHAnsi"/>
          <w:sz w:val="24"/>
          <w:szCs w:val="24"/>
        </w:rPr>
        <w:t xml:space="preserve">della Provincia </w:t>
      </w:r>
      <w:proofErr w:type="spellStart"/>
      <w:r w:rsidR="002E7A91">
        <w:rPr>
          <w:rFonts w:asciiTheme="minorHAnsi" w:hAnsiTheme="minorHAnsi" w:cstheme="minorHAnsi"/>
          <w:sz w:val="24"/>
          <w:szCs w:val="24"/>
        </w:rPr>
        <w:t>di</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proofErr w:type="spellEnd"/>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rsidR="00A66A2B" w:rsidRPr="00E23163" w:rsidRDefault="00E9760F" w:rsidP="00E9568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Specifiche competenze : ______________</w:t>
      </w:r>
      <w:r w:rsidR="00D662AC">
        <w:rPr>
          <w:rFonts w:asciiTheme="minorHAnsi" w:hAnsiTheme="minorHAnsi" w:cstheme="minorHAnsi"/>
          <w:sz w:val="24"/>
          <w:szCs w:val="24"/>
          <w:u w:val="single"/>
        </w:rPr>
        <w:t>__________________</w:t>
      </w:r>
    </w:p>
    <w:p w:rsidR="00A66A2B" w:rsidRPr="00E23163" w:rsidRDefault="00E9760F" w:rsidP="00E9568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rsidR="00C95AFB" w:rsidRPr="00E23163" w:rsidRDefault="00C95AFB"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bookmarkStart w:id="3" w:name="_Ref510520069"/>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_____________</w:t>
      </w:r>
      <w:r w:rsidR="002E7A91">
        <w:rPr>
          <w:rFonts w:asciiTheme="minorHAnsi" w:hAnsiTheme="minorHAnsi" w:cstheme="minorHAnsi"/>
          <w:spacing w:val="-1"/>
          <w:sz w:val="24"/>
          <w:szCs w:val="24"/>
        </w:rPr>
        <w:t xml:space="preserve"> </w:t>
      </w:r>
      <w:r w:rsidRPr="00E23163">
        <w:rPr>
          <w:rFonts w:asciiTheme="minorHAnsi" w:hAnsiTheme="minorHAnsi" w:cstheme="minorHAnsi"/>
          <w:spacing w:val="-1"/>
          <w:sz w:val="24"/>
          <w:szCs w:val="24"/>
        </w:rPr>
        <w:t>,</w:t>
      </w:r>
      <w:r w:rsidR="002E7A91">
        <w:rPr>
          <w:rFonts w:asciiTheme="minorHAnsi" w:hAnsiTheme="minorHAnsi" w:cstheme="minorHAnsi"/>
          <w:spacing w:val="-1"/>
          <w:sz w:val="24"/>
          <w:szCs w:val="24"/>
        </w:rPr>
        <w:t xml:space="preserve"> </w:t>
      </w:r>
      <w:r w:rsidR="00F16C7C">
        <w:rPr>
          <w:rFonts w:asciiTheme="minorHAnsi" w:hAnsiTheme="minorHAnsi" w:cstheme="minorHAnsi"/>
          <w:spacing w:val="-1"/>
          <w:sz w:val="24"/>
          <w:szCs w:val="24"/>
        </w:rPr>
        <w:t>a</w:t>
      </w:r>
      <w:r w:rsidR="00F16C7C" w:rsidRPr="00F61E0A">
        <w:rPr>
          <w:rFonts w:asciiTheme="minorHAnsi" w:hAnsiTheme="minorHAnsi" w:cstheme="minorHAnsi"/>
          <w:sz w:val="24"/>
          <w:szCs w:val="24"/>
        </w:rPr>
        <w:t>bilitazione all’esercizio della professione dal ____________</w:t>
      </w:r>
      <w:r w:rsidR="00F16C7C">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2E7A91">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E23163">
        <w:rPr>
          <w:rFonts w:asciiTheme="minorHAnsi" w:hAnsiTheme="minorHAnsi" w:cstheme="minorHAnsi"/>
          <w:spacing w:val="-1"/>
          <w:sz w:val="24"/>
          <w:szCs w:val="24"/>
        </w:rPr>
        <w:t>_____________</w:t>
      </w:r>
      <w:r w:rsidR="002E7A91">
        <w:rPr>
          <w:rFonts w:asciiTheme="minorHAnsi" w:hAnsiTheme="minorHAnsi" w:cstheme="minorHAnsi"/>
          <w:sz w:val="24"/>
          <w:szCs w:val="24"/>
        </w:rPr>
        <w:t>della Provincia 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rsidR="00C95AFB" w:rsidRPr="00E23163" w:rsidRDefault="00D662AC" w:rsidP="00E95681">
      <w:pPr>
        <w:pStyle w:val="Paragrafoelenco"/>
        <w:spacing w:before="120" w:after="120" w:line="240" w:lineRule="auto"/>
        <w:ind w:left="1702" w:hanging="284"/>
        <w:contextualSpacing w:val="0"/>
        <w:rPr>
          <w:rFonts w:asciiTheme="minorHAnsi" w:hAnsiTheme="minorHAnsi" w:cstheme="minorHAnsi"/>
          <w:sz w:val="24"/>
          <w:szCs w:val="24"/>
        </w:rPr>
      </w:pPr>
      <w:r>
        <w:rPr>
          <w:rFonts w:asciiTheme="minorHAnsi" w:hAnsiTheme="minorHAnsi" w:cstheme="minorHAnsi"/>
          <w:sz w:val="24"/>
          <w:szCs w:val="24"/>
          <w:u w:val="single"/>
        </w:rPr>
        <w:t xml:space="preserve">Specifiche competenze </w:t>
      </w:r>
      <w:r w:rsidR="00C95AFB" w:rsidRPr="00E23163">
        <w:rPr>
          <w:rFonts w:asciiTheme="minorHAnsi" w:hAnsiTheme="minorHAnsi" w:cstheme="minorHAnsi"/>
          <w:sz w:val="24"/>
          <w:szCs w:val="24"/>
          <w:u w:val="single"/>
        </w:rPr>
        <w:t xml:space="preserve"> ______________</w:t>
      </w:r>
      <w:r>
        <w:rPr>
          <w:rFonts w:asciiTheme="minorHAnsi" w:hAnsiTheme="minorHAnsi" w:cstheme="minorHAnsi"/>
          <w:sz w:val="24"/>
          <w:szCs w:val="24"/>
          <w:u w:val="single"/>
        </w:rPr>
        <w:t>__________________________</w:t>
      </w:r>
    </w:p>
    <w:p w:rsidR="00C95AFB" w:rsidRPr="00E23163" w:rsidRDefault="00C95AFB" w:rsidP="00E9568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rsidR="00C95AFB" w:rsidRPr="00E23163" w:rsidRDefault="00C95AFB" w:rsidP="00E95681">
      <w:pPr>
        <w:pStyle w:val="Paragrafoelenco"/>
        <w:numPr>
          <w:ilvl w:val="0"/>
          <w:numId w:val="13"/>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00F16C7C">
        <w:rPr>
          <w:rFonts w:asciiTheme="minorHAnsi" w:hAnsiTheme="minorHAnsi" w:cstheme="minorHAnsi"/>
          <w:spacing w:val="-1"/>
          <w:sz w:val="24"/>
          <w:szCs w:val="24"/>
        </w:rPr>
        <w:t>a</w:t>
      </w:r>
      <w:r w:rsidR="00F16C7C" w:rsidRPr="00F61E0A">
        <w:rPr>
          <w:rFonts w:asciiTheme="minorHAnsi" w:hAnsiTheme="minorHAnsi" w:cstheme="minorHAnsi"/>
          <w:sz w:val="24"/>
          <w:szCs w:val="24"/>
        </w:rPr>
        <w:t>bilitazione all’esercizio della professione dal ____________</w:t>
      </w:r>
      <w:r w:rsidR="00F16C7C">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00F16C7C">
        <w:rPr>
          <w:rFonts w:asciiTheme="minorHAnsi" w:hAnsiTheme="minorHAnsi" w:cstheme="minorHAnsi"/>
          <w:spacing w:val="-1"/>
          <w:sz w:val="24"/>
          <w:szCs w:val="24"/>
        </w:rPr>
        <w:t>O</w:t>
      </w:r>
      <w:r w:rsidRPr="00E23163">
        <w:rPr>
          <w:rFonts w:asciiTheme="minorHAnsi" w:hAnsiTheme="minorHAnsi" w:cstheme="minorHAnsi"/>
          <w:spacing w:val="-1"/>
          <w:sz w:val="24"/>
          <w:szCs w:val="24"/>
        </w:rPr>
        <w:t>rdine</w:t>
      </w:r>
      <w:r w:rsidRPr="00E23163">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Pr="00E23163">
        <w:rPr>
          <w:rFonts w:asciiTheme="minorHAnsi" w:hAnsiTheme="minorHAnsi" w:cstheme="minorHAnsi"/>
          <w:spacing w:val="-1"/>
          <w:sz w:val="24"/>
          <w:szCs w:val="24"/>
        </w:rPr>
        <w:t>_____________</w:t>
      </w:r>
      <w:r w:rsidR="002E7A91">
        <w:rPr>
          <w:rFonts w:asciiTheme="minorHAnsi" w:hAnsiTheme="minorHAnsi" w:cstheme="minorHAnsi"/>
          <w:spacing w:val="-1"/>
          <w:sz w:val="24"/>
          <w:szCs w:val="24"/>
        </w:rPr>
        <w:t xml:space="preserve">della Provincia </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rsidR="00C95AFB" w:rsidRPr="00E23163" w:rsidRDefault="00C46742" w:rsidP="00E95681">
      <w:pPr>
        <w:pStyle w:val="Paragrafoelenco"/>
        <w:spacing w:before="120" w:after="120" w:line="240" w:lineRule="auto"/>
        <w:ind w:left="1702" w:hanging="284"/>
        <w:contextualSpacing w:val="0"/>
        <w:rPr>
          <w:rFonts w:asciiTheme="minorHAnsi" w:hAnsiTheme="minorHAnsi" w:cstheme="minorHAnsi"/>
          <w:sz w:val="24"/>
          <w:szCs w:val="24"/>
        </w:rPr>
      </w:pPr>
      <w:r>
        <w:rPr>
          <w:rFonts w:asciiTheme="minorHAnsi" w:hAnsiTheme="minorHAnsi" w:cstheme="minorHAnsi"/>
          <w:sz w:val="24"/>
          <w:szCs w:val="24"/>
          <w:u w:val="single"/>
        </w:rPr>
        <w:lastRenderedPageBreak/>
        <w:t xml:space="preserve">Specifiche competenze : </w:t>
      </w:r>
      <w:r w:rsidR="00C95AFB" w:rsidRPr="00E23163">
        <w:rPr>
          <w:rFonts w:asciiTheme="minorHAnsi" w:hAnsiTheme="minorHAnsi" w:cstheme="minorHAnsi"/>
          <w:sz w:val="24"/>
          <w:szCs w:val="24"/>
          <w:u w:val="single"/>
        </w:rPr>
        <w:t>_____________________________________</w:t>
      </w:r>
      <w:r w:rsidR="00D662AC">
        <w:rPr>
          <w:rFonts w:asciiTheme="minorHAnsi" w:hAnsiTheme="minorHAnsi" w:cstheme="minorHAnsi"/>
          <w:sz w:val="24"/>
          <w:szCs w:val="24"/>
          <w:u w:val="single"/>
        </w:rPr>
        <w:t>__</w:t>
      </w:r>
    </w:p>
    <w:p w:rsidR="00244B36" w:rsidRPr="00136680" w:rsidRDefault="00C95AFB" w:rsidP="00136680">
      <w:pPr>
        <w:pStyle w:val="Paragrafoelenco"/>
        <w:spacing w:before="120" w:after="120" w:line="240" w:lineRule="auto"/>
        <w:ind w:left="1702" w:hanging="284"/>
        <w:contextualSpacing w:val="0"/>
        <w:rPr>
          <w:rFonts w:asciiTheme="minorHAnsi" w:hAnsiTheme="minorHAnsi" w:cstheme="minorHAnsi"/>
          <w:sz w:val="24"/>
          <w:szCs w:val="24"/>
          <w:u w:val="single"/>
        </w:rPr>
      </w:pPr>
      <w:r w:rsidRPr="00E23163">
        <w:rPr>
          <w:rFonts w:asciiTheme="minorHAnsi" w:hAnsiTheme="minorHAnsi" w:cstheme="minorHAnsi"/>
          <w:sz w:val="24"/>
          <w:szCs w:val="24"/>
          <w:u w:val="single"/>
        </w:rPr>
        <w:t>Responsabilità: _______________</w:t>
      </w:r>
      <w:r w:rsidR="002E7A91">
        <w:rPr>
          <w:rFonts w:asciiTheme="minorHAnsi" w:hAnsiTheme="minorHAnsi" w:cstheme="minorHAnsi"/>
          <w:sz w:val="24"/>
          <w:szCs w:val="24"/>
          <w:u w:val="single"/>
        </w:rPr>
        <w:t>_______________________________</w:t>
      </w:r>
    </w:p>
    <w:bookmarkEnd w:id="3"/>
    <w:p w:rsidR="00AA1A81" w:rsidRPr="00E23163" w:rsidRDefault="004A1954" w:rsidP="004104C0">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u w:val="single"/>
        </w:rPr>
        <w:t>Per le società di ingegneria</w:t>
      </w:r>
      <w:r w:rsidR="00C95AFB" w:rsidRPr="00E23163">
        <w:rPr>
          <w:rFonts w:asciiTheme="minorHAnsi" w:hAnsiTheme="minorHAnsi" w:cstheme="minorHAnsi"/>
          <w:b/>
          <w:sz w:val="24"/>
          <w:szCs w:val="24"/>
          <w:u w:val="single"/>
        </w:rPr>
        <w:t xml:space="preserve">: </w:t>
      </w:r>
    </w:p>
    <w:p w:rsidR="005170AA" w:rsidRPr="00E95681" w:rsidRDefault="005170AA" w:rsidP="00FC5881">
      <w:pPr>
        <w:pStyle w:val="Paragrafoelenco"/>
        <w:numPr>
          <w:ilvl w:val="0"/>
          <w:numId w:val="19"/>
        </w:numPr>
        <w:spacing w:before="120" w:after="120" w:line="240" w:lineRule="auto"/>
        <w:rPr>
          <w:rFonts w:asciiTheme="minorHAnsi" w:hAnsiTheme="minorHAnsi" w:cstheme="minorHAnsi"/>
          <w:bCs/>
          <w:i/>
          <w:iCs/>
          <w:sz w:val="24"/>
          <w:szCs w:val="24"/>
        </w:rPr>
      </w:pPr>
      <w:r w:rsidRPr="005D2826">
        <w:rPr>
          <w:rFonts w:asciiTheme="minorHAnsi" w:hAnsiTheme="minorHAnsi" w:cstheme="minorHAnsi"/>
          <w:iCs/>
          <w:sz w:val="24"/>
          <w:szCs w:val="24"/>
        </w:rPr>
        <w:t>di essere iscritto nel Registro delle imprese presso la Camera di Commercio, Industria, Artigianato ed Agricoltura (C.C.I</w:t>
      </w:r>
      <w:r w:rsidR="005D2826">
        <w:rPr>
          <w:rFonts w:asciiTheme="minorHAnsi" w:hAnsiTheme="minorHAnsi" w:cstheme="minorHAnsi"/>
          <w:iCs/>
          <w:sz w:val="24"/>
          <w:szCs w:val="24"/>
        </w:rPr>
        <w:t>.A.A.) di ________________</w:t>
      </w:r>
      <w:r w:rsidR="00E95681" w:rsidRPr="00E95681">
        <w:rPr>
          <w:rFonts w:asciiTheme="minorHAnsi" w:hAnsiTheme="minorHAnsi" w:cstheme="minorHAnsi"/>
          <w:bCs/>
          <w:iCs/>
          <w:sz w:val="24"/>
          <w:szCs w:val="24"/>
        </w:rPr>
        <w:t>per attività pertinenti con quelle oggetto della presente procedura;</w:t>
      </w:r>
    </w:p>
    <w:p w:rsidR="002B5586" w:rsidRPr="002B5586" w:rsidRDefault="00C95AFB" w:rsidP="00FC5881">
      <w:pPr>
        <w:pStyle w:val="Paragrafoelenco"/>
        <w:numPr>
          <w:ilvl w:val="0"/>
          <w:numId w:val="19"/>
        </w:numPr>
        <w:autoSpaceDE w:val="0"/>
        <w:autoSpaceDN w:val="0"/>
        <w:adjustRightInd w:val="0"/>
        <w:spacing w:before="120" w:after="120" w:line="240" w:lineRule="auto"/>
        <w:rPr>
          <w:rFonts w:asciiTheme="minorHAnsi" w:hAnsiTheme="minorHAnsi" w:cstheme="minorHAnsi"/>
          <w:i/>
          <w:sz w:val="24"/>
          <w:szCs w:val="24"/>
        </w:rPr>
      </w:pPr>
      <w:r w:rsidRPr="002B5586">
        <w:rPr>
          <w:rFonts w:asciiTheme="minorHAnsi" w:hAnsiTheme="minorHAnsi" w:cstheme="minorHAnsi"/>
          <w:sz w:val="24"/>
          <w:szCs w:val="24"/>
        </w:rPr>
        <w:t xml:space="preserve">di possedere i requisiti di cui </w:t>
      </w:r>
      <w:r w:rsidR="00F249DE" w:rsidRPr="002B5586">
        <w:rPr>
          <w:rFonts w:asciiTheme="minorHAnsi" w:hAnsiTheme="minorHAnsi" w:cstheme="minorHAnsi"/>
          <w:sz w:val="24"/>
          <w:szCs w:val="24"/>
        </w:rPr>
        <w:t>all’</w:t>
      </w:r>
      <w:r w:rsidR="00D662AC">
        <w:rPr>
          <w:bCs/>
          <w:sz w:val="23"/>
          <w:szCs w:val="23"/>
        </w:rPr>
        <w:t xml:space="preserve">Art. 36, parte V, </w:t>
      </w:r>
      <w:r w:rsidR="00F249DE" w:rsidRPr="002B5586">
        <w:rPr>
          <w:bCs/>
          <w:sz w:val="23"/>
          <w:szCs w:val="23"/>
        </w:rPr>
        <w:t xml:space="preserve">allegato II.12 D. </w:t>
      </w:r>
      <w:proofErr w:type="spellStart"/>
      <w:r w:rsidR="00F249DE" w:rsidRPr="002B5586">
        <w:rPr>
          <w:bCs/>
          <w:sz w:val="23"/>
          <w:szCs w:val="23"/>
        </w:rPr>
        <w:t>Lgs</w:t>
      </w:r>
      <w:proofErr w:type="spellEnd"/>
      <w:r w:rsidR="00F249DE" w:rsidRPr="002B5586">
        <w:rPr>
          <w:bCs/>
          <w:sz w:val="23"/>
          <w:szCs w:val="23"/>
        </w:rPr>
        <w:t>. 36/2023</w:t>
      </w:r>
      <w:r w:rsidR="002B5586">
        <w:rPr>
          <w:bCs/>
          <w:sz w:val="23"/>
          <w:szCs w:val="23"/>
        </w:rPr>
        <w:t>;</w:t>
      </w:r>
    </w:p>
    <w:p w:rsidR="00C95AFB" w:rsidRPr="002B5586" w:rsidRDefault="00F249DE" w:rsidP="00FC5881">
      <w:pPr>
        <w:pStyle w:val="Paragrafoelenco"/>
        <w:numPr>
          <w:ilvl w:val="0"/>
          <w:numId w:val="19"/>
        </w:numPr>
        <w:autoSpaceDE w:val="0"/>
        <w:autoSpaceDN w:val="0"/>
        <w:adjustRightInd w:val="0"/>
        <w:spacing w:before="120" w:after="120" w:line="240" w:lineRule="auto"/>
        <w:rPr>
          <w:rFonts w:asciiTheme="minorHAnsi" w:hAnsiTheme="minorHAnsi" w:cstheme="minorHAnsi"/>
          <w:i/>
          <w:sz w:val="24"/>
          <w:szCs w:val="24"/>
        </w:rPr>
      </w:pPr>
      <w:r w:rsidRPr="002B5586">
        <w:rPr>
          <w:bCs/>
          <w:sz w:val="23"/>
          <w:szCs w:val="23"/>
        </w:rPr>
        <w:t xml:space="preserve"> </w:t>
      </w:r>
      <w:r w:rsidR="00002FF1" w:rsidRPr="002B5586">
        <w:rPr>
          <w:rFonts w:asciiTheme="minorHAnsi" w:hAnsiTheme="minorHAnsi" w:cstheme="minorHAnsi"/>
          <w:sz w:val="24"/>
          <w:szCs w:val="24"/>
        </w:rPr>
        <w:t xml:space="preserve">che </w:t>
      </w:r>
      <w:r w:rsidR="00C95AFB" w:rsidRPr="002B5586">
        <w:rPr>
          <w:rFonts w:asciiTheme="minorHAnsi" w:hAnsiTheme="minorHAnsi" w:cstheme="minorHAnsi"/>
          <w:sz w:val="24"/>
          <w:szCs w:val="24"/>
        </w:rPr>
        <w:t>l’organigramma aggiornato comprendente i soggetti direttamente impiegati nello svolgimento di funzioni professionali e tecniche</w:t>
      </w:r>
      <w:r w:rsidR="00002FF1" w:rsidRPr="002B5586">
        <w:rPr>
          <w:rFonts w:asciiTheme="minorHAnsi" w:hAnsiTheme="minorHAnsi" w:cstheme="minorHAnsi"/>
          <w:sz w:val="24"/>
          <w:szCs w:val="24"/>
        </w:rPr>
        <w:t xml:space="preserve"> è così composto</w:t>
      </w:r>
      <w:r w:rsidR="00C95AFB" w:rsidRPr="002B5586">
        <w:rPr>
          <w:rFonts w:asciiTheme="minorHAnsi" w:hAnsiTheme="minorHAnsi" w:cstheme="minorHAnsi"/>
          <w:sz w:val="24"/>
          <w:szCs w:val="24"/>
        </w:rPr>
        <w:t xml:space="preserve">: </w:t>
      </w:r>
      <w:r w:rsidR="00C95AFB" w:rsidRPr="002B5586">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rsidR="00C95AFB" w:rsidRPr="004115A9" w:rsidRDefault="00C95AFB" w:rsidP="00FC5881">
      <w:pPr>
        <w:pStyle w:val="Paragrafoelenco"/>
        <w:numPr>
          <w:ilvl w:val="0"/>
          <w:numId w:val="16"/>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w:t>
      </w:r>
      <w:r w:rsidRPr="00E23163">
        <w:rPr>
          <w:rFonts w:asciiTheme="minorHAnsi" w:hAnsiTheme="minorHAnsi" w:cstheme="minorHAnsi"/>
          <w:bCs/>
          <w:spacing w:val="-1"/>
          <w:sz w:val="24"/>
          <w:szCs w:val="24"/>
        </w:rPr>
        <w:t xml:space="preserve"> _____________ </w:t>
      </w:r>
      <w:r w:rsidRPr="00E23163">
        <w:rPr>
          <w:rFonts w:asciiTheme="minorHAnsi" w:hAnsiTheme="minorHAnsi" w:cstheme="minorHAnsi"/>
          <w:b/>
          <w:bCs/>
          <w:spacing w:val="-1"/>
          <w:sz w:val="24"/>
          <w:szCs w:val="24"/>
        </w:rPr>
        <w:t>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w:t>
      </w:r>
      <w:r w:rsidR="004115A9" w:rsidRPr="004115A9">
        <w:rPr>
          <w:rFonts w:ascii="Times New Roman" w:eastAsia="Segoe UI" w:hAnsi="Times New Roman"/>
          <w:b/>
          <w:bCs/>
          <w:sz w:val="24"/>
          <w:szCs w:val="24"/>
        </w:rPr>
        <w:t xml:space="preserve"> </w:t>
      </w:r>
      <w:r w:rsidR="004115A9" w:rsidRPr="004115A9">
        <w:rPr>
          <w:rFonts w:asciiTheme="minorHAnsi" w:hAnsiTheme="minorHAnsi" w:cstheme="minorHAnsi"/>
          <w:bCs/>
          <w:spacing w:val="-1"/>
          <w:sz w:val="24"/>
          <w:szCs w:val="24"/>
        </w:rPr>
        <w:t>abilita</w:t>
      </w:r>
      <w:r w:rsidR="002E7A91">
        <w:rPr>
          <w:rFonts w:asciiTheme="minorHAnsi" w:hAnsiTheme="minorHAnsi" w:cstheme="minorHAnsi"/>
          <w:bCs/>
          <w:spacing w:val="-1"/>
          <w:sz w:val="24"/>
          <w:szCs w:val="24"/>
        </w:rPr>
        <w:t>zione</w:t>
      </w:r>
      <w:r w:rsidR="004115A9" w:rsidRPr="004115A9">
        <w:rPr>
          <w:rFonts w:asciiTheme="minorHAnsi" w:hAnsiTheme="minorHAnsi" w:cstheme="minorHAnsi"/>
          <w:bCs/>
          <w:spacing w:val="-1"/>
          <w:sz w:val="24"/>
          <w:szCs w:val="24"/>
        </w:rPr>
        <w:t xml:space="preserve"> all’eserci</w:t>
      </w:r>
      <w:r w:rsidR="002E7A91">
        <w:rPr>
          <w:rFonts w:asciiTheme="minorHAnsi" w:hAnsiTheme="minorHAnsi" w:cstheme="minorHAnsi"/>
          <w:bCs/>
          <w:spacing w:val="-1"/>
          <w:sz w:val="24"/>
          <w:szCs w:val="24"/>
        </w:rPr>
        <w:t>zio</w:t>
      </w:r>
      <w:r w:rsidR="004115A9" w:rsidRPr="004115A9">
        <w:rPr>
          <w:rFonts w:asciiTheme="minorHAnsi" w:hAnsiTheme="minorHAnsi" w:cstheme="minorHAnsi"/>
          <w:bCs/>
          <w:spacing w:val="-1"/>
          <w:sz w:val="24"/>
          <w:szCs w:val="24"/>
        </w:rPr>
        <w:t xml:space="preserve"> della professione dal ____________</w:t>
      </w:r>
      <w:r w:rsidRPr="004115A9">
        <w:rPr>
          <w:rFonts w:asciiTheme="minorHAnsi" w:hAnsiTheme="minorHAnsi" w:cstheme="minorHAnsi"/>
          <w:bCs/>
          <w:spacing w:val="-1"/>
          <w:sz w:val="24"/>
          <w:szCs w:val="24"/>
        </w:rPr>
        <w:t>, iscrizione  all’albo/registro  professionale (oppure se trattasi di persona stabilita in altro  Stato dell’Unione Europea di essere iscritto all’event</w:t>
      </w:r>
      <w:r w:rsidR="004115A9">
        <w:rPr>
          <w:rFonts w:asciiTheme="minorHAnsi" w:hAnsiTheme="minorHAnsi" w:cstheme="minorHAnsi"/>
          <w:bCs/>
          <w:spacing w:val="-1"/>
          <w:sz w:val="24"/>
          <w:szCs w:val="24"/>
        </w:rPr>
        <w:t>uale corrispondente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r w:rsidRPr="004115A9">
        <w:rPr>
          <w:rFonts w:asciiTheme="minorHAnsi" w:hAnsiTheme="minorHAnsi" w:cstheme="minorHAnsi"/>
          <w:bCs/>
          <w:spacing w:val="-1"/>
          <w:sz w:val="24"/>
          <w:szCs w:val="24"/>
        </w:rPr>
        <w:t xml:space="preserve">di _____________al n. _____________dal _____________; Iscrizione Cassa di </w:t>
      </w:r>
      <w:r w:rsidR="004115A9">
        <w:rPr>
          <w:rFonts w:asciiTheme="minorHAnsi" w:hAnsiTheme="minorHAnsi" w:cstheme="minorHAnsi"/>
          <w:bCs/>
          <w:spacing w:val="-1"/>
          <w:sz w:val="24"/>
          <w:szCs w:val="24"/>
        </w:rPr>
        <w:t>Previdenza ____________</w:t>
      </w:r>
      <w:r w:rsidRPr="004115A9">
        <w:rPr>
          <w:rFonts w:asciiTheme="minorHAnsi" w:hAnsiTheme="minorHAnsi" w:cstheme="minorHAnsi"/>
          <w:bCs/>
          <w:spacing w:val="-1"/>
          <w:sz w:val="24"/>
          <w:szCs w:val="24"/>
        </w:rPr>
        <w:t xml:space="preserve"> n. di matricola/C</w:t>
      </w:r>
      <w:r w:rsidR="004115A9">
        <w:rPr>
          <w:rFonts w:asciiTheme="minorHAnsi" w:hAnsiTheme="minorHAnsi" w:cstheme="minorHAnsi"/>
          <w:bCs/>
          <w:spacing w:val="-1"/>
          <w:sz w:val="24"/>
          <w:szCs w:val="24"/>
        </w:rPr>
        <w:t>odice _______________</w:t>
      </w:r>
      <w:r w:rsidRPr="004115A9">
        <w:rPr>
          <w:rFonts w:asciiTheme="minorHAnsi" w:hAnsiTheme="minorHAnsi" w:cstheme="minorHAnsi"/>
          <w:bCs/>
          <w:spacing w:val="-1"/>
          <w:sz w:val="24"/>
          <w:szCs w:val="24"/>
        </w:rPr>
        <w:t>__.</w:t>
      </w:r>
    </w:p>
    <w:p w:rsidR="00C95AFB" w:rsidRPr="00E23163" w:rsidRDefault="004115A9" w:rsidP="00E95681">
      <w:pPr>
        <w:pStyle w:val="Paragrafoelenco"/>
        <w:spacing w:before="120" w:after="120" w:line="240" w:lineRule="auto"/>
        <w:ind w:left="1843" w:hanging="425"/>
        <w:contextualSpacing w:val="0"/>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w:t>
      </w:r>
      <w:r w:rsidR="00C95AFB" w:rsidRPr="00E23163">
        <w:rPr>
          <w:rFonts w:asciiTheme="minorHAnsi" w:hAnsiTheme="minorHAnsi" w:cstheme="minorHAnsi"/>
          <w:bCs/>
          <w:spacing w:val="-1"/>
          <w:sz w:val="24"/>
          <w:szCs w:val="24"/>
        </w:rPr>
        <w:t>_____________</w:t>
      </w:r>
      <w:r>
        <w:rPr>
          <w:rFonts w:asciiTheme="minorHAnsi" w:hAnsiTheme="minorHAnsi" w:cstheme="minorHAnsi"/>
          <w:bCs/>
          <w:spacing w:val="-1"/>
          <w:sz w:val="24"/>
          <w:szCs w:val="24"/>
        </w:rPr>
        <w:t>____________________________</w:t>
      </w:r>
      <w:r w:rsidR="00C95AFB" w:rsidRPr="00E23163">
        <w:rPr>
          <w:rFonts w:asciiTheme="minorHAnsi" w:hAnsiTheme="minorHAnsi" w:cstheme="minorHAnsi"/>
          <w:bCs/>
          <w:spacing w:val="-1"/>
          <w:sz w:val="24"/>
          <w:szCs w:val="24"/>
        </w:rPr>
        <w:t>_</w:t>
      </w:r>
    </w:p>
    <w:p w:rsidR="00C95AFB" w:rsidRPr="00E23163" w:rsidRDefault="00C95AFB" w:rsidP="00E9568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rsidR="002E7A91" w:rsidRDefault="00C95AFB" w:rsidP="00FC5881">
      <w:pPr>
        <w:pStyle w:val="Paragrafoelenco"/>
        <w:numPr>
          <w:ilvl w:val="0"/>
          <w:numId w:val="16"/>
        </w:numPr>
        <w:spacing w:before="120" w:after="120" w:line="240" w:lineRule="auto"/>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 xml:space="preserve">__________________; titolo di studio _____________, </w:t>
      </w:r>
      <w:r w:rsidR="002E7A91" w:rsidRPr="002E7A91">
        <w:rPr>
          <w:rFonts w:asciiTheme="minorHAnsi" w:hAnsiTheme="minorHAnsi" w:cstheme="minorHAnsi"/>
          <w:bCs/>
          <w:spacing w:val="-1"/>
          <w:sz w:val="24"/>
          <w:szCs w:val="24"/>
        </w:rPr>
        <w:t xml:space="preserve">abilitazione all’esercizio della professione dal ____________, </w:t>
      </w:r>
      <w:r w:rsidRPr="004115A9">
        <w:rPr>
          <w:rFonts w:asciiTheme="minorHAnsi" w:hAnsiTheme="minorHAnsi" w:cstheme="minorHAnsi"/>
          <w:bCs/>
          <w:spacing w:val="-1"/>
          <w:sz w:val="24"/>
          <w:szCs w:val="24"/>
        </w:rPr>
        <w:t>iscrizione  all’albo/registro  professionale (oppure se trattasi di persona stabilita in altro  Stato dell’Unione Europea di essere iscritto all’eventuale co</w:t>
      </w:r>
      <w:r w:rsidR="002E7A91">
        <w:rPr>
          <w:rFonts w:asciiTheme="minorHAnsi" w:hAnsiTheme="minorHAnsi" w:cstheme="minorHAnsi"/>
          <w:bCs/>
          <w:spacing w:val="-1"/>
          <w:sz w:val="24"/>
          <w:szCs w:val="24"/>
        </w:rPr>
        <w:t>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r w:rsidRPr="004115A9">
        <w:rPr>
          <w:rFonts w:asciiTheme="minorHAnsi" w:hAnsiTheme="minorHAnsi" w:cstheme="minorHAnsi"/>
          <w:bCs/>
          <w:spacing w:val="-1"/>
          <w:sz w:val="24"/>
          <w:szCs w:val="24"/>
        </w:rPr>
        <w:t>di _____________al n. _____________dal _____________; Iscrizione Cassa di Previdenza _____________________ n. di matricola/C</w:t>
      </w:r>
      <w:r w:rsidR="004115A9">
        <w:rPr>
          <w:rFonts w:asciiTheme="minorHAnsi" w:hAnsiTheme="minorHAnsi" w:cstheme="minorHAnsi"/>
          <w:bCs/>
          <w:spacing w:val="-1"/>
          <w:sz w:val="24"/>
          <w:szCs w:val="24"/>
        </w:rPr>
        <w:t>odice ________</w:t>
      </w:r>
      <w:r w:rsidRPr="004115A9">
        <w:rPr>
          <w:rFonts w:asciiTheme="minorHAnsi" w:hAnsiTheme="minorHAnsi" w:cstheme="minorHAnsi"/>
          <w:bCs/>
          <w:spacing w:val="-1"/>
          <w:sz w:val="24"/>
          <w:szCs w:val="24"/>
        </w:rPr>
        <w:t>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Specifiche competenze : ______________</w:t>
      </w:r>
      <w:r w:rsidR="004115A9" w:rsidRPr="002E7A91">
        <w:rPr>
          <w:rFonts w:asciiTheme="minorHAnsi" w:hAnsiTheme="minorHAnsi" w:cstheme="minorHAnsi"/>
          <w:bCs/>
          <w:spacing w:val="-1"/>
          <w:sz w:val="24"/>
          <w:szCs w:val="24"/>
        </w:rPr>
        <w:t>___________________________</w:t>
      </w:r>
    </w:p>
    <w:p w:rsidR="00C95AFB" w:rsidRPr="002E7A91" w:rsidRDefault="00C95AFB" w:rsidP="00E95681">
      <w:pPr>
        <w:pStyle w:val="Paragrafoelenco"/>
        <w:spacing w:before="120" w:after="120" w:line="240" w:lineRule="auto"/>
        <w:ind w:left="1157"/>
        <w:contextualSpacing w:val="0"/>
        <w:rPr>
          <w:rFonts w:asciiTheme="minorHAnsi" w:hAnsiTheme="minorHAnsi" w:cstheme="minorHAnsi"/>
          <w:bCs/>
          <w:spacing w:val="-1"/>
          <w:sz w:val="24"/>
          <w:szCs w:val="24"/>
        </w:rPr>
      </w:pPr>
      <w:r w:rsidRPr="002E7A91">
        <w:rPr>
          <w:rFonts w:asciiTheme="minorHAnsi" w:hAnsiTheme="minorHAnsi" w:cstheme="minorHAnsi"/>
          <w:bCs/>
          <w:spacing w:val="-1"/>
          <w:sz w:val="24"/>
          <w:szCs w:val="24"/>
        </w:rPr>
        <w:t>Responsabilità: ______________________________________________</w:t>
      </w:r>
    </w:p>
    <w:p w:rsidR="00154E16" w:rsidRPr="0094311B" w:rsidRDefault="00C95AFB" w:rsidP="00FC5881">
      <w:pPr>
        <w:pStyle w:val="Paragrafoelenco"/>
        <w:numPr>
          <w:ilvl w:val="0"/>
          <w:numId w:val="16"/>
        </w:numPr>
        <w:spacing w:before="120" w:after="120" w:line="240" w:lineRule="auto"/>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w:t>
      </w:r>
      <w:r w:rsidR="004115A9" w:rsidRPr="004115A9">
        <w:rPr>
          <w:rFonts w:ascii="Times New Roman" w:eastAsia="Segoe UI" w:hAnsi="Times New Roman"/>
          <w:b/>
          <w:bCs/>
          <w:sz w:val="24"/>
          <w:szCs w:val="24"/>
        </w:rPr>
        <w:t xml:space="preserve"> </w:t>
      </w:r>
      <w:r w:rsidR="002E7A91" w:rsidRPr="002E7A91">
        <w:rPr>
          <w:rFonts w:asciiTheme="minorHAnsi" w:hAnsiTheme="minorHAnsi" w:cstheme="minorHAnsi"/>
          <w:bCs/>
          <w:spacing w:val="-1"/>
          <w:sz w:val="24"/>
          <w:szCs w:val="24"/>
        </w:rPr>
        <w:t xml:space="preserve">abilitazione all’esercizio della professione dal ____________, </w:t>
      </w:r>
      <w:r w:rsidR="004115A9">
        <w:rPr>
          <w:rFonts w:asciiTheme="minorHAnsi" w:hAnsiTheme="minorHAnsi" w:cstheme="minorHAnsi"/>
          <w:bCs/>
          <w:spacing w:val="-1"/>
          <w:sz w:val="24"/>
          <w:szCs w:val="24"/>
        </w:rPr>
        <w:t xml:space="preserve"> </w:t>
      </w:r>
      <w:r w:rsidRPr="004115A9">
        <w:rPr>
          <w:rFonts w:asciiTheme="minorHAnsi" w:hAnsiTheme="minorHAnsi" w:cstheme="minorHAnsi"/>
          <w:bCs/>
          <w:spacing w:val="-1"/>
          <w:sz w:val="24"/>
          <w:szCs w:val="24"/>
        </w:rPr>
        <w:t xml:space="preserve"> iscrizione  all’albo/registro  professionale (oppure se trattasi di persona stabilita in altro  Stato dell’Unione Europea di essere iscritto </w:t>
      </w:r>
      <w:r w:rsidRPr="004115A9">
        <w:rPr>
          <w:rFonts w:asciiTheme="minorHAnsi" w:hAnsiTheme="minorHAnsi" w:cstheme="minorHAnsi"/>
          <w:bCs/>
          <w:spacing w:val="-1"/>
          <w:sz w:val="24"/>
          <w:szCs w:val="24"/>
        </w:rPr>
        <w:lastRenderedPageBreak/>
        <w:t>all’event</w:t>
      </w:r>
      <w:r w:rsidR="00F16C7C">
        <w:rPr>
          <w:rFonts w:asciiTheme="minorHAnsi" w:hAnsiTheme="minorHAnsi" w:cstheme="minorHAnsi"/>
          <w:bCs/>
          <w:spacing w:val="-1"/>
          <w:sz w:val="24"/>
          <w:szCs w:val="24"/>
        </w:rPr>
        <w:t>uale corrispondente registro): Ordine</w:t>
      </w:r>
      <w:r w:rsidR="009D355D">
        <w:rPr>
          <w:rFonts w:asciiTheme="minorHAnsi" w:hAnsiTheme="minorHAnsi" w:cstheme="minorHAnsi"/>
          <w:bCs/>
          <w:spacing w:val="-1"/>
          <w:sz w:val="24"/>
          <w:szCs w:val="24"/>
        </w:rPr>
        <w:t xml:space="preserve"> degli</w:t>
      </w:r>
      <w:r w:rsidR="00F16C7C">
        <w:rPr>
          <w:rFonts w:asciiTheme="minorHAnsi" w:hAnsiTheme="minorHAnsi" w:cstheme="minorHAnsi"/>
          <w:bCs/>
          <w:spacing w:val="-1"/>
          <w:sz w:val="24"/>
          <w:szCs w:val="24"/>
        </w:rPr>
        <w:t xml:space="preserve"> __________</w:t>
      </w:r>
      <w:r w:rsidRPr="004115A9">
        <w:rPr>
          <w:rFonts w:asciiTheme="minorHAnsi" w:hAnsiTheme="minorHAnsi" w:cstheme="minorHAnsi"/>
          <w:bCs/>
          <w:spacing w:val="-1"/>
          <w:sz w:val="24"/>
          <w:szCs w:val="24"/>
        </w:rPr>
        <w:t>__</w:t>
      </w:r>
      <w:r w:rsidR="002E7A91">
        <w:rPr>
          <w:rFonts w:asciiTheme="minorHAnsi" w:hAnsiTheme="minorHAnsi" w:cstheme="minorHAnsi"/>
          <w:bCs/>
          <w:spacing w:val="-1"/>
          <w:sz w:val="24"/>
          <w:szCs w:val="24"/>
        </w:rPr>
        <w:t>della Provincia di</w:t>
      </w:r>
      <w:r w:rsidRPr="004115A9">
        <w:rPr>
          <w:rFonts w:asciiTheme="minorHAnsi" w:hAnsiTheme="minorHAnsi" w:cstheme="minorHAnsi"/>
          <w:bCs/>
          <w:spacing w:val="-1"/>
          <w:sz w:val="24"/>
          <w:szCs w:val="24"/>
        </w:rPr>
        <w:t xml:space="preserve"> </w:t>
      </w:r>
      <w:r w:rsidR="00F16C7C">
        <w:rPr>
          <w:rFonts w:asciiTheme="minorHAnsi" w:hAnsiTheme="minorHAnsi" w:cstheme="minorHAnsi"/>
          <w:bCs/>
          <w:spacing w:val="-1"/>
          <w:sz w:val="24"/>
          <w:szCs w:val="24"/>
        </w:rPr>
        <w:t>____</w:t>
      </w:r>
      <w:r w:rsidRPr="004115A9">
        <w:rPr>
          <w:rFonts w:asciiTheme="minorHAnsi" w:hAnsiTheme="minorHAnsi" w:cstheme="minorHAnsi"/>
          <w:bCs/>
          <w:spacing w:val="-1"/>
          <w:sz w:val="24"/>
          <w:szCs w:val="24"/>
        </w:rPr>
        <w:t>____al n. _____________dal _____________; Iscrizione Cassa di Previdenza _____________________ n. di matricola/Codi</w:t>
      </w:r>
      <w:r w:rsidR="004115A9">
        <w:rPr>
          <w:rFonts w:asciiTheme="minorHAnsi" w:hAnsiTheme="minorHAnsi" w:cstheme="minorHAnsi"/>
          <w:bCs/>
          <w:spacing w:val="-1"/>
          <w:sz w:val="24"/>
          <w:szCs w:val="24"/>
        </w:rPr>
        <w:t>ce _____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Specifiche competenze : ____________</w:t>
      </w:r>
      <w:r w:rsidR="004115A9" w:rsidRPr="002E7A91">
        <w:rPr>
          <w:rFonts w:asciiTheme="minorHAnsi" w:hAnsiTheme="minorHAnsi" w:cstheme="minorHAnsi"/>
          <w:bCs/>
          <w:spacing w:val="-1"/>
          <w:sz w:val="24"/>
          <w:szCs w:val="24"/>
        </w:rPr>
        <w:t>________________</w:t>
      </w:r>
      <w:r w:rsidRPr="002E7A91">
        <w:rPr>
          <w:rFonts w:asciiTheme="minorHAnsi" w:hAnsiTheme="minorHAnsi" w:cstheme="minorHAnsi"/>
          <w:bCs/>
          <w:spacing w:val="-1"/>
          <w:sz w:val="24"/>
          <w:szCs w:val="24"/>
        </w:rPr>
        <w:t>_____</w:t>
      </w:r>
      <w:r w:rsidR="002E7A91">
        <w:rPr>
          <w:rFonts w:asciiTheme="minorHAnsi" w:hAnsiTheme="minorHAnsi" w:cstheme="minorHAnsi"/>
          <w:bCs/>
          <w:spacing w:val="-1"/>
          <w:sz w:val="24"/>
          <w:szCs w:val="24"/>
        </w:rPr>
        <w:t xml:space="preserve"> </w:t>
      </w:r>
      <w:r w:rsidRPr="002E7A91">
        <w:rPr>
          <w:rFonts w:asciiTheme="minorHAnsi" w:hAnsiTheme="minorHAnsi" w:cstheme="minorHAnsi"/>
          <w:bCs/>
          <w:spacing w:val="-1"/>
          <w:sz w:val="24"/>
          <w:szCs w:val="24"/>
        </w:rPr>
        <w:t>Responsabilità: ______________________________________________</w:t>
      </w:r>
    </w:p>
    <w:p w:rsidR="00B644CA" w:rsidRPr="00E23163" w:rsidRDefault="00C95AFB" w:rsidP="00FC5881">
      <w:pPr>
        <w:pStyle w:val="Paragrafoelenco"/>
        <w:numPr>
          <w:ilvl w:val="0"/>
          <w:numId w:val="19"/>
        </w:numPr>
        <w:autoSpaceDE w:val="0"/>
        <w:autoSpaceDN w:val="0"/>
        <w:adjustRightInd w:val="0"/>
        <w:spacing w:before="120" w:after="120" w:line="240" w:lineRule="auto"/>
        <w:rPr>
          <w:rFonts w:asciiTheme="minorHAnsi" w:hAnsiTheme="minorHAnsi" w:cstheme="minorHAnsi"/>
          <w:bCs/>
          <w:spacing w:val="-1"/>
          <w:sz w:val="24"/>
          <w:szCs w:val="24"/>
        </w:rPr>
      </w:pPr>
      <w:r w:rsidRPr="00E23163">
        <w:rPr>
          <w:rFonts w:asciiTheme="minorHAnsi" w:hAnsiTheme="minorHAnsi" w:cstheme="minorHAnsi"/>
          <w:sz w:val="24"/>
          <w:szCs w:val="24"/>
          <w:u w:val="single"/>
        </w:rPr>
        <w:t>che il ruolo di direttore tecnico è ricoperto da:</w:t>
      </w:r>
    </w:p>
    <w:p w:rsidR="00C95AFB" w:rsidRDefault="00B644CA" w:rsidP="00FC5881">
      <w:pPr>
        <w:pStyle w:val="Paragrafoelenco"/>
        <w:numPr>
          <w:ilvl w:val="0"/>
          <w:numId w:val="20"/>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 xml:space="preserve">__________________; titolo di studio _____________, </w:t>
      </w:r>
      <w:r w:rsidR="002E7A91" w:rsidRPr="002E7A91">
        <w:rPr>
          <w:rFonts w:asciiTheme="minorHAnsi" w:hAnsiTheme="minorHAnsi" w:cstheme="minorHAnsi"/>
          <w:bCs/>
          <w:spacing w:val="-1"/>
          <w:sz w:val="24"/>
          <w:szCs w:val="24"/>
        </w:rPr>
        <w:t xml:space="preserve">abilitazione all’esercizio della professione dal ____________, </w:t>
      </w:r>
      <w:r w:rsidRPr="004115A9">
        <w:rPr>
          <w:rFonts w:asciiTheme="minorHAnsi" w:hAnsiTheme="minorHAnsi" w:cstheme="minorHAnsi"/>
          <w:bCs/>
          <w:spacing w:val="-1"/>
          <w:sz w:val="24"/>
          <w:szCs w:val="24"/>
        </w:rPr>
        <w:t>iscrizione  all’albo/registro  professionale (oppure se trattasi di persona stabilita in altro  Stato dell’Unione Europea di essere iscritto all’event</w:t>
      </w:r>
      <w:r w:rsidR="004115A9">
        <w:rPr>
          <w:rFonts w:asciiTheme="minorHAnsi" w:hAnsiTheme="minorHAnsi" w:cstheme="minorHAnsi"/>
          <w:bCs/>
          <w:spacing w:val="-1"/>
          <w:sz w:val="24"/>
          <w:szCs w:val="24"/>
        </w:rPr>
        <w:t>uale corrispondente registro): O</w:t>
      </w:r>
      <w:r w:rsidRPr="004115A9">
        <w:rPr>
          <w:rFonts w:asciiTheme="minorHAnsi" w:hAnsiTheme="minorHAnsi" w:cstheme="minorHAnsi"/>
          <w:bCs/>
          <w:spacing w:val="-1"/>
          <w:sz w:val="24"/>
          <w:szCs w:val="24"/>
        </w:rPr>
        <w:t>rdine</w:t>
      </w:r>
      <w:r w:rsidR="009D355D">
        <w:rPr>
          <w:rFonts w:asciiTheme="minorHAnsi" w:hAnsiTheme="minorHAnsi" w:cstheme="minorHAnsi"/>
          <w:bCs/>
          <w:spacing w:val="-1"/>
          <w:sz w:val="24"/>
          <w:szCs w:val="24"/>
        </w:rPr>
        <w:t xml:space="preserve"> degli</w:t>
      </w:r>
      <w:r w:rsidRPr="004115A9">
        <w:rPr>
          <w:rFonts w:asciiTheme="minorHAnsi" w:hAnsiTheme="minorHAnsi" w:cstheme="minorHAnsi"/>
          <w:bCs/>
          <w:spacing w:val="-1"/>
          <w:sz w:val="24"/>
          <w:szCs w:val="24"/>
        </w:rPr>
        <w:t xml:space="preserve"> _____________</w:t>
      </w:r>
      <w:r w:rsidR="002E7A91">
        <w:rPr>
          <w:rFonts w:asciiTheme="minorHAnsi" w:hAnsiTheme="minorHAnsi" w:cstheme="minorHAnsi"/>
          <w:bCs/>
          <w:spacing w:val="-1"/>
          <w:sz w:val="24"/>
          <w:szCs w:val="24"/>
        </w:rPr>
        <w:t xml:space="preserve">della Provincia </w:t>
      </w:r>
      <w:proofErr w:type="spellStart"/>
      <w:r w:rsidR="002E7A91">
        <w:rPr>
          <w:rFonts w:asciiTheme="minorHAnsi" w:hAnsiTheme="minorHAnsi" w:cstheme="minorHAnsi"/>
          <w:bCs/>
          <w:spacing w:val="-1"/>
          <w:sz w:val="24"/>
          <w:szCs w:val="24"/>
        </w:rPr>
        <w:t>di</w:t>
      </w:r>
      <w:r w:rsidRPr="004115A9">
        <w:rPr>
          <w:rFonts w:asciiTheme="minorHAnsi" w:hAnsiTheme="minorHAnsi" w:cstheme="minorHAnsi"/>
          <w:bCs/>
          <w:spacing w:val="-1"/>
          <w:sz w:val="24"/>
          <w:szCs w:val="24"/>
        </w:rPr>
        <w:t>_____________al</w:t>
      </w:r>
      <w:proofErr w:type="spellEnd"/>
      <w:r w:rsidRPr="004115A9">
        <w:rPr>
          <w:rFonts w:asciiTheme="minorHAnsi" w:hAnsiTheme="minorHAnsi" w:cstheme="minorHAnsi"/>
          <w:bCs/>
          <w:spacing w:val="-1"/>
          <w:sz w:val="24"/>
          <w:szCs w:val="24"/>
        </w:rPr>
        <w:t xml:space="preserve"> n. _____________dal _____________; Iscrizione Cassa di Previdenza _____________________ n. di matricola/Codi</w:t>
      </w:r>
      <w:r w:rsidR="004115A9">
        <w:rPr>
          <w:rFonts w:asciiTheme="minorHAnsi" w:hAnsiTheme="minorHAnsi" w:cstheme="minorHAnsi"/>
          <w:bCs/>
          <w:spacing w:val="-1"/>
          <w:sz w:val="24"/>
          <w:szCs w:val="24"/>
        </w:rPr>
        <w:t>ce _______</w:t>
      </w:r>
    </w:p>
    <w:p w:rsidR="0094311B" w:rsidRDefault="0094311B" w:rsidP="00FC5881">
      <w:pPr>
        <w:pStyle w:val="Paragrafoelenco"/>
        <w:numPr>
          <w:ilvl w:val="0"/>
          <w:numId w:val="19"/>
        </w:numPr>
        <w:autoSpaceDE w:val="0"/>
        <w:autoSpaceDN w:val="0"/>
        <w:adjustRightInd w:val="0"/>
        <w:spacing w:before="120" w:after="120" w:line="240" w:lineRule="auto"/>
        <w:rPr>
          <w:rFonts w:cstheme="minorHAnsi"/>
          <w:sz w:val="24"/>
          <w:szCs w:val="24"/>
        </w:rPr>
      </w:pPr>
      <w:r>
        <w:rPr>
          <w:rFonts w:cstheme="minorHAnsi"/>
          <w:b/>
          <w:bCs/>
          <w:i/>
          <w:iCs/>
          <w:spacing w:val="-1"/>
          <w:sz w:val="24"/>
          <w:szCs w:val="24"/>
        </w:rPr>
        <w:t>eventuale</w:t>
      </w:r>
      <w:r>
        <w:rPr>
          <w:rFonts w:cstheme="minorHAnsi"/>
          <w:i/>
          <w:iCs/>
          <w:sz w:val="24"/>
          <w:szCs w:val="24"/>
        </w:rPr>
        <w:t>:</w:t>
      </w:r>
      <w:r>
        <w:rPr>
          <w:rFonts w:cstheme="minorHAnsi"/>
          <w:sz w:val="24"/>
          <w:szCs w:val="24"/>
        </w:rPr>
        <w:t xml:space="preserve"> che altro ingegnere o architetto dipendente della società delegato ad approvare e controfirmare gli elaborati tecnici inerenti alle prestazioni oggetto dell’affidamento, ai sensi del comma 3 del medesimo art. 36</w:t>
      </w:r>
      <w:r>
        <w:rPr>
          <w:rFonts w:asciiTheme="minorHAnsi" w:hAnsiTheme="minorHAnsi" w:cstheme="minorHAnsi"/>
          <w:sz w:val="24"/>
          <w:szCs w:val="24"/>
        </w:rPr>
        <w:t xml:space="preserve"> dell’Allegato II.12 al d.lgs. n. 36/2023</w:t>
      </w:r>
      <w:r>
        <w:rPr>
          <w:rFonts w:cstheme="minorHAnsi"/>
          <w:sz w:val="24"/>
          <w:szCs w:val="24"/>
        </w:rPr>
        <w:t>, è:</w:t>
      </w:r>
    </w:p>
    <w:p w:rsidR="0094311B" w:rsidRDefault="0094311B" w:rsidP="005E1B12">
      <w:pPr>
        <w:pStyle w:val="Paragrafoelenco"/>
        <w:autoSpaceDE w:val="0"/>
        <w:autoSpaceDN w:val="0"/>
        <w:adjustRightInd w:val="0"/>
        <w:spacing w:before="120" w:after="120" w:line="240" w:lineRule="auto"/>
        <w:ind w:left="1004"/>
        <w:rPr>
          <w:rFonts w:cstheme="minorHAnsi"/>
          <w:sz w:val="24"/>
          <w:szCs w:val="24"/>
          <w:u w:val="single"/>
        </w:rPr>
      </w:pPr>
      <w:r>
        <w:rPr>
          <w:rFonts w:cstheme="minorHAnsi"/>
          <w:b/>
          <w:bCs/>
          <w:spacing w:val="-1"/>
          <w:sz w:val="24"/>
          <w:szCs w:val="24"/>
        </w:rPr>
        <w:t>Nome _____________ Cognome</w:t>
      </w:r>
      <w:r>
        <w:rPr>
          <w:rFonts w:cstheme="minorHAnsi"/>
          <w:bCs/>
          <w:spacing w:val="-1"/>
          <w:sz w:val="24"/>
          <w:szCs w:val="24"/>
        </w:rPr>
        <w:t xml:space="preserve"> _____________ nato a ________ il__________, residente in _________</w:t>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r>
      <w:r>
        <w:rPr>
          <w:rFonts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w:t>
      </w:r>
      <w:r>
        <w:rPr>
          <w:rFonts w:cstheme="minorHAnsi"/>
          <w:sz w:val="24"/>
          <w:szCs w:val="24"/>
          <w:u w:val="single"/>
        </w:rPr>
        <w:t>;</w:t>
      </w:r>
    </w:p>
    <w:p w:rsidR="005E1B12" w:rsidRPr="005E1B12" w:rsidRDefault="005E1B12" w:rsidP="005E1B12">
      <w:pPr>
        <w:pStyle w:val="Paragrafoelenco"/>
        <w:autoSpaceDE w:val="0"/>
        <w:autoSpaceDN w:val="0"/>
        <w:adjustRightInd w:val="0"/>
        <w:spacing w:before="120" w:after="120" w:line="240" w:lineRule="auto"/>
        <w:ind w:left="1004"/>
        <w:rPr>
          <w:rFonts w:cstheme="minorHAnsi"/>
          <w:sz w:val="24"/>
          <w:szCs w:val="24"/>
          <w:u w:val="single"/>
        </w:rPr>
      </w:pPr>
    </w:p>
    <w:p w:rsidR="0094311B" w:rsidRDefault="0094311B" w:rsidP="00FC5881">
      <w:pPr>
        <w:pStyle w:val="Paragrafoelenco"/>
        <w:numPr>
          <w:ilvl w:val="0"/>
          <w:numId w:val="35"/>
        </w:numPr>
        <w:autoSpaceDE w:val="0"/>
        <w:autoSpaceDN w:val="0"/>
        <w:adjustRightInd w:val="0"/>
        <w:spacing w:before="120" w:after="120" w:line="240" w:lineRule="auto"/>
        <w:ind w:left="851" w:hanging="567"/>
        <w:rPr>
          <w:rFonts w:asciiTheme="minorHAnsi" w:hAnsiTheme="minorHAnsi" w:cstheme="minorHAnsi"/>
          <w:sz w:val="24"/>
          <w:szCs w:val="24"/>
          <w:u w:val="single"/>
        </w:rPr>
      </w:pPr>
      <w:r>
        <w:rPr>
          <w:rFonts w:asciiTheme="minorHAnsi" w:hAnsiTheme="minorHAnsi" w:cstheme="minorHAnsi"/>
          <w:b/>
          <w:sz w:val="24"/>
          <w:szCs w:val="24"/>
          <w:u w:val="single"/>
        </w:rPr>
        <w:t xml:space="preserve">Per i consorzi stabili di società di professionisti e di società di ingegneria, GEIE </w:t>
      </w:r>
      <w:r w:rsidR="005252A0" w:rsidRPr="005252A0">
        <w:rPr>
          <w:rFonts w:asciiTheme="minorHAnsi" w:hAnsiTheme="minorHAnsi" w:cstheme="minorHAnsi"/>
          <w:b/>
          <w:sz w:val="24"/>
          <w:szCs w:val="24"/>
          <w:u w:val="single"/>
        </w:rPr>
        <w:t>e consorzi stabili professionali</w:t>
      </w:r>
      <w:r>
        <w:rPr>
          <w:rFonts w:asciiTheme="minorHAnsi" w:hAnsiTheme="minorHAnsi" w:cstheme="minorHAnsi"/>
          <w:b/>
          <w:sz w:val="24"/>
          <w:szCs w:val="24"/>
          <w:u w:val="single"/>
        </w:rPr>
        <w:t>:</w:t>
      </w:r>
    </w:p>
    <w:p w:rsidR="009848AF" w:rsidRPr="002B5586" w:rsidRDefault="009848AF" w:rsidP="00FC5881">
      <w:pPr>
        <w:pStyle w:val="Paragrafoelenco"/>
        <w:numPr>
          <w:ilvl w:val="0"/>
          <w:numId w:val="19"/>
        </w:numPr>
        <w:autoSpaceDE w:val="0"/>
        <w:autoSpaceDN w:val="0"/>
        <w:adjustRightInd w:val="0"/>
        <w:spacing w:before="120" w:after="120" w:line="240" w:lineRule="auto"/>
        <w:ind w:left="1003" w:hanging="357"/>
        <w:rPr>
          <w:rFonts w:asciiTheme="minorHAnsi" w:hAnsiTheme="minorHAnsi" w:cstheme="minorHAnsi"/>
          <w:strike/>
          <w:sz w:val="24"/>
          <w:szCs w:val="24"/>
        </w:rPr>
      </w:pPr>
      <w:r w:rsidRPr="002B5586">
        <w:rPr>
          <w:rFonts w:asciiTheme="minorHAnsi" w:hAnsiTheme="minorHAnsi" w:cstheme="minorHAnsi"/>
          <w:sz w:val="24"/>
          <w:szCs w:val="24"/>
        </w:rPr>
        <w:t xml:space="preserve">di possedere i requisiti di cui all’art. </w:t>
      </w:r>
      <w:r w:rsidR="004115A9">
        <w:rPr>
          <w:rFonts w:asciiTheme="minorHAnsi" w:hAnsiTheme="minorHAnsi" w:cstheme="minorHAnsi"/>
          <w:sz w:val="24"/>
          <w:szCs w:val="24"/>
        </w:rPr>
        <w:t xml:space="preserve">38, parte V, </w:t>
      </w:r>
      <w:r w:rsidR="00042DC2" w:rsidRPr="002B5586">
        <w:rPr>
          <w:rFonts w:asciiTheme="minorHAnsi" w:hAnsiTheme="minorHAnsi" w:cstheme="minorHAnsi"/>
          <w:sz w:val="24"/>
          <w:szCs w:val="24"/>
        </w:rPr>
        <w:t xml:space="preserve">allegato II.12 D. Lgs. 36/2023 </w:t>
      </w:r>
      <w:bookmarkStart w:id="4" w:name="_Ref510692704"/>
    </w:p>
    <w:p w:rsidR="00A9512A" w:rsidRPr="00E95681" w:rsidRDefault="00A9512A" w:rsidP="00FC5881">
      <w:pPr>
        <w:pStyle w:val="Paragrafoelenco"/>
        <w:numPr>
          <w:ilvl w:val="0"/>
          <w:numId w:val="19"/>
        </w:numPr>
        <w:spacing w:before="120" w:after="120" w:line="240" w:lineRule="auto"/>
        <w:ind w:left="1003" w:hanging="357"/>
        <w:rPr>
          <w:rFonts w:asciiTheme="minorHAnsi" w:hAnsiTheme="minorHAnsi" w:cstheme="minorHAnsi"/>
          <w:bCs/>
          <w:i/>
          <w:iCs/>
          <w:sz w:val="24"/>
          <w:szCs w:val="24"/>
        </w:rPr>
      </w:pPr>
      <w:r w:rsidRPr="005D2826">
        <w:rPr>
          <w:rFonts w:asciiTheme="minorHAnsi" w:hAnsiTheme="minorHAnsi" w:cstheme="minorHAnsi"/>
          <w:iCs/>
          <w:sz w:val="24"/>
          <w:szCs w:val="24"/>
        </w:rPr>
        <w:t>di essere iscritto nel Registro delle imprese presso la Camera di Commercio, Industria, Artigianato ed Agricoltura (C.C.I.A.A.) di _</w:t>
      </w:r>
      <w:r w:rsidR="00E95681">
        <w:rPr>
          <w:rFonts w:asciiTheme="minorHAnsi" w:hAnsiTheme="minorHAnsi" w:cstheme="minorHAnsi"/>
          <w:iCs/>
          <w:sz w:val="24"/>
          <w:szCs w:val="24"/>
        </w:rPr>
        <w:t>_______</w:t>
      </w:r>
      <w:r w:rsidR="00042DC2">
        <w:rPr>
          <w:rFonts w:asciiTheme="minorHAnsi" w:hAnsiTheme="minorHAnsi" w:cstheme="minorHAnsi"/>
          <w:iCs/>
          <w:sz w:val="24"/>
          <w:szCs w:val="24"/>
        </w:rPr>
        <w:t>_</w:t>
      </w:r>
      <w:r w:rsidR="00E95681" w:rsidRPr="00E95681">
        <w:rPr>
          <w:rFonts w:asciiTheme="minorHAnsi" w:hAnsiTheme="minorHAnsi" w:cstheme="minorHAnsi"/>
          <w:bCs/>
          <w:iCs/>
          <w:sz w:val="24"/>
          <w:szCs w:val="24"/>
        </w:rPr>
        <w:t>per attività pertinenti con quelle oggetto della presente procedura;</w:t>
      </w:r>
    </w:p>
    <w:p w:rsidR="00EF0AC2" w:rsidRPr="00E23163" w:rsidRDefault="005252A0" w:rsidP="00FC5881">
      <w:pPr>
        <w:pStyle w:val="Paragrafoelenco"/>
        <w:numPr>
          <w:ilvl w:val="0"/>
          <w:numId w:val="19"/>
        </w:numPr>
        <w:autoSpaceDE w:val="0"/>
        <w:autoSpaceDN w:val="0"/>
        <w:adjustRightInd w:val="0"/>
        <w:spacing w:before="120" w:after="120" w:line="240" w:lineRule="auto"/>
        <w:ind w:left="1003" w:hanging="357"/>
        <w:rPr>
          <w:rFonts w:asciiTheme="minorHAnsi" w:hAnsiTheme="minorHAnsi" w:cstheme="minorHAnsi"/>
          <w:i/>
          <w:sz w:val="24"/>
          <w:szCs w:val="24"/>
          <w:u w:val="single"/>
        </w:rPr>
      </w:pPr>
      <w:r w:rsidRPr="005252A0">
        <w:rPr>
          <w:rFonts w:asciiTheme="minorHAnsi" w:hAnsiTheme="minorHAnsi" w:cstheme="minorHAnsi"/>
          <w:sz w:val="24"/>
          <w:szCs w:val="24"/>
        </w:rPr>
        <w:t xml:space="preserve">di allegare le dichiarazioni rese da ciascun consorziato o partecipante in GEIE in relazione al possesso dei requisiti previsti dagli artt. 34, 35 e 36 </w:t>
      </w:r>
      <w:r w:rsidR="003D1E78" w:rsidRPr="003D1E78">
        <w:rPr>
          <w:rFonts w:asciiTheme="minorHAnsi" w:hAnsiTheme="minorHAnsi" w:cstheme="minorHAnsi"/>
          <w:sz w:val="24"/>
          <w:szCs w:val="24"/>
        </w:rPr>
        <w:t xml:space="preserve">parte V </w:t>
      </w:r>
      <w:r w:rsidR="008F757A">
        <w:rPr>
          <w:rFonts w:asciiTheme="minorHAnsi" w:hAnsiTheme="minorHAnsi" w:cstheme="minorHAnsi"/>
          <w:sz w:val="24"/>
          <w:szCs w:val="24"/>
        </w:rPr>
        <w:t>Al</w:t>
      </w:r>
      <w:r w:rsidR="00042DC2" w:rsidRPr="00042DC2">
        <w:rPr>
          <w:rFonts w:asciiTheme="minorHAnsi" w:hAnsiTheme="minorHAnsi" w:cstheme="minorHAnsi"/>
          <w:sz w:val="24"/>
          <w:szCs w:val="24"/>
        </w:rPr>
        <w:t xml:space="preserve">legato II.12 D. </w:t>
      </w:r>
      <w:proofErr w:type="spellStart"/>
      <w:r w:rsidR="00042DC2" w:rsidRPr="00042DC2">
        <w:rPr>
          <w:rFonts w:asciiTheme="minorHAnsi" w:hAnsiTheme="minorHAnsi" w:cstheme="minorHAnsi"/>
          <w:sz w:val="24"/>
          <w:szCs w:val="24"/>
        </w:rPr>
        <w:t>Lgs</w:t>
      </w:r>
      <w:proofErr w:type="spellEnd"/>
      <w:r w:rsidR="00042DC2" w:rsidRPr="00042DC2">
        <w:rPr>
          <w:rFonts w:asciiTheme="minorHAnsi" w:hAnsiTheme="minorHAnsi" w:cstheme="minorHAnsi"/>
          <w:sz w:val="24"/>
          <w:szCs w:val="24"/>
        </w:rPr>
        <w:t>. 36/2023</w:t>
      </w:r>
      <w:r w:rsidR="00EF0AC2" w:rsidRPr="00E23163">
        <w:rPr>
          <w:rFonts w:asciiTheme="minorHAnsi" w:hAnsiTheme="minorHAnsi" w:cstheme="minorHAnsi"/>
          <w:sz w:val="24"/>
          <w:szCs w:val="24"/>
        </w:rPr>
        <w:t>.</w:t>
      </w:r>
    </w:p>
    <w:p w:rsidR="00747411" w:rsidRDefault="00A360D3" w:rsidP="005E1B12">
      <w:pPr>
        <w:autoSpaceDE w:val="0"/>
        <w:autoSpaceDN w:val="0"/>
        <w:adjustRightInd w:val="0"/>
        <w:spacing w:before="120" w:after="120"/>
        <w:ind w:left="993"/>
        <w:rPr>
          <w:rFonts w:asciiTheme="minorHAnsi" w:hAnsiTheme="minorHAnsi" w:cstheme="minorHAnsi"/>
          <w:sz w:val="24"/>
          <w:szCs w:val="24"/>
        </w:rPr>
      </w:pPr>
      <w:r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CONSORZI STABILI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CONSORZIATI,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00042DC2">
        <w:rPr>
          <w:rFonts w:asciiTheme="minorHAnsi" w:hAnsiTheme="minorHAnsi" w:cstheme="minorHAnsi"/>
          <w:i/>
          <w:sz w:val="24"/>
          <w:szCs w:val="24"/>
        </w:rPr>
        <w:t>POSSEDERE I REQUISITI DI CUI ALL’</w:t>
      </w:r>
      <w:r w:rsidR="00042DC2" w:rsidRPr="00042DC2">
        <w:rPr>
          <w:rFonts w:asciiTheme="minorHAnsi" w:hAnsiTheme="minorHAnsi" w:cstheme="minorHAnsi"/>
          <w:i/>
          <w:sz w:val="24"/>
          <w:szCs w:val="24"/>
        </w:rPr>
        <w:t>ALLEGATO II.12 PARTE V D. LGS. 36/202</w:t>
      </w:r>
      <w:r w:rsidR="00042DC2" w:rsidRPr="00596D68">
        <w:rPr>
          <w:rFonts w:asciiTheme="minorHAnsi" w:hAnsiTheme="minorHAnsi" w:cstheme="minorHAnsi"/>
          <w:i/>
          <w:sz w:val="24"/>
          <w:szCs w:val="24"/>
        </w:rPr>
        <w:t>3</w:t>
      </w:r>
      <w:r w:rsidR="002B5586" w:rsidRPr="00596D68">
        <w:rPr>
          <w:rFonts w:asciiTheme="minorHAnsi" w:hAnsiTheme="minorHAnsi" w:cstheme="minorHAnsi"/>
          <w:i/>
          <w:strike/>
          <w:sz w:val="24"/>
          <w:szCs w:val="24"/>
        </w:rPr>
        <w:t xml:space="preserve"> </w:t>
      </w:r>
      <w:r w:rsidRPr="00E23163">
        <w:rPr>
          <w:rFonts w:asciiTheme="minorHAnsi" w:hAnsiTheme="minorHAnsi" w:cstheme="minorHAnsi"/>
          <w:i/>
          <w:sz w:val="24"/>
          <w:szCs w:val="24"/>
        </w:rPr>
        <w:t xml:space="preserve">E DOVRÀ FORNIRE TUTTI I DATI RICHIESTI DALLA LEX SPECIALIS DI GARA IN RELAZIONE ALLA TIPOLOGIA DELL’OPERATORE ECONOMICO </w:t>
      </w:r>
      <w:r w:rsidR="00950B79" w:rsidRPr="00E23163">
        <w:rPr>
          <w:rFonts w:asciiTheme="minorHAnsi" w:hAnsiTheme="minorHAnsi" w:cstheme="minorHAnsi"/>
          <w:i/>
          <w:sz w:val="24"/>
          <w:szCs w:val="24"/>
        </w:rPr>
        <w:t>CONSORZIATO</w:t>
      </w:r>
      <w:r w:rsidRPr="00E23163">
        <w:rPr>
          <w:rFonts w:asciiTheme="minorHAnsi" w:hAnsiTheme="minorHAnsi" w:cstheme="minorHAnsi"/>
          <w:bCs/>
          <w:i/>
          <w:spacing w:val="-1"/>
          <w:sz w:val="24"/>
          <w:szCs w:val="24"/>
        </w:rPr>
        <w:t>]</w:t>
      </w:r>
    </w:p>
    <w:p w:rsidR="00747411" w:rsidRDefault="00747411" w:rsidP="00FC5881">
      <w:pPr>
        <w:pStyle w:val="Paragrafoelenco"/>
        <w:numPr>
          <w:ilvl w:val="0"/>
          <w:numId w:val="35"/>
        </w:numPr>
        <w:autoSpaceDE w:val="0"/>
        <w:autoSpaceDN w:val="0"/>
        <w:adjustRightInd w:val="0"/>
        <w:spacing w:before="120" w:after="120" w:line="240" w:lineRule="auto"/>
        <w:ind w:left="851" w:hanging="567"/>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Per gli altri soggetti abilitati in forza del diritto nazionale a offrire sul mercato servizi di ingegneria e di architettura:</w:t>
      </w:r>
    </w:p>
    <w:p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sz w:val="24"/>
          <w:szCs w:val="24"/>
          <w:u w:val="single"/>
        </w:rPr>
      </w:pPr>
      <w:r>
        <w:rPr>
          <w:rFonts w:asciiTheme="minorHAnsi" w:hAnsiTheme="minorHAnsi" w:cstheme="minorHAnsi"/>
          <w:sz w:val="24"/>
          <w:szCs w:val="24"/>
        </w:rPr>
        <w:t>di possedere i requisiti di cui all’art. 37 dell’Allegato II.12 al d.lgs. n. 36/2023;</w:t>
      </w:r>
    </w:p>
    <w:p w:rsidR="00747411" w:rsidRDefault="00747411" w:rsidP="00FC5881">
      <w:pPr>
        <w:pStyle w:val="Paragrafoelenco"/>
        <w:numPr>
          <w:ilvl w:val="0"/>
          <w:numId w:val="34"/>
        </w:numPr>
        <w:autoSpaceDE w:val="0"/>
        <w:autoSpaceDN w:val="0"/>
        <w:adjustRightInd w:val="0"/>
        <w:spacing w:before="120" w:after="120" w:line="240" w:lineRule="auto"/>
        <w:ind w:left="1003" w:hanging="357"/>
        <w:rPr>
          <w:rFonts w:asciiTheme="minorHAnsi" w:hAnsiTheme="minorHAnsi" w:cstheme="minorHAnsi"/>
          <w:i/>
          <w:sz w:val="24"/>
          <w:szCs w:val="24"/>
        </w:rPr>
      </w:pPr>
      <w:r>
        <w:rPr>
          <w:rFonts w:asciiTheme="minorHAnsi" w:hAnsiTheme="minorHAnsi" w:cstheme="minorHAnsi"/>
          <w:sz w:val="24"/>
          <w:szCs w:val="24"/>
        </w:rPr>
        <w:t xml:space="preserve">che l’organigramma aggiornato comprendente i soggetti direttamente impiegati nello svolgimento di funzioni professionali e tecniche è così composto: </w:t>
      </w:r>
      <w:r>
        <w:rPr>
          <w:rFonts w:asciiTheme="minorHAnsi" w:hAnsiTheme="minorHAnsi" w:cstheme="minorHAnsi"/>
          <w:i/>
          <w:sz w:val="24"/>
          <w:szCs w:val="24"/>
        </w:rPr>
        <w:t>(indicare le proprie generalità e/o quelle di tutti i legali rappresentanti-  soci- soci fondatori – associati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rsidR="0074741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w:t>
      </w:r>
      <w:r>
        <w:rPr>
          <w:rFonts w:asciiTheme="minorHAnsi" w:hAnsiTheme="minorHAnsi" w:cstheme="minorHAnsi"/>
          <w:bCs/>
          <w:spacing w:val="-1"/>
          <w:sz w:val="24"/>
          <w:szCs w:val="24"/>
        </w:rPr>
        <w:t xml:space="preserve"> _____________ </w:t>
      </w:r>
      <w:r>
        <w:rPr>
          <w:rFonts w:asciiTheme="minorHAnsi" w:hAnsiTheme="minorHAnsi" w:cstheme="minorHAnsi"/>
          <w:b/>
          <w:bCs/>
          <w:spacing w:val="-1"/>
          <w:sz w:val="24"/>
          <w:szCs w:val="24"/>
        </w:rPr>
        <w:t>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 ______________________________________________</w:t>
      </w:r>
    </w:p>
    <w:p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Responsabilità: ______________________________________________</w:t>
      </w:r>
    </w:p>
    <w:p w:rsidR="0074741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Specifiche competenze: ______________________________________________</w:t>
      </w:r>
    </w:p>
    <w:p w:rsidR="00747411" w:rsidRDefault="00747411" w:rsidP="005E1B12">
      <w:pPr>
        <w:pStyle w:val="Paragrafoelenco"/>
        <w:spacing w:before="120" w:after="120" w:line="240" w:lineRule="auto"/>
        <w:ind w:left="1843" w:hanging="425"/>
        <w:rPr>
          <w:rFonts w:asciiTheme="minorHAnsi" w:hAnsiTheme="minorHAnsi" w:cstheme="minorHAnsi"/>
          <w:bCs/>
          <w:spacing w:val="-1"/>
          <w:sz w:val="24"/>
          <w:szCs w:val="24"/>
        </w:rPr>
      </w:pPr>
      <w:r>
        <w:rPr>
          <w:rFonts w:asciiTheme="minorHAnsi" w:hAnsiTheme="minorHAnsi" w:cstheme="minorHAnsi"/>
          <w:bCs/>
          <w:spacing w:val="-1"/>
          <w:sz w:val="24"/>
          <w:szCs w:val="24"/>
        </w:rPr>
        <w:t>Responsabilità: ______________________________________________</w:t>
      </w:r>
    </w:p>
    <w:p w:rsidR="00E95681" w:rsidRDefault="00747411" w:rsidP="00FC5881">
      <w:pPr>
        <w:pStyle w:val="Paragrafoelenco"/>
        <w:numPr>
          <w:ilvl w:val="0"/>
          <w:numId w:val="36"/>
        </w:numPr>
        <w:spacing w:before="120" w:after="120" w:line="240" w:lineRule="auto"/>
        <w:rPr>
          <w:rFonts w:asciiTheme="minorHAnsi" w:hAnsiTheme="minorHAnsi" w:cstheme="minorHAnsi"/>
          <w:bCs/>
          <w:spacing w:val="-1"/>
          <w:sz w:val="24"/>
          <w:szCs w:val="24"/>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w:t>
      </w:r>
      <w:r w:rsidR="00E95681">
        <w:rPr>
          <w:rFonts w:asciiTheme="minorHAnsi" w:hAnsiTheme="minorHAnsi" w:cstheme="minorHAnsi"/>
          <w:bCs/>
          <w:spacing w:val="-1"/>
          <w:sz w:val="24"/>
          <w:szCs w:val="24"/>
        </w:rPr>
        <w:t>dice _____________</w:t>
      </w:r>
      <w:r>
        <w:rPr>
          <w:rFonts w:asciiTheme="minorHAnsi" w:hAnsiTheme="minorHAnsi" w:cstheme="minorHAnsi"/>
          <w:bCs/>
          <w:spacing w:val="-1"/>
          <w:sz w:val="24"/>
          <w:szCs w:val="24"/>
        </w:rPr>
        <w:t>_.</w:t>
      </w:r>
    </w:p>
    <w:p w:rsidR="00E95681" w:rsidRDefault="00747411" w:rsidP="005E1B12">
      <w:pPr>
        <w:pStyle w:val="Paragrafoelenco"/>
        <w:spacing w:before="120" w:after="120" w:line="240" w:lineRule="auto"/>
        <w:ind w:left="1157"/>
        <w:rPr>
          <w:rFonts w:asciiTheme="minorHAnsi" w:hAnsiTheme="minorHAnsi" w:cstheme="minorHAnsi"/>
          <w:bCs/>
          <w:spacing w:val="-1"/>
          <w:sz w:val="24"/>
          <w:szCs w:val="24"/>
        </w:rPr>
      </w:pPr>
      <w:r w:rsidRPr="00E95681">
        <w:rPr>
          <w:rFonts w:asciiTheme="minorHAnsi" w:hAnsiTheme="minorHAnsi" w:cstheme="minorHAnsi"/>
          <w:bCs/>
          <w:spacing w:val="-1"/>
          <w:sz w:val="24"/>
          <w:szCs w:val="24"/>
        </w:rPr>
        <w:t>Specifiche competenze: ______________</w:t>
      </w:r>
      <w:r w:rsidR="00E95681" w:rsidRPr="00E95681">
        <w:rPr>
          <w:rFonts w:asciiTheme="minorHAnsi" w:hAnsiTheme="minorHAnsi" w:cstheme="minorHAnsi"/>
          <w:bCs/>
          <w:spacing w:val="-1"/>
          <w:sz w:val="24"/>
          <w:szCs w:val="24"/>
        </w:rPr>
        <w:t>______________________</w:t>
      </w:r>
    </w:p>
    <w:p w:rsidR="00747411" w:rsidRPr="00E95681" w:rsidRDefault="00747411" w:rsidP="005E1B12">
      <w:pPr>
        <w:pStyle w:val="Paragrafoelenco"/>
        <w:spacing w:before="120" w:after="120" w:line="240" w:lineRule="auto"/>
        <w:ind w:left="1157"/>
        <w:rPr>
          <w:rFonts w:asciiTheme="minorHAnsi" w:hAnsiTheme="minorHAnsi" w:cstheme="minorHAnsi"/>
          <w:bCs/>
          <w:spacing w:val="-1"/>
          <w:sz w:val="24"/>
          <w:szCs w:val="24"/>
        </w:rPr>
      </w:pPr>
      <w:r w:rsidRPr="00E95681">
        <w:rPr>
          <w:rFonts w:asciiTheme="minorHAnsi" w:hAnsiTheme="minorHAnsi" w:cstheme="minorHAnsi"/>
          <w:bCs/>
          <w:spacing w:val="-1"/>
          <w:sz w:val="24"/>
          <w:szCs w:val="24"/>
        </w:rPr>
        <w:t>Responsabilità: ______________</w:t>
      </w:r>
      <w:r w:rsidR="005E1B12">
        <w:rPr>
          <w:rFonts w:asciiTheme="minorHAnsi" w:hAnsiTheme="minorHAnsi" w:cstheme="minorHAnsi"/>
          <w:bCs/>
          <w:spacing w:val="-1"/>
          <w:sz w:val="24"/>
          <w:szCs w:val="24"/>
        </w:rPr>
        <w:t>_____________________________</w:t>
      </w:r>
    </w:p>
    <w:p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bCs/>
          <w:spacing w:val="-1"/>
          <w:sz w:val="24"/>
          <w:szCs w:val="24"/>
        </w:rPr>
      </w:pPr>
      <w:r>
        <w:rPr>
          <w:rFonts w:asciiTheme="minorHAnsi" w:hAnsiTheme="minorHAnsi" w:cstheme="minorHAnsi"/>
          <w:sz w:val="24"/>
          <w:szCs w:val="24"/>
          <w:u w:val="single"/>
        </w:rPr>
        <w:t>che il ruolo di direttore tecnico è ricoperto da:</w:t>
      </w:r>
    </w:p>
    <w:p w:rsidR="00747411" w:rsidRDefault="00747411" w:rsidP="00FC5881">
      <w:pPr>
        <w:pStyle w:val="Paragrafoelenco"/>
        <w:numPr>
          <w:ilvl w:val="0"/>
          <w:numId w:val="37"/>
        </w:numPr>
        <w:spacing w:before="120" w:after="120" w:line="240" w:lineRule="auto"/>
        <w:ind w:hanging="167"/>
        <w:rPr>
          <w:rFonts w:asciiTheme="minorHAnsi" w:hAnsiTheme="minorHAnsi" w:cstheme="minorHAnsi"/>
          <w:bCs/>
          <w:spacing w:val="-1"/>
          <w:sz w:val="24"/>
          <w:szCs w:val="24"/>
        </w:rPr>
      </w:pPr>
      <w:r>
        <w:rPr>
          <w:rFonts w:asciiTheme="minorHAnsi" w:hAnsiTheme="minorHAnsi" w:cstheme="minorHAnsi"/>
          <w:b/>
          <w:bCs/>
          <w:spacing w:val="-1"/>
          <w:sz w:val="24"/>
          <w:szCs w:val="24"/>
        </w:rPr>
        <w:lastRenderedPageBreak/>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rsidR="00747411" w:rsidRDefault="00747411" w:rsidP="00FC5881">
      <w:pPr>
        <w:pStyle w:val="Paragrafoelenco"/>
        <w:numPr>
          <w:ilvl w:val="0"/>
          <w:numId w:val="34"/>
        </w:numPr>
        <w:autoSpaceDE w:val="0"/>
        <w:autoSpaceDN w:val="0"/>
        <w:adjustRightInd w:val="0"/>
        <w:spacing w:before="120" w:after="120" w:line="240" w:lineRule="auto"/>
        <w:rPr>
          <w:rFonts w:asciiTheme="minorHAnsi" w:hAnsiTheme="minorHAnsi" w:cstheme="minorHAnsi"/>
          <w:sz w:val="24"/>
          <w:szCs w:val="24"/>
        </w:rPr>
      </w:pPr>
      <w:r>
        <w:rPr>
          <w:rFonts w:asciiTheme="minorHAnsi" w:hAnsiTheme="minorHAnsi" w:cstheme="minorHAnsi"/>
          <w:b/>
          <w:bCs/>
          <w:i/>
          <w:iCs/>
          <w:spacing w:val="-1"/>
          <w:sz w:val="24"/>
          <w:szCs w:val="24"/>
        </w:rPr>
        <w:t>eventuale</w:t>
      </w:r>
      <w:r>
        <w:rPr>
          <w:rFonts w:asciiTheme="minorHAnsi" w:hAnsiTheme="minorHAnsi" w:cstheme="minorHAnsi"/>
          <w:i/>
          <w:iCs/>
          <w:sz w:val="24"/>
          <w:szCs w:val="24"/>
        </w:rPr>
        <w:t>:</w:t>
      </w:r>
      <w:r>
        <w:rPr>
          <w:rFonts w:asciiTheme="minorHAnsi" w:hAnsiTheme="minorHAnsi" w:cstheme="minorHAnsi"/>
          <w:sz w:val="24"/>
          <w:szCs w:val="24"/>
        </w:rPr>
        <w:t xml:space="preserve"> che altro ingegnere o architetto dipendente del soggetto dichiarante delegato ad approvare e controfirmare gli elaborati tecnici inerenti alle prestazioni oggetto dell’affidamento, ai sensi del comma 3 del medesimo art. 36, è:</w:t>
      </w:r>
    </w:p>
    <w:p w:rsidR="00747411" w:rsidRDefault="00747411" w:rsidP="005E1B12">
      <w:pPr>
        <w:pStyle w:val="Paragrafoelenco"/>
        <w:autoSpaceDE w:val="0"/>
        <w:autoSpaceDN w:val="0"/>
        <w:adjustRightInd w:val="0"/>
        <w:spacing w:before="120" w:after="120" w:line="240" w:lineRule="auto"/>
        <w:ind w:left="993"/>
        <w:rPr>
          <w:rFonts w:asciiTheme="minorHAnsi" w:hAnsiTheme="minorHAnsi" w:cstheme="minorHAnsi"/>
          <w:sz w:val="24"/>
          <w:szCs w:val="24"/>
          <w:u w:val="single"/>
        </w:rPr>
      </w:pPr>
      <w:r>
        <w:rPr>
          <w:rFonts w:asciiTheme="minorHAnsi" w:hAnsiTheme="minorHAnsi" w:cstheme="minorHAnsi"/>
          <w:b/>
          <w:bCs/>
          <w:spacing w:val="-1"/>
          <w:sz w:val="24"/>
          <w:szCs w:val="24"/>
        </w:rPr>
        <w:t>Nome _____________ Cognome</w:t>
      </w:r>
      <w:r>
        <w:rPr>
          <w:rFonts w:asciiTheme="minorHAnsi" w:hAnsiTheme="minorHAnsi" w:cstheme="minorHAnsi"/>
          <w:bCs/>
          <w:spacing w:val="-1"/>
          <w:sz w:val="24"/>
          <w:szCs w:val="24"/>
        </w:rPr>
        <w:t xml:space="preserve"> _____________ nato a ________ il__________, residente in _________</w:t>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r>
      <w:r>
        <w:rPr>
          <w:rFonts w:asciiTheme="minorHAnsi" w:hAnsiTheme="minorHAnsi" w:cstheme="minorHAnsi"/>
          <w:bCs/>
          <w:spacing w:val="-1"/>
          <w:sz w:val="24"/>
          <w:szCs w:val="24"/>
        </w:rPr>
        <w:softHyphen/>
        <w:t>____ , C.F.__________________;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w:t>
      </w:r>
      <w:r w:rsidR="00E95681">
        <w:rPr>
          <w:rFonts w:asciiTheme="minorHAnsi" w:hAnsiTheme="minorHAnsi" w:cstheme="minorHAnsi"/>
          <w:bCs/>
          <w:spacing w:val="-1"/>
          <w:sz w:val="24"/>
          <w:szCs w:val="24"/>
        </w:rPr>
        <w:t>ola/Codice __</w:t>
      </w:r>
      <w:r>
        <w:rPr>
          <w:rFonts w:asciiTheme="minorHAnsi" w:hAnsiTheme="minorHAnsi" w:cstheme="minorHAnsi"/>
          <w:bCs/>
          <w:spacing w:val="-1"/>
          <w:sz w:val="24"/>
          <w:szCs w:val="24"/>
        </w:rPr>
        <w:t>_______</w:t>
      </w:r>
      <w:r>
        <w:rPr>
          <w:rFonts w:asciiTheme="minorHAnsi" w:hAnsiTheme="minorHAnsi" w:cstheme="minorHAnsi"/>
          <w:sz w:val="24"/>
          <w:szCs w:val="24"/>
          <w:u w:val="single"/>
        </w:rPr>
        <w:t>;</w:t>
      </w:r>
    </w:p>
    <w:p w:rsidR="00E95681" w:rsidRPr="00E95681" w:rsidRDefault="00E95681" w:rsidP="00E95681">
      <w:pPr>
        <w:pStyle w:val="Paragrafoelenco"/>
        <w:autoSpaceDE w:val="0"/>
        <w:autoSpaceDN w:val="0"/>
        <w:adjustRightInd w:val="0"/>
        <w:spacing w:before="120" w:after="120" w:line="240" w:lineRule="auto"/>
        <w:ind w:left="993"/>
        <w:rPr>
          <w:rFonts w:asciiTheme="minorHAnsi" w:hAnsiTheme="minorHAnsi" w:cstheme="minorHAnsi"/>
          <w:sz w:val="24"/>
          <w:szCs w:val="24"/>
        </w:rPr>
      </w:pPr>
    </w:p>
    <w:p w:rsidR="00917BC3" w:rsidRPr="00E23163" w:rsidRDefault="004A1954" w:rsidP="005E1B12">
      <w:pPr>
        <w:pStyle w:val="Paragrafoelenco"/>
        <w:numPr>
          <w:ilvl w:val="0"/>
          <w:numId w:val="12"/>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 xml:space="preserve">Per i Raggruppamenti temporanei di </w:t>
      </w:r>
      <w:r w:rsidR="00E95681">
        <w:rPr>
          <w:rFonts w:asciiTheme="minorHAnsi" w:hAnsiTheme="minorHAnsi" w:cstheme="minorHAnsi"/>
          <w:b/>
          <w:sz w:val="24"/>
          <w:szCs w:val="24"/>
          <w:u w:val="single"/>
        </w:rPr>
        <w:t>progettisti</w:t>
      </w:r>
      <w:r w:rsidR="009848AF" w:rsidRPr="00E23163">
        <w:rPr>
          <w:rFonts w:asciiTheme="minorHAnsi" w:hAnsiTheme="minorHAnsi" w:cstheme="minorHAnsi"/>
          <w:sz w:val="24"/>
          <w:szCs w:val="24"/>
        </w:rPr>
        <w:t xml:space="preserve"> </w:t>
      </w:r>
      <w:r w:rsidR="00330B81">
        <w:rPr>
          <w:rFonts w:asciiTheme="minorHAnsi" w:hAnsiTheme="minorHAnsi" w:cstheme="minorHAnsi"/>
          <w:sz w:val="24"/>
          <w:szCs w:val="24"/>
        </w:rPr>
        <w:t xml:space="preserve"> </w:t>
      </w:r>
      <w:r w:rsidR="009848AF" w:rsidRPr="00E23163">
        <w:rPr>
          <w:rFonts w:asciiTheme="minorHAnsi" w:hAnsiTheme="minorHAnsi" w:cstheme="minorHAnsi"/>
          <w:sz w:val="24"/>
          <w:szCs w:val="24"/>
        </w:rPr>
        <w:t xml:space="preserve">di possedere i requisiti di cui all’art. </w:t>
      </w:r>
      <w:r w:rsidR="0007402C">
        <w:rPr>
          <w:rFonts w:asciiTheme="minorHAnsi" w:hAnsiTheme="minorHAnsi" w:cstheme="minorHAnsi"/>
          <w:sz w:val="24"/>
          <w:szCs w:val="24"/>
        </w:rPr>
        <w:t xml:space="preserve">39, parte V, </w:t>
      </w:r>
      <w:r w:rsidR="00042DC2" w:rsidRPr="00042DC2">
        <w:rPr>
          <w:rFonts w:asciiTheme="minorHAnsi" w:hAnsiTheme="minorHAnsi" w:cstheme="minorHAnsi"/>
          <w:sz w:val="24"/>
          <w:szCs w:val="24"/>
        </w:rPr>
        <w:t xml:space="preserve">allegato II.12 D. </w:t>
      </w:r>
      <w:proofErr w:type="spellStart"/>
      <w:r w:rsidR="00042DC2" w:rsidRPr="00042DC2">
        <w:rPr>
          <w:rFonts w:asciiTheme="minorHAnsi" w:hAnsiTheme="minorHAnsi" w:cstheme="minorHAnsi"/>
          <w:sz w:val="24"/>
          <w:szCs w:val="24"/>
        </w:rPr>
        <w:t>Lgs</w:t>
      </w:r>
      <w:proofErr w:type="spellEnd"/>
      <w:r w:rsidR="00042DC2" w:rsidRPr="00042DC2">
        <w:rPr>
          <w:rFonts w:asciiTheme="minorHAnsi" w:hAnsiTheme="minorHAnsi" w:cstheme="minorHAnsi"/>
          <w:sz w:val="24"/>
          <w:szCs w:val="24"/>
        </w:rPr>
        <w:t>. 36/2023</w:t>
      </w:r>
      <w:r w:rsidR="00042DC2" w:rsidRPr="00042DC2">
        <w:rPr>
          <w:rFonts w:asciiTheme="minorHAnsi" w:hAnsiTheme="minorHAnsi" w:cstheme="minorHAnsi"/>
          <w:b/>
          <w:bCs/>
          <w:sz w:val="24"/>
          <w:szCs w:val="24"/>
        </w:rPr>
        <w:t xml:space="preserve"> </w:t>
      </w:r>
      <w:r w:rsidR="009848AF" w:rsidRPr="00E23163">
        <w:rPr>
          <w:rFonts w:asciiTheme="minorHAnsi" w:hAnsiTheme="minorHAnsi" w:cstheme="minorHAnsi"/>
          <w:sz w:val="24"/>
          <w:szCs w:val="24"/>
        </w:rPr>
        <w:t xml:space="preserve"> e che il </w:t>
      </w:r>
      <w:r w:rsidR="009848AF" w:rsidRPr="00E23163">
        <w:rPr>
          <w:rFonts w:asciiTheme="minorHAnsi" w:eastAsia="Tahoma,Bold" w:hAnsiTheme="minorHAnsi" w:cstheme="minorHAnsi"/>
          <w:b/>
          <w:bCs/>
          <w:sz w:val="24"/>
          <w:szCs w:val="24"/>
        </w:rPr>
        <w:t xml:space="preserve">giovane professionista laureato abilitato da meno di cinque anni </w:t>
      </w:r>
      <w:r w:rsidR="009848AF" w:rsidRPr="0007402C">
        <w:rPr>
          <w:rFonts w:asciiTheme="minorHAnsi" w:hAnsiTheme="minorHAnsi" w:cstheme="minorHAnsi"/>
          <w:b/>
          <w:sz w:val="24"/>
          <w:szCs w:val="24"/>
        </w:rPr>
        <w:t>all’esercizio della professione</w:t>
      </w:r>
      <w:r w:rsidR="009848AF" w:rsidRPr="00E23163">
        <w:rPr>
          <w:rFonts w:asciiTheme="minorHAnsi" w:hAnsiTheme="minorHAnsi" w:cstheme="minorHAnsi"/>
          <w:sz w:val="24"/>
          <w:szCs w:val="24"/>
        </w:rPr>
        <w:t xml:space="preserve"> secondo le norme dello Stato membro dell’Unione europea di residenza, quale progettista, è individuato nella persona di: </w:t>
      </w:r>
    </w:p>
    <w:p w:rsidR="005960C0" w:rsidRPr="0007402C" w:rsidRDefault="005960C0" w:rsidP="00FC5881">
      <w:pPr>
        <w:pStyle w:val="Paragrafoelenco"/>
        <w:numPr>
          <w:ilvl w:val="0"/>
          <w:numId w:val="17"/>
        </w:numPr>
        <w:spacing w:before="120" w:after="120" w:line="240" w:lineRule="auto"/>
        <w:contextualSpacing w:val="0"/>
        <w:rPr>
          <w:rFonts w:asciiTheme="minorHAnsi" w:hAnsiTheme="minorHAnsi" w:cstheme="minorHAnsi"/>
          <w:sz w:val="24"/>
          <w:szCs w:val="24"/>
          <w:u w:val="single"/>
        </w:rPr>
      </w:pPr>
      <w:r w:rsidRPr="00E23163">
        <w:rPr>
          <w:rFonts w:asciiTheme="minorHAnsi" w:hAnsiTheme="minorHAnsi" w:cstheme="minorHAnsi"/>
          <w:b/>
          <w:spacing w:val="-1"/>
          <w:sz w:val="24"/>
          <w:szCs w:val="24"/>
        </w:rPr>
        <w:t>Nome</w:t>
      </w:r>
      <w:r w:rsidRPr="00E23163">
        <w:rPr>
          <w:rFonts w:asciiTheme="minorHAnsi" w:hAnsiTheme="minorHAnsi" w:cstheme="minorHAnsi"/>
          <w:b/>
          <w:bCs/>
          <w:spacing w:val="-1"/>
          <w:sz w:val="24"/>
          <w:szCs w:val="24"/>
        </w:rPr>
        <w:t xml:space="preserve"> </w:t>
      </w:r>
      <w:r w:rsidR="00E95681">
        <w:rPr>
          <w:rFonts w:asciiTheme="minorHAnsi" w:hAnsiTheme="minorHAnsi" w:cstheme="minorHAnsi"/>
          <w:spacing w:val="-1"/>
          <w:sz w:val="24"/>
          <w:szCs w:val="24"/>
        </w:rPr>
        <w:t>___________</w:t>
      </w:r>
      <w:r w:rsidRPr="00E23163">
        <w:rPr>
          <w:rFonts w:asciiTheme="minorHAnsi" w:hAnsiTheme="minorHAnsi" w:cstheme="minorHAnsi"/>
          <w:spacing w:val="-1"/>
          <w:sz w:val="24"/>
          <w:szCs w:val="24"/>
        </w:rPr>
        <w:t xml:space="preserve"> </w:t>
      </w:r>
      <w:r w:rsidRPr="00E23163">
        <w:rPr>
          <w:rFonts w:asciiTheme="minorHAnsi" w:hAnsiTheme="minorHAnsi" w:cstheme="minorHAnsi"/>
          <w:b/>
          <w:spacing w:val="-1"/>
          <w:sz w:val="24"/>
          <w:szCs w:val="24"/>
        </w:rPr>
        <w:t>Cognome</w:t>
      </w:r>
      <w:r w:rsidRPr="00E23163">
        <w:rPr>
          <w:rFonts w:asciiTheme="minorHAnsi" w:hAnsiTheme="minorHAnsi" w:cstheme="minorHAnsi"/>
          <w:b/>
          <w:bCs/>
          <w:spacing w:val="-1"/>
          <w:sz w:val="24"/>
          <w:szCs w:val="24"/>
        </w:rPr>
        <w:t xml:space="preserve"> </w:t>
      </w:r>
      <w:r w:rsidR="00E95681">
        <w:rPr>
          <w:rFonts w:asciiTheme="minorHAnsi" w:hAnsiTheme="minorHAnsi" w:cstheme="minorHAnsi"/>
          <w:spacing w:val="-1"/>
          <w:sz w:val="24"/>
          <w:szCs w:val="24"/>
        </w:rPr>
        <w:t>_____________ nato a ________</w:t>
      </w:r>
      <w:r w:rsidRPr="00E23163">
        <w:rPr>
          <w:rFonts w:asciiTheme="minorHAnsi" w:hAnsiTheme="minorHAnsi" w:cstheme="minorHAnsi"/>
          <w:spacing w:val="-1"/>
          <w:sz w:val="24"/>
          <w:szCs w:val="24"/>
        </w:rPr>
        <w:t>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C.F.__________________; </w:t>
      </w:r>
      <w:r w:rsidR="00E95681">
        <w:rPr>
          <w:rFonts w:asciiTheme="minorHAnsi" w:hAnsiTheme="minorHAnsi" w:cstheme="minorHAnsi"/>
          <w:sz w:val="24"/>
          <w:szCs w:val="24"/>
        </w:rPr>
        <w:t xml:space="preserve"> </w:t>
      </w:r>
      <w:r w:rsidR="0007402C">
        <w:rPr>
          <w:rFonts w:asciiTheme="minorHAnsi" w:hAnsiTheme="minorHAnsi" w:cstheme="minorHAnsi"/>
          <w:sz w:val="24"/>
          <w:szCs w:val="24"/>
        </w:rPr>
        <w:t xml:space="preserve">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00E95681">
        <w:rPr>
          <w:rFonts w:asciiTheme="minorHAnsi" w:hAnsiTheme="minorHAnsi" w:cstheme="minorHAnsi"/>
          <w:spacing w:val="-1"/>
          <w:sz w:val="24"/>
          <w:szCs w:val="24"/>
        </w:rPr>
        <w:t>__________</w:t>
      </w:r>
      <w:r w:rsidR="009D355D">
        <w:rPr>
          <w:rFonts w:asciiTheme="minorHAnsi" w:hAnsiTheme="minorHAnsi" w:cstheme="minorHAnsi"/>
          <w:spacing w:val="-1"/>
          <w:sz w:val="24"/>
          <w:szCs w:val="24"/>
        </w:rPr>
        <w:t xml:space="preserve">_, </w:t>
      </w:r>
      <w:r w:rsidR="009D355D">
        <w:rPr>
          <w:sz w:val="24"/>
          <w:szCs w:val="24"/>
        </w:rPr>
        <w:t>Esame di abilitazione</w:t>
      </w:r>
      <w:r w:rsidR="009D355D">
        <w:rPr>
          <w:rStyle w:val="Rimandonotaapidipagina"/>
          <w:sz w:val="24"/>
          <w:szCs w:val="24"/>
        </w:rPr>
        <w:footnoteReference w:id="2"/>
      </w:r>
      <w:r w:rsidR="009D355D">
        <w:rPr>
          <w:sz w:val="24"/>
          <w:szCs w:val="24"/>
        </w:rPr>
        <w:t xml:space="preserve"> in data </w:t>
      </w:r>
      <w:r w:rsidR="009D355D">
        <w:rPr>
          <w:rFonts w:asciiTheme="minorHAnsi" w:hAnsiTheme="minorHAnsi" w:cstheme="minorHAnsi"/>
          <w:sz w:val="24"/>
          <w:szCs w:val="24"/>
        </w:rPr>
        <w:t>__________</w:t>
      </w:r>
      <w:r w:rsidR="009D355D" w:rsidRPr="0007402C">
        <w:rPr>
          <w:rFonts w:asciiTheme="minorHAnsi" w:hAnsiTheme="minorHAnsi" w:cstheme="minorHAnsi"/>
          <w:sz w:val="24"/>
          <w:szCs w:val="24"/>
        </w:rPr>
        <w:t>__</w:t>
      </w:r>
      <w:r w:rsidR="009D355D">
        <w:rPr>
          <w:rFonts w:asciiTheme="minorHAnsi" w:hAnsiTheme="minorHAnsi" w:cstheme="minorHAnsi"/>
          <w:sz w:val="24"/>
          <w:szCs w:val="24"/>
        </w:rPr>
        <w:t xml:space="preserve">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002E7A91">
        <w:rPr>
          <w:rFonts w:asciiTheme="minorHAnsi" w:hAnsiTheme="minorHAnsi" w:cstheme="minorHAnsi"/>
          <w:sz w:val="24"/>
          <w:szCs w:val="24"/>
        </w:rPr>
        <w:t>:</w:t>
      </w:r>
      <w:r w:rsidR="009D355D">
        <w:rPr>
          <w:rFonts w:asciiTheme="minorHAnsi" w:hAnsiTheme="minorHAnsi" w:cstheme="minorHAnsi"/>
          <w:sz w:val="24"/>
          <w:szCs w:val="24"/>
        </w:rPr>
        <w:t xml:space="preserve">  </w:t>
      </w:r>
      <w:r w:rsidR="0007402C" w:rsidRPr="0007402C">
        <w:rPr>
          <w:rFonts w:asciiTheme="minorHAnsi" w:hAnsiTheme="minorHAnsi" w:cstheme="minorHAnsi"/>
          <w:spacing w:val="-1"/>
          <w:sz w:val="24"/>
          <w:szCs w:val="24"/>
        </w:rPr>
        <w:t>Or</w:t>
      </w:r>
      <w:r w:rsidRPr="0007402C">
        <w:rPr>
          <w:rFonts w:asciiTheme="minorHAnsi" w:hAnsiTheme="minorHAnsi" w:cstheme="minorHAnsi"/>
          <w:spacing w:val="-1"/>
          <w:sz w:val="24"/>
          <w:szCs w:val="24"/>
        </w:rPr>
        <w:t>dine</w:t>
      </w:r>
      <w:r w:rsidRPr="0007402C">
        <w:rPr>
          <w:rFonts w:asciiTheme="minorHAnsi" w:hAnsiTheme="minorHAnsi" w:cstheme="minorHAnsi"/>
          <w:spacing w:val="12"/>
          <w:sz w:val="24"/>
          <w:szCs w:val="24"/>
        </w:rPr>
        <w:t xml:space="preserve"> </w:t>
      </w:r>
      <w:r w:rsidR="009D355D">
        <w:rPr>
          <w:rFonts w:asciiTheme="minorHAnsi" w:hAnsiTheme="minorHAnsi" w:cstheme="minorHAnsi"/>
          <w:spacing w:val="12"/>
          <w:sz w:val="24"/>
          <w:szCs w:val="24"/>
        </w:rPr>
        <w:t xml:space="preserve">degli </w:t>
      </w:r>
      <w:r w:rsidR="00E95681">
        <w:rPr>
          <w:rFonts w:asciiTheme="minorHAnsi" w:hAnsiTheme="minorHAnsi" w:cstheme="minorHAnsi"/>
          <w:spacing w:val="-1"/>
          <w:sz w:val="24"/>
          <w:szCs w:val="24"/>
        </w:rPr>
        <w:t>________</w:t>
      </w:r>
      <w:r w:rsidRPr="0007402C">
        <w:rPr>
          <w:rFonts w:asciiTheme="minorHAnsi" w:hAnsiTheme="minorHAnsi" w:cstheme="minorHAnsi"/>
          <w:spacing w:val="-1"/>
          <w:sz w:val="24"/>
          <w:szCs w:val="24"/>
        </w:rPr>
        <w:t>_</w:t>
      </w:r>
      <w:r w:rsidRPr="0007402C">
        <w:rPr>
          <w:rFonts w:asciiTheme="minorHAnsi" w:hAnsiTheme="minorHAnsi" w:cstheme="minorHAnsi"/>
          <w:sz w:val="24"/>
          <w:szCs w:val="24"/>
        </w:rPr>
        <w:t>d</w:t>
      </w:r>
      <w:r w:rsidR="009D355D">
        <w:rPr>
          <w:rFonts w:asciiTheme="minorHAnsi" w:hAnsiTheme="minorHAnsi" w:cstheme="minorHAnsi"/>
          <w:sz w:val="24"/>
          <w:szCs w:val="24"/>
        </w:rPr>
        <w:t>ella Provincia d</w:t>
      </w:r>
      <w:r w:rsidRPr="0007402C">
        <w:rPr>
          <w:rFonts w:asciiTheme="minorHAnsi" w:hAnsiTheme="minorHAnsi" w:cstheme="minorHAnsi"/>
          <w:sz w:val="24"/>
          <w:szCs w:val="24"/>
        </w:rPr>
        <w:t>i</w:t>
      </w:r>
      <w:r w:rsidRPr="0007402C">
        <w:rPr>
          <w:rFonts w:asciiTheme="minorHAnsi" w:hAnsiTheme="minorHAnsi" w:cstheme="minorHAnsi"/>
          <w:spacing w:val="13"/>
          <w:sz w:val="24"/>
          <w:szCs w:val="24"/>
        </w:rPr>
        <w:t xml:space="preserve"> </w:t>
      </w:r>
      <w:r w:rsidR="00E95681">
        <w:rPr>
          <w:rFonts w:asciiTheme="minorHAnsi" w:hAnsiTheme="minorHAnsi" w:cstheme="minorHAnsi"/>
          <w:spacing w:val="-1"/>
          <w:sz w:val="24"/>
          <w:szCs w:val="24"/>
        </w:rPr>
        <w:t>_____</w:t>
      </w:r>
      <w:r w:rsidRPr="0007402C">
        <w:rPr>
          <w:rFonts w:asciiTheme="minorHAnsi" w:hAnsiTheme="minorHAnsi" w:cstheme="minorHAnsi"/>
          <w:spacing w:val="-1"/>
          <w:sz w:val="24"/>
          <w:szCs w:val="24"/>
        </w:rPr>
        <w:t>_</w:t>
      </w:r>
      <w:r w:rsidRPr="0007402C">
        <w:rPr>
          <w:rFonts w:asciiTheme="minorHAnsi" w:hAnsiTheme="minorHAnsi" w:cstheme="minorHAnsi"/>
          <w:sz w:val="24"/>
          <w:szCs w:val="24"/>
        </w:rPr>
        <w:t>al</w:t>
      </w:r>
      <w:r w:rsidRPr="0007402C">
        <w:rPr>
          <w:rFonts w:asciiTheme="minorHAnsi" w:hAnsiTheme="minorHAnsi" w:cstheme="minorHAnsi"/>
          <w:spacing w:val="13"/>
          <w:sz w:val="24"/>
          <w:szCs w:val="24"/>
        </w:rPr>
        <w:t xml:space="preserve"> </w:t>
      </w:r>
      <w:r w:rsidRPr="0007402C">
        <w:rPr>
          <w:rFonts w:asciiTheme="minorHAnsi" w:hAnsiTheme="minorHAnsi" w:cstheme="minorHAnsi"/>
          <w:spacing w:val="-1"/>
          <w:sz w:val="24"/>
          <w:szCs w:val="24"/>
        </w:rPr>
        <w:t>n.</w:t>
      </w:r>
      <w:r w:rsidRPr="0007402C">
        <w:rPr>
          <w:rFonts w:asciiTheme="minorHAnsi" w:hAnsiTheme="minorHAnsi" w:cstheme="minorHAnsi"/>
          <w:spacing w:val="13"/>
          <w:sz w:val="24"/>
          <w:szCs w:val="24"/>
        </w:rPr>
        <w:t xml:space="preserve"> </w:t>
      </w:r>
      <w:r w:rsidR="00E95681">
        <w:rPr>
          <w:rFonts w:asciiTheme="minorHAnsi" w:hAnsiTheme="minorHAnsi" w:cstheme="minorHAnsi"/>
          <w:spacing w:val="-1"/>
          <w:sz w:val="24"/>
          <w:szCs w:val="24"/>
        </w:rPr>
        <w:t>_____</w:t>
      </w:r>
      <w:r w:rsidR="00190FF5">
        <w:rPr>
          <w:rFonts w:asciiTheme="minorHAnsi" w:hAnsiTheme="minorHAnsi" w:cstheme="minorHAnsi"/>
          <w:sz w:val="24"/>
          <w:szCs w:val="24"/>
        </w:rPr>
        <w:t xml:space="preserve">in data </w:t>
      </w:r>
      <w:r w:rsidR="00E95681">
        <w:rPr>
          <w:rFonts w:asciiTheme="minorHAnsi" w:hAnsiTheme="minorHAnsi" w:cstheme="minorHAnsi"/>
          <w:spacing w:val="-1"/>
          <w:sz w:val="24"/>
          <w:szCs w:val="24"/>
        </w:rPr>
        <w:t>______</w:t>
      </w:r>
      <w:r w:rsidRPr="0007402C">
        <w:rPr>
          <w:rFonts w:asciiTheme="minorHAnsi" w:hAnsiTheme="minorHAnsi" w:cstheme="minorHAnsi"/>
          <w:spacing w:val="-1"/>
          <w:sz w:val="24"/>
          <w:szCs w:val="24"/>
        </w:rPr>
        <w:t>; Iscrizione Cassa di Previdenza _</w:t>
      </w:r>
      <w:r w:rsidR="00E95681">
        <w:rPr>
          <w:rFonts w:asciiTheme="minorHAnsi" w:hAnsiTheme="minorHAnsi" w:cstheme="minorHAnsi"/>
          <w:spacing w:val="-1"/>
          <w:sz w:val="24"/>
          <w:szCs w:val="24"/>
        </w:rPr>
        <w:t>___</w:t>
      </w:r>
      <w:r w:rsidR="00190FF5">
        <w:rPr>
          <w:rFonts w:asciiTheme="minorHAnsi" w:hAnsiTheme="minorHAnsi" w:cstheme="minorHAnsi"/>
          <w:spacing w:val="-1"/>
          <w:sz w:val="24"/>
          <w:szCs w:val="24"/>
        </w:rPr>
        <w:t>_</w:t>
      </w:r>
      <w:r w:rsidRPr="0007402C">
        <w:rPr>
          <w:rFonts w:asciiTheme="minorHAnsi" w:hAnsiTheme="minorHAnsi" w:cstheme="minorHAnsi"/>
          <w:spacing w:val="-1"/>
          <w:sz w:val="24"/>
          <w:szCs w:val="24"/>
        </w:rPr>
        <w:t xml:space="preserve">n. di matricola/Codice </w:t>
      </w:r>
      <w:r w:rsidR="00E95681">
        <w:rPr>
          <w:rFonts w:asciiTheme="minorHAnsi" w:hAnsiTheme="minorHAnsi" w:cstheme="minorHAnsi"/>
          <w:spacing w:val="-1"/>
          <w:sz w:val="24"/>
          <w:szCs w:val="24"/>
        </w:rPr>
        <w:t>____</w:t>
      </w:r>
    </w:p>
    <w:p w:rsidR="0007402C" w:rsidRPr="0007402C" w:rsidRDefault="0007402C" w:rsidP="005E1B12">
      <w:pPr>
        <w:pStyle w:val="Standard"/>
        <w:widowControl w:val="0"/>
        <w:spacing w:before="120" w:after="120"/>
        <w:ind w:left="1157" w:right="147"/>
        <w:jc w:val="both"/>
        <w:rPr>
          <w:rFonts w:asciiTheme="minorHAnsi" w:hAnsiTheme="minorHAnsi" w:cstheme="minorHAnsi"/>
          <w:sz w:val="24"/>
          <w:szCs w:val="24"/>
        </w:rPr>
      </w:pPr>
      <w:r w:rsidRPr="0007402C">
        <w:rPr>
          <w:rFonts w:asciiTheme="minorHAnsi" w:hAnsiTheme="minorHAnsi" w:cstheme="minorHAnsi"/>
          <w:caps/>
          <w:color w:val="000000"/>
          <w:sz w:val="24"/>
          <w:szCs w:val="24"/>
        </w:rPr>
        <w:t>n</w:t>
      </w:r>
      <w:r w:rsidRPr="0007402C">
        <w:rPr>
          <w:rFonts w:asciiTheme="minorHAnsi" w:hAnsiTheme="minorHAnsi" w:cstheme="minorHAnsi"/>
          <w:color w:val="000000"/>
          <w:sz w:val="24"/>
          <w:szCs w:val="24"/>
        </w:rPr>
        <w:t>atura del rapporto professionale intercorrente con il soggetto partecipante alla gara</w:t>
      </w:r>
      <w:r w:rsidRPr="0007402C">
        <w:rPr>
          <w:rFonts w:asciiTheme="minorHAnsi" w:hAnsiTheme="minorHAnsi" w:cstheme="minorHAnsi"/>
          <w:bCs/>
          <w:sz w:val="24"/>
          <w:szCs w:val="24"/>
        </w:rPr>
        <w:t>:</w:t>
      </w:r>
    </w:p>
    <w:p w:rsidR="0007402C" w:rsidRPr="0007402C" w:rsidRDefault="0007402C" w:rsidP="005E1B12">
      <w:pPr>
        <w:pStyle w:val="Standard"/>
        <w:widowControl w:val="0"/>
        <w:spacing w:before="120" w:after="120"/>
        <w:ind w:left="1157" w:right="14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libero professionista singolo;</w:t>
      </w:r>
    </w:p>
    <w:p w:rsidR="0007402C" w:rsidRPr="0007402C" w:rsidRDefault="0007402C" w:rsidP="005E1B12">
      <w:pPr>
        <w:pStyle w:val="Standard"/>
        <w:widowControl w:val="0"/>
        <w:spacing w:before="120" w:after="120"/>
        <w:ind w:left="1157" w:right="14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libero professionista associato dello studio</w:t>
      </w:r>
      <w:r w:rsidR="00E95681">
        <w:rPr>
          <w:rFonts w:asciiTheme="minorHAnsi" w:hAnsiTheme="minorHAnsi" w:cstheme="minorHAnsi"/>
          <w:color w:val="000000"/>
          <w:sz w:val="24"/>
          <w:szCs w:val="24"/>
        </w:rPr>
        <w:t xml:space="preserve"> concorrente ___________</w:t>
      </w:r>
      <w:r w:rsidRPr="0007402C">
        <w:rPr>
          <w:rFonts w:asciiTheme="minorHAnsi" w:hAnsiTheme="minorHAnsi" w:cstheme="minorHAnsi"/>
          <w:color w:val="000000"/>
          <w:sz w:val="24"/>
          <w:szCs w:val="24"/>
        </w:rPr>
        <w:t>___</w:t>
      </w:r>
    </w:p>
    <w:p w:rsidR="0007402C" w:rsidRPr="0007402C" w:rsidRDefault="0007402C" w:rsidP="005E1B12">
      <w:pPr>
        <w:pStyle w:val="Standard"/>
        <w:widowControl w:val="0"/>
        <w:spacing w:before="120" w:after="120"/>
        <w:ind w:left="1157" w:right="147"/>
        <w:jc w:val="both"/>
        <w:rPr>
          <w:rFonts w:asciiTheme="minorHAnsi" w:hAnsiTheme="minorHAnsi" w:cstheme="minorHAnsi"/>
          <w:sz w:val="24"/>
          <w:szCs w:val="24"/>
        </w:rPr>
      </w:pPr>
      <w:r w:rsidRPr="0007402C">
        <w:rPr>
          <w:rFonts w:asciiTheme="minorHAnsi" w:eastAsia="Wingdings" w:hAnsiTheme="minorHAnsi" w:cstheme="minorHAnsi"/>
          <w:color w:val="000000"/>
          <w:sz w:val="24"/>
          <w:szCs w:val="24"/>
        </w:rPr>
        <w:t>□ professionista in organico alla società di professionisti o di ingegneria partecip</w:t>
      </w:r>
      <w:r w:rsidR="00E95681">
        <w:rPr>
          <w:rFonts w:asciiTheme="minorHAnsi" w:eastAsia="Wingdings" w:hAnsiTheme="minorHAnsi" w:cstheme="minorHAnsi"/>
          <w:color w:val="000000"/>
          <w:sz w:val="24"/>
          <w:szCs w:val="24"/>
        </w:rPr>
        <w:t>ante  _______________</w:t>
      </w:r>
      <w:r w:rsidRPr="0007402C">
        <w:rPr>
          <w:rFonts w:asciiTheme="minorHAnsi" w:eastAsia="Wingdings" w:hAnsiTheme="minorHAnsi" w:cstheme="minorHAnsi"/>
          <w:color w:val="000000"/>
          <w:sz w:val="24"/>
          <w:szCs w:val="24"/>
        </w:rPr>
        <w:t>_ in qualità di:</w:t>
      </w:r>
    </w:p>
    <w:p w:rsidR="0007402C" w:rsidRPr="0007402C" w:rsidRDefault="0007402C" w:rsidP="005E1B12">
      <w:pPr>
        <w:pStyle w:val="Standard"/>
        <w:widowControl w:val="0"/>
        <w:spacing w:before="120" w:after="120"/>
        <w:ind w:left="797" w:firstLine="360"/>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amministratore;</w:t>
      </w:r>
    </w:p>
    <w:p w:rsidR="0007402C" w:rsidRPr="0007402C" w:rsidRDefault="0007402C" w:rsidP="005E1B12">
      <w:pPr>
        <w:pStyle w:val="Standard"/>
        <w:widowControl w:val="0"/>
        <w:spacing w:before="120" w:after="120"/>
        <w:ind w:left="115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lastRenderedPageBreak/>
        <w:t>□ dipendente;</w:t>
      </w:r>
    </w:p>
    <w:p w:rsidR="0007402C" w:rsidRPr="0007402C" w:rsidRDefault="0007402C" w:rsidP="005E1B12">
      <w:pPr>
        <w:pStyle w:val="Standard"/>
        <w:widowControl w:val="0"/>
        <w:spacing w:before="120" w:after="120"/>
        <w:ind w:left="1157"/>
        <w:jc w:val="both"/>
        <w:rPr>
          <w:rFonts w:asciiTheme="minorHAnsi" w:hAnsiTheme="minorHAnsi" w:cstheme="minorHAnsi"/>
          <w:color w:val="000000"/>
          <w:sz w:val="24"/>
          <w:szCs w:val="24"/>
        </w:rPr>
      </w:pPr>
      <w:r w:rsidRPr="0007402C">
        <w:rPr>
          <w:rFonts w:asciiTheme="minorHAnsi" w:hAnsiTheme="minorHAnsi" w:cstheme="minorHAnsi"/>
          <w:color w:val="000000"/>
          <w:sz w:val="24"/>
          <w:szCs w:val="24"/>
        </w:rPr>
        <w:t>□ socio;</w:t>
      </w:r>
    </w:p>
    <w:p w:rsidR="0007402C" w:rsidRPr="0007402C" w:rsidRDefault="0007402C" w:rsidP="005E1B12">
      <w:pPr>
        <w:pStyle w:val="Standard"/>
        <w:widowControl w:val="0"/>
        <w:spacing w:before="120" w:after="120"/>
        <w:ind w:left="1157"/>
        <w:jc w:val="both"/>
        <w:rPr>
          <w:color w:val="000000"/>
          <w:sz w:val="24"/>
          <w:szCs w:val="24"/>
        </w:rPr>
      </w:pPr>
      <w:r w:rsidRPr="0007402C">
        <w:rPr>
          <w:rFonts w:asciiTheme="minorHAnsi" w:hAnsiTheme="minorHAnsi" w:cstheme="minorHAnsi"/>
          <w:color w:val="000000"/>
          <w:sz w:val="24"/>
          <w:szCs w:val="24"/>
        </w:rPr>
        <w:t>□ consulente su base annua che ha fatturato nei confronti del concorrente una quota superiore al 50% del proprio fatturato annuo risultante dall’ultima dichiarazione IVA</w:t>
      </w:r>
      <w:r>
        <w:rPr>
          <w:color w:val="000000"/>
          <w:sz w:val="24"/>
          <w:szCs w:val="24"/>
        </w:rPr>
        <w:t>;</w:t>
      </w:r>
    </w:p>
    <w:p w:rsidR="00561425" w:rsidRPr="002802C2" w:rsidRDefault="002B48B6" w:rsidP="002802C2">
      <w:pPr>
        <w:pStyle w:val="Paragrafoelenco"/>
        <w:spacing w:before="120" w:after="120" w:line="240" w:lineRule="auto"/>
        <w:ind w:left="851"/>
        <w:contextualSpacing w:val="0"/>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w:t>
      </w:r>
      <w:r w:rsidR="003530E7"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RAGGRUPPAMENTI TEMPORANEI DI CONCORRENTI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RAGGRUPPATI,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 xml:space="preserve">POSSEDERE I REQUISITI DI CUI </w:t>
      </w:r>
      <w:r w:rsidR="0006202B" w:rsidRPr="0006202B">
        <w:rPr>
          <w:rFonts w:asciiTheme="minorHAnsi" w:hAnsiTheme="minorHAnsi" w:cstheme="minorHAnsi"/>
          <w:i/>
          <w:sz w:val="24"/>
          <w:szCs w:val="24"/>
        </w:rPr>
        <w:t xml:space="preserve">ALL’ALLEGATO II.12 PARTE V D. LGS. 36/2023 </w:t>
      </w:r>
      <w:r w:rsidRPr="00E23163">
        <w:rPr>
          <w:rFonts w:asciiTheme="minorHAnsi" w:hAnsiTheme="minorHAnsi" w:cstheme="minorHAnsi"/>
          <w:i/>
          <w:sz w:val="24"/>
          <w:szCs w:val="24"/>
        </w:rPr>
        <w:t>E DOVRÀ FORNIRE TUTTI I DATI RICHIESTI DALLA LEX SPECIALIS DI GARA IN RELAZIONE ALLA TIPOLOGIA DELL’OPERATORE ECONOMICO RAGGRUPPATO</w:t>
      </w:r>
      <w:r w:rsidRPr="00E23163">
        <w:rPr>
          <w:rFonts w:asciiTheme="minorHAnsi" w:hAnsiTheme="minorHAnsi" w:cstheme="minorHAnsi"/>
          <w:bCs/>
          <w:i/>
          <w:spacing w:val="-1"/>
          <w:sz w:val="24"/>
          <w:szCs w:val="24"/>
        </w:rPr>
        <w:t>]</w:t>
      </w:r>
    </w:p>
    <w:p w:rsidR="00994E5E" w:rsidRPr="0039083C" w:rsidRDefault="004A11DD" w:rsidP="0039083C">
      <w:pPr>
        <w:pStyle w:val="Paragrafoelenco"/>
        <w:numPr>
          <w:ilvl w:val="0"/>
          <w:numId w:val="11"/>
        </w:numPr>
        <w:spacing w:before="120" w:after="120" w:line="240" w:lineRule="auto"/>
        <w:ind w:left="425" w:hanging="357"/>
        <w:rPr>
          <w:rFonts w:asciiTheme="minorHAnsi" w:hAnsiTheme="minorHAnsi" w:cstheme="minorHAnsi"/>
          <w:b/>
          <w:bCs/>
          <w:spacing w:val="-1"/>
          <w:sz w:val="24"/>
          <w:szCs w:val="24"/>
        </w:rPr>
      </w:pPr>
      <w:r w:rsidRPr="00244B36">
        <w:rPr>
          <w:rFonts w:asciiTheme="minorHAnsi" w:hAnsiTheme="minorHAnsi" w:cstheme="minorHAnsi"/>
          <w:b/>
          <w:bCs/>
          <w:spacing w:val="-1"/>
          <w:sz w:val="24"/>
          <w:szCs w:val="24"/>
          <w:u w:val="single"/>
        </w:rPr>
        <w:t>c</w:t>
      </w:r>
      <w:r w:rsidR="009348DF" w:rsidRPr="00244B36">
        <w:rPr>
          <w:rFonts w:asciiTheme="minorHAnsi" w:hAnsiTheme="minorHAnsi" w:cstheme="minorHAnsi"/>
          <w:b/>
          <w:bCs/>
          <w:spacing w:val="-1"/>
          <w:sz w:val="24"/>
          <w:szCs w:val="24"/>
          <w:u w:val="single"/>
        </w:rPr>
        <w:t xml:space="preserve">he i soggetti che </w:t>
      </w:r>
      <w:r w:rsidR="006D120F" w:rsidRPr="00244B36">
        <w:rPr>
          <w:rFonts w:asciiTheme="minorHAnsi" w:hAnsiTheme="minorHAnsi" w:cstheme="minorHAnsi"/>
          <w:b/>
          <w:bCs/>
          <w:spacing w:val="-1"/>
          <w:sz w:val="24"/>
          <w:szCs w:val="24"/>
          <w:u w:val="single"/>
        </w:rPr>
        <w:t xml:space="preserve">comporranno il gruppo di lavoro minimo </w:t>
      </w:r>
      <w:r w:rsidR="00C439DD" w:rsidRPr="00244B36">
        <w:rPr>
          <w:rFonts w:asciiTheme="minorHAnsi" w:hAnsiTheme="minorHAnsi" w:cstheme="minorHAnsi"/>
          <w:b/>
          <w:bCs/>
          <w:spacing w:val="-1"/>
          <w:sz w:val="24"/>
          <w:szCs w:val="24"/>
          <w:u w:val="single"/>
        </w:rPr>
        <w:t xml:space="preserve">richiesto per l’espletamento dei servizi </w:t>
      </w:r>
      <w:r w:rsidR="005E1B12" w:rsidRPr="00244B36">
        <w:rPr>
          <w:rFonts w:asciiTheme="minorHAnsi" w:hAnsiTheme="minorHAnsi" w:cstheme="minorHAnsi"/>
          <w:b/>
          <w:bCs/>
          <w:spacing w:val="-1"/>
          <w:sz w:val="24"/>
          <w:szCs w:val="24"/>
          <w:u w:val="single"/>
        </w:rPr>
        <w:t>di progettazione</w:t>
      </w:r>
      <w:r w:rsidR="00C439DD" w:rsidRPr="00244B36">
        <w:rPr>
          <w:rFonts w:asciiTheme="minorHAnsi" w:hAnsiTheme="minorHAnsi" w:cstheme="minorHAnsi"/>
          <w:b/>
          <w:bCs/>
          <w:spacing w:val="-1"/>
          <w:sz w:val="24"/>
          <w:szCs w:val="24"/>
          <w:u w:val="single"/>
        </w:rPr>
        <w:t xml:space="preserve">, </w:t>
      </w:r>
      <w:r w:rsidR="006D120F" w:rsidRPr="00244B36">
        <w:rPr>
          <w:rFonts w:asciiTheme="minorHAnsi" w:hAnsiTheme="minorHAnsi" w:cstheme="minorHAnsi"/>
          <w:b/>
          <w:bCs/>
          <w:spacing w:val="-1"/>
          <w:sz w:val="24"/>
          <w:szCs w:val="24"/>
          <w:u w:val="single"/>
        </w:rPr>
        <w:t xml:space="preserve">come indicato all’art. </w:t>
      </w:r>
      <w:r w:rsidR="00C04502" w:rsidRPr="00244B36">
        <w:rPr>
          <w:rFonts w:asciiTheme="minorHAnsi" w:hAnsiTheme="minorHAnsi" w:cstheme="minorHAnsi"/>
          <w:b/>
          <w:bCs/>
          <w:spacing w:val="-1"/>
          <w:sz w:val="24"/>
          <w:szCs w:val="24"/>
          <w:u w:val="single"/>
        </w:rPr>
        <w:t>6.1.2, del disciplinare</w:t>
      </w:r>
      <w:r w:rsidR="00C439DD" w:rsidRPr="00244B36">
        <w:rPr>
          <w:rFonts w:asciiTheme="minorHAnsi" w:hAnsiTheme="minorHAnsi" w:cstheme="minorHAnsi"/>
          <w:b/>
          <w:bCs/>
          <w:spacing w:val="-1"/>
          <w:sz w:val="24"/>
          <w:szCs w:val="24"/>
          <w:u w:val="single"/>
        </w:rPr>
        <w:t xml:space="preserve">, </w:t>
      </w:r>
      <w:r w:rsidR="006D120F" w:rsidRPr="00244B36">
        <w:rPr>
          <w:rFonts w:asciiTheme="minorHAnsi" w:hAnsiTheme="minorHAnsi" w:cstheme="minorHAnsi"/>
          <w:b/>
          <w:bCs/>
          <w:spacing w:val="-1"/>
          <w:sz w:val="24"/>
          <w:szCs w:val="24"/>
          <w:u w:val="single"/>
        </w:rPr>
        <w:t>sono i seguenti</w:t>
      </w:r>
      <w:r w:rsidR="00994E5E">
        <w:rPr>
          <w:rFonts w:asciiTheme="minorHAnsi" w:hAnsiTheme="minorHAnsi" w:cstheme="minorHAnsi"/>
          <w:b/>
          <w:bCs/>
          <w:i/>
          <w:spacing w:val="-1"/>
          <w:sz w:val="24"/>
          <w:szCs w:val="24"/>
        </w:rPr>
        <w:t xml:space="preserve">, </w:t>
      </w:r>
      <w:r w:rsidR="0039083C">
        <w:rPr>
          <w:rFonts w:asciiTheme="minorHAnsi" w:hAnsiTheme="minorHAnsi" w:cstheme="minorHAnsi"/>
          <w:b/>
          <w:bCs/>
          <w:i/>
          <w:spacing w:val="-1"/>
          <w:sz w:val="24"/>
          <w:szCs w:val="24"/>
        </w:rPr>
        <w:t xml:space="preserve"> </w:t>
      </w:r>
      <w:r w:rsidR="0039083C" w:rsidRPr="00561425">
        <w:rPr>
          <w:rFonts w:asciiTheme="minorHAnsi" w:hAnsiTheme="minorHAnsi" w:cstheme="minorHAnsi"/>
          <w:b/>
          <w:bCs/>
          <w:spacing w:val="-1"/>
          <w:sz w:val="24"/>
          <w:szCs w:val="24"/>
        </w:rPr>
        <w:t xml:space="preserve">e che </w:t>
      </w:r>
      <w:r w:rsidR="00561425">
        <w:rPr>
          <w:rFonts w:asciiTheme="minorHAnsi" w:hAnsiTheme="minorHAnsi" w:cstheme="minorHAnsi"/>
          <w:b/>
          <w:bCs/>
          <w:spacing w:val="-1"/>
          <w:sz w:val="24"/>
          <w:szCs w:val="24"/>
        </w:rPr>
        <w:t xml:space="preserve">detti professionisti </w:t>
      </w:r>
      <w:r w:rsidR="00994E5E" w:rsidRPr="0039083C">
        <w:rPr>
          <w:rFonts w:asciiTheme="minorHAnsi" w:hAnsiTheme="minorHAnsi" w:cstheme="minorHAnsi"/>
          <w:b/>
          <w:bCs/>
          <w:spacing w:val="-1"/>
          <w:sz w:val="24"/>
          <w:szCs w:val="24"/>
        </w:rPr>
        <w:t xml:space="preserve">sono in possesso dei titoli di studio nonché di tutte le abilitazioni necessarie ai fini dell’espletamento dell’incarico e </w:t>
      </w:r>
      <w:r w:rsidR="0039083C">
        <w:rPr>
          <w:rFonts w:asciiTheme="minorHAnsi" w:hAnsiTheme="minorHAnsi" w:cstheme="minorHAnsi"/>
          <w:b/>
          <w:bCs/>
          <w:spacing w:val="-1"/>
          <w:sz w:val="24"/>
          <w:szCs w:val="24"/>
        </w:rPr>
        <w:t xml:space="preserve">soddisfano il requisito </w:t>
      </w:r>
      <w:r w:rsidR="00994E5E" w:rsidRPr="0039083C">
        <w:rPr>
          <w:rFonts w:asciiTheme="minorHAnsi" w:hAnsiTheme="minorHAnsi" w:cstheme="minorHAnsi"/>
          <w:b/>
          <w:bCs/>
          <w:spacing w:val="-1"/>
          <w:sz w:val="24"/>
          <w:szCs w:val="24"/>
        </w:rPr>
        <w:t>relativo al rapporto giuridico con il concorrente e/o con i soggetti di cui all’art. 66 incaricati per la progettazione associati o indicati dal concorrente, così come specificato nella seguente tabella</w:t>
      </w:r>
      <w:r w:rsidR="0039083C">
        <w:rPr>
          <w:rFonts w:asciiTheme="minorHAnsi" w:hAnsiTheme="minorHAnsi" w:cstheme="minorHAnsi"/>
          <w:b/>
          <w:bCs/>
          <w:spacing w:val="-1"/>
          <w:sz w:val="24"/>
          <w:szCs w:val="24"/>
        </w:rPr>
        <w:t>:</w:t>
      </w:r>
    </w:p>
    <w:tbl>
      <w:tblPr>
        <w:tblStyle w:val="TableGrid"/>
        <w:tblW w:w="10175"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1" w:type="dxa"/>
          <w:left w:w="68" w:type="dxa"/>
          <w:right w:w="37" w:type="dxa"/>
        </w:tblCellMar>
        <w:tblLook w:val="04A0" w:firstRow="1" w:lastRow="0" w:firstColumn="1" w:lastColumn="0" w:noHBand="0" w:noVBand="1"/>
      </w:tblPr>
      <w:tblGrid>
        <w:gridCol w:w="1427"/>
        <w:gridCol w:w="1301"/>
        <w:gridCol w:w="927"/>
        <w:gridCol w:w="1134"/>
        <w:gridCol w:w="850"/>
        <w:gridCol w:w="851"/>
        <w:gridCol w:w="709"/>
        <w:gridCol w:w="1701"/>
        <w:gridCol w:w="1275"/>
      </w:tblGrid>
      <w:tr w:rsidR="002D5A6F" w:rsidTr="000C3026">
        <w:trPr>
          <w:trHeight w:val="333"/>
        </w:trPr>
        <w:tc>
          <w:tcPr>
            <w:tcW w:w="1427" w:type="dxa"/>
            <w:vMerge w:val="restart"/>
            <w:shd w:val="clear" w:color="auto" w:fill="365F91"/>
            <w:vAlign w:val="center"/>
          </w:tcPr>
          <w:p w:rsidR="002D5A6F" w:rsidRPr="000C3026" w:rsidRDefault="002D5A6F" w:rsidP="00914FA7">
            <w:pPr>
              <w:ind w:right="36"/>
              <w:jc w:val="center"/>
              <w:rPr>
                <w:sz w:val="16"/>
                <w:szCs w:val="16"/>
              </w:rPr>
            </w:pPr>
            <w:r w:rsidRPr="000C3026">
              <w:rPr>
                <w:b/>
                <w:color w:val="FFFFFF"/>
                <w:sz w:val="16"/>
                <w:szCs w:val="16"/>
              </w:rPr>
              <w:t xml:space="preserve">PER L’ATTIVITA’ DI: </w:t>
            </w:r>
          </w:p>
        </w:tc>
        <w:tc>
          <w:tcPr>
            <w:tcW w:w="1301" w:type="dxa"/>
            <w:vMerge w:val="restart"/>
            <w:shd w:val="clear" w:color="auto" w:fill="365F91"/>
            <w:vAlign w:val="center"/>
          </w:tcPr>
          <w:p w:rsidR="002D5A6F" w:rsidRPr="000C3026" w:rsidRDefault="002D5A6F" w:rsidP="00914FA7">
            <w:pPr>
              <w:jc w:val="center"/>
              <w:rPr>
                <w:sz w:val="16"/>
                <w:szCs w:val="16"/>
              </w:rPr>
            </w:pPr>
            <w:r w:rsidRPr="000C3026">
              <w:rPr>
                <w:b/>
                <w:color w:val="FFFFFF"/>
                <w:sz w:val="16"/>
                <w:szCs w:val="16"/>
              </w:rPr>
              <w:t xml:space="preserve">Nome Cognome / Ragione Sociale </w:t>
            </w:r>
          </w:p>
        </w:tc>
        <w:tc>
          <w:tcPr>
            <w:tcW w:w="927" w:type="dxa"/>
            <w:vMerge w:val="restart"/>
            <w:shd w:val="clear" w:color="auto" w:fill="365F91"/>
            <w:vAlign w:val="center"/>
          </w:tcPr>
          <w:p w:rsidR="002D5A6F" w:rsidRPr="000C3026" w:rsidRDefault="002D5A6F" w:rsidP="00914FA7">
            <w:pPr>
              <w:ind w:right="30"/>
              <w:jc w:val="center"/>
              <w:rPr>
                <w:sz w:val="16"/>
                <w:szCs w:val="16"/>
              </w:rPr>
            </w:pPr>
            <w:r w:rsidRPr="000C3026">
              <w:rPr>
                <w:b/>
                <w:color w:val="FFFFFF"/>
                <w:sz w:val="16"/>
                <w:szCs w:val="16"/>
              </w:rPr>
              <w:t xml:space="preserve">C.F. e/o P.IVA </w:t>
            </w:r>
          </w:p>
        </w:tc>
        <w:tc>
          <w:tcPr>
            <w:tcW w:w="2835" w:type="dxa"/>
            <w:gridSpan w:val="3"/>
            <w:shd w:val="clear" w:color="auto" w:fill="365F91"/>
          </w:tcPr>
          <w:p w:rsidR="002D5A6F" w:rsidRPr="000C3026" w:rsidRDefault="002D5A6F" w:rsidP="00914FA7">
            <w:pPr>
              <w:ind w:right="85"/>
              <w:jc w:val="right"/>
              <w:rPr>
                <w:sz w:val="16"/>
                <w:szCs w:val="16"/>
              </w:rPr>
            </w:pPr>
            <w:r w:rsidRPr="000C3026">
              <w:rPr>
                <w:b/>
                <w:color w:val="FFFFFF"/>
                <w:sz w:val="16"/>
                <w:szCs w:val="16"/>
              </w:rPr>
              <w:t xml:space="preserve">Albo Professionale/Ordine/Registro </w:t>
            </w:r>
          </w:p>
        </w:tc>
        <w:tc>
          <w:tcPr>
            <w:tcW w:w="709" w:type="dxa"/>
            <w:shd w:val="clear" w:color="auto" w:fill="365F91"/>
          </w:tcPr>
          <w:p w:rsidR="002D5A6F" w:rsidRPr="000C3026" w:rsidRDefault="002D5A6F" w:rsidP="00914FA7">
            <w:pPr>
              <w:rPr>
                <w:sz w:val="16"/>
                <w:szCs w:val="16"/>
              </w:rPr>
            </w:pPr>
          </w:p>
        </w:tc>
        <w:tc>
          <w:tcPr>
            <w:tcW w:w="1701" w:type="dxa"/>
            <w:vMerge w:val="restart"/>
            <w:shd w:val="clear" w:color="auto" w:fill="365F91"/>
          </w:tcPr>
          <w:p w:rsidR="002D5A6F" w:rsidRPr="000C3026" w:rsidRDefault="002D5A6F" w:rsidP="002D5A6F">
            <w:pPr>
              <w:jc w:val="center"/>
              <w:rPr>
                <w:b/>
                <w:color w:val="FFFFFF"/>
                <w:sz w:val="16"/>
                <w:szCs w:val="16"/>
              </w:rPr>
            </w:pPr>
            <w:r w:rsidRPr="000C3026">
              <w:rPr>
                <w:b/>
                <w:color w:val="FFFFFF"/>
                <w:sz w:val="16"/>
                <w:szCs w:val="16"/>
              </w:rPr>
              <w:t>Operatore economico/soggetto incaricato della progettazione***</w:t>
            </w:r>
          </w:p>
        </w:tc>
        <w:tc>
          <w:tcPr>
            <w:tcW w:w="1275" w:type="dxa"/>
            <w:vMerge w:val="restart"/>
            <w:shd w:val="clear" w:color="auto" w:fill="365F91"/>
          </w:tcPr>
          <w:p w:rsidR="002D5A6F" w:rsidRPr="000C3026" w:rsidRDefault="002D5A6F" w:rsidP="002D5A6F">
            <w:pPr>
              <w:jc w:val="center"/>
              <w:rPr>
                <w:b/>
                <w:color w:val="FFFFFF"/>
                <w:sz w:val="16"/>
                <w:szCs w:val="16"/>
              </w:rPr>
            </w:pPr>
            <w:r w:rsidRPr="000C3026">
              <w:rPr>
                <w:b/>
                <w:color w:val="FFFFFF"/>
                <w:sz w:val="16"/>
                <w:szCs w:val="16"/>
              </w:rPr>
              <w:t>Rapporto giuridico***</w:t>
            </w:r>
          </w:p>
        </w:tc>
      </w:tr>
      <w:tr w:rsidR="009E6C3B" w:rsidTr="000C3026">
        <w:trPr>
          <w:trHeight w:val="501"/>
        </w:trPr>
        <w:tc>
          <w:tcPr>
            <w:tcW w:w="1427" w:type="dxa"/>
            <w:vMerge/>
          </w:tcPr>
          <w:p w:rsidR="009E6C3B" w:rsidRDefault="009E6C3B" w:rsidP="00914FA7"/>
        </w:tc>
        <w:tc>
          <w:tcPr>
            <w:tcW w:w="1301" w:type="dxa"/>
            <w:vMerge/>
          </w:tcPr>
          <w:p w:rsidR="009E6C3B" w:rsidRDefault="009E6C3B" w:rsidP="00914FA7"/>
        </w:tc>
        <w:tc>
          <w:tcPr>
            <w:tcW w:w="927" w:type="dxa"/>
            <w:vMerge/>
          </w:tcPr>
          <w:p w:rsidR="009E6C3B" w:rsidRDefault="009E6C3B" w:rsidP="00914FA7"/>
        </w:tc>
        <w:tc>
          <w:tcPr>
            <w:tcW w:w="1134" w:type="dxa"/>
            <w:shd w:val="clear" w:color="auto" w:fill="365F91"/>
            <w:vAlign w:val="center"/>
          </w:tcPr>
          <w:p w:rsidR="009E6C3B" w:rsidRPr="000C3026" w:rsidRDefault="009E6C3B" w:rsidP="00914FA7">
            <w:pPr>
              <w:ind w:left="2"/>
              <w:rPr>
                <w:sz w:val="16"/>
                <w:szCs w:val="16"/>
              </w:rPr>
            </w:pPr>
            <w:r w:rsidRPr="000C3026">
              <w:rPr>
                <w:b/>
                <w:color w:val="FFFFFF"/>
                <w:sz w:val="16"/>
                <w:szCs w:val="16"/>
              </w:rPr>
              <w:t xml:space="preserve">ALBO/ORDINE </w:t>
            </w:r>
          </w:p>
        </w:tc>
        <w:tc>
          <w:tcPr>
            <w:tcW w:w="850" w:type="dxa"/>
            <w:shd w:val="clear" w:color="auto" w:fill="365F91"/>
            <w:vAlign w:val="center"/>
          </w:tcPr>
          <w:p w:rsidR="009E6C3B" w:rsidRPr="000C3026" w:rsidRDefault="009E6C3B" w:rsidP="00914FA7">
            <w:pPr>
              <w:ind w:left="2"/>
              <w:rPr>
                <w:sz w:val="16"/>
                <w:szCs w:val="16"/>
              </w:rPr>
            </w:pPr>
            <w:r w:rsidRPr="000C3026">
              <w:rPr>
                <w:b/>
                <w:color w:val="FFFFFF"/>
                <w:sz w:val="16"/>
                <w:szCs w:val="16"/>
              </w:rPr>
              <w:t xml:space="preserve">Provincia </w:t>
            </w:r>
          </w:p>
        </w:tc>
        <w:tc>
          <w:tcPr>
            <w:tcW w:w="851" w:type="dxa"/>
            <w:shd w:val="clear" w:color="auto" w:fill="365F91"/>
            <w:vAlign w:val="center"/>
          </w:tcPr>
          <w:p w:rsidR="009E6C3B" w:rsidRPr="000C3026" w:rsidRDefault="009E6C3B" w:rsidP="00F934B6">
            <w:pPr>
              <w:ind w:left="6" w:right="5"/>
              <w:jc w:val="center"/>
              <w:rPr>
                <w:sz w:val="16"/>
                <w:szCs w:val="16"/>
              </w:rPr>
            </w:pPr>
            <w:r w:rsidRPr="000C3026">
              <w:rPr>
                <w:b/>
                <w:color w:val="FFFFFF"/>
                <w:sz w:val="16"/>
                <w:szCs w:val="16"/>
              </w:rPr>
              <w:t>n. di iscrizione</w:t>
            </w:r>
          </w:p>
        </w:tc>
        <w:tc>
          <w:tcPr>
            <w:tcW w:w="709" w:type="dxa"/>
            <w:shd w:val="clear" w:color="auto" w:fill="365F91"/>
            <w:vAlign w:val="center"/>
          </w:tcPr>
          <w:p w:rsidR="009E6C3B" w:rsidRPr="000C3026" w:rsidRDefault="009E6C3B" w:rsidP="00F934B6">
            <w:pPr>
              <w:ind w:left="2"/>
              <w:jc w:val="center"/>
              <w:rPr>
                <w:sz w:val="16"/>
                <w:szCs w:val="16"/>
              </w:rPr>
            </w:pPr>
            <w:r w:rsidRPr="000C3026">
              <w:rPr>
                <w:b/>
                <w:color w:val="FFFFFF"/>
                <w:sz w:val="16"/>
                <w:szCs w:val="16"/>
              </w:rPr>
              <w:t>dal:</w:t>
            </w:r>
          </w:p>
        </w:tc>
        <w:tc>
          <w:tcPr>
            <w:tcW w:w="1701" w:type="dxa"/>
            <w:vMerge/>
          </w:tcPr>
          <w:p w:rsidR="009E6C3B" w:rsidRDefault="009E6C3B" w:rsidP="00914FA7"/>
        </w:tc>
        <w:tc>
          <w:tcPr>
            <w:tcW w:w="1275" w:type="dxa"/>
            <w:vMerge/>
          </w:tcPr>
          <w:p w:rsidR="009E6C3B" w:rsidRDefault="009E6C3B" w:rsidP="00914FA7"/>
        </w:tc>
      </w:tr>
      <w:tr w:rsidR="00D20384" w:rsidRPr="001B5581" w:rsidTr="000C3026">
        <w:trPr>
          <w:trHeight w:val="807"/>
        </w:trPr>
        <w:tc>
          <w:tcPr>
            <w:tcW w:w="1427" w:type="dxa"/>
          </w:tcPr>
          <w:p w:rsidR="00D20384" w:rsidRPr="001B5581" w:rsidRDefault="00D20384" w:rsidP="00914FA7">
            <w:r w:rsidRPr="001B5581">
              <w:rPr>
                <w:b/>
                <w:sz w:val="14"/>
              </w:rPr>
              <w:t xml:space="preserve">Responsabile dell’integrazione delle prestazioni specialistiche </w:t>
            </w:r>
          </w:p>
        </w:tc>
        <w:tc>
          <w:tcPr>
            <w:tcW w:w="1301" w:type="dxa"/>
            <w:vAlign w:val="center"/>
          </w:tcPr>
          <w:p w:rsidR="00D20384" w:rsidRPr="001B5581" w:rsidRDefault="00D20384" w:rsidP="00914FA7">
            <w:pPr>
              <w:ind w:left="1"/>
            </w:pPr>
            <w:r w:rsidRPr="001B5581">
              <w:rPr>
                <w:b/>
                <w:sz w:val="14"/>
              </w:rPr>
              <w:t xml:space="preserve"> </w:t>
            </w:r>
          </w:p>
        </w:tc>
        <w:tc>
          <w:tcPr>
            <w:tcW w:w="927" w:type="dxa"/>
            <w:vAlign w:val="center"/>
          </w:tcPr>
          <w:p w:rsidR="00D20384" w:rsidRPr="001B5581" w:rsidRDefault="00D20384" w:rsidP="00914FA7">
            <w:pPr>
              <w:ind w:left="4"/>
            </w:pPr>
            <w:r w:rsidRPr="001B5581">
              <w:rPr>
                <w:b/>
                <w:sz w:val="14"/>
              </w:rPr>
              <w:t xml:space="preserve"> </w:t>
            </w:r>
          </w:p>
        </w:tc>
        <w:tc>
          <w:tcPr>
            <w:tcW w:w="1134" w:type="dxa"/>
            <w:vAlign w:val="center"/>
          </w:tcPr>
          <w:p w:rsidR="00D20384" w:rsidRPr="001B5581" w:rsidRDefault="00D20384" w:rsidP="00914FA7">
            <w:pPr>
              <w:ind w:left="2"/>
            </w:pPr>
            <w:r w:rsidRPr="001B5581">
              <w:rPr>
                <w:b/>
                <w:sz w:val="14"/>
              </w:rPr>
              <w:t xml:space="preserve"> </w:t>
            </w:r>
          </w:p>
        </w:tc>
        <w:tc>
          <w:tcPr>
            <w:tcW w:w="850" w:type="dxa"/>
            <w:vAlign w:val="center"/>
          </w:tcPr>
          <w:p w:rsidR="00D20384" w:rsidRPr="001B5581" w:rsidRDefault="00D20384" w:rsidP="00914FA7">
            <w:pPr>
              <w:ind w:left="2"/>
            </w:pPr>
            <w:r w:rsidRPr="001B5581">
              <w:rPr>
                <w:b/>
                <w:sz w:val="14"/>
              </w:rPr>
              <w:t xml:space="preserve"> </w:t>
            </w:r>
          </w:p>
        </w:tc>
        <w:tc>
          <w:tcPr>
            <w:tcW w:w="851" w:type="dxa"/>
            <w:vAlign w:val="center"/>
          </w:tcPr>
          <w:p w:rsidR="00D20384" w:rsidRPr="001B5581" w:rsidRDefault="00D20384" w:rsidP="00914FA7">
            <w:pPr>
              <w:ind w:left="4"/>
            </w:pPr>
            <w:r w:rsidRPr="001B5581">
              <w:rPr>
                <w:b/>
                <w:sz w:val="14"/>
              </w:rPr>
              <w:t xml:space="preserve"> </w:t>
            </w:r>
          </w:p>
        </w:tc>
        <w:tc>
          <w:tcPr>
            <w:tcW w:w="709" w:type="dxa"/>
            <w:vAlign w:val="center"/>
          </w:tcPr>
          <w:p w:rsidR="00D20384" w:rsidRPr="001B5581" w:rsidRDefault="00D20384" w:rsidP="00914FA7">
            <w:pPr>
              <w:ind w:left="2"/>
            </w:pPr>
            <w:r w:rsidRPr="001B5581">
              <w:rPr>
                <w:b/>
                <w:sz w:val="14"/>
              </w:rPr>
              <w:t xml:space="preserve"> </w:t>
            </w:r>
          </w:p>
        </w:tc>
        <w:tc>
          <w:tcPr>
            <w:tcW w:w="1701" w:type="dxa"/>
            <w:vAlign w:val="center"/>
          </w:tcPr>
          <w:p w:rsidR="00D20384" w:rsidRPr="001B5581" w:rsidRDefault="00D20384" w:rsidP="00914FA7">
            <w:pPr>
              <w:ind w:left="2"/>
            </w:pPr>
            <w:r w:rsidRPr="001B5581">
              <w:rPr>
                <w:b/>
                <w:sz w:val="14"/>
              </w:rPr>
              <w:t xml:space="preserve"> </w:t>
            </w:r>
          </w:p>
        </w:tc>
        <w:tc>
          <w:tcPr>
            <w:tcW w:w="1275" w:type="dxa"/>
          </w:tcPr>
          <w:p w:rsidR="00D20384" w:rsidRPr="001B5581" w:rsidRDefault="00D20384" w:rsidP="00914FA7">
            <w:pPr>
              <w:ind w:left="2"/>
              <w:rPr>
                <w:b/>
                <w:sz w:val="14"/>
              </w:rPr>
            </w:pPr>
          </w:p>
        </w:tc>
      </w:tr>
      <w:tr w:rsidR="00D20384" w:rsidRPr="001B5581" w:rsidTr="000C3026">
        <w:trPr>
          <w:trHeight w:val="626"/>
        </w:trPr>
        <w:tc>
          <w:tcPr>
            <w:tcW w:w="1427" w:type="dxa"/>
          </w:tcPr>
          <w:p w:rsidR="00D20384" w:rsidRPr="001B5581" w:rsidRDefault="00435169" w:rsidP="00914FA7">
            <w:pPr>
              <w:rPr>
                <w:b/>
                <w:sz w:val="14"/>
              </w:rPr>
            </w:pPr>
            <w:r w:rsidRPr="001B5581">
              <w:rPr>
                <w:b/>
                <w:bCs/>
                <w:sz w:val="14"/>
              </w:rPr>
              <w:t>Responsabile della Progettazione architettonica</w:t>
            </w:r>
          </w:p>
        </w:tc>
        <w:tc>
          <w:tcPr>
            <w:tcW w:w="1301" w:type="dxa"/>
            <w:vAlign w:val="center"/>
          </w:tcPr>
          <w:p w:rsidR="00D20384" w:rsidRPr="001B5581" w:rsidRDefault="00D20384" w:rsidP="00914FA7">
            <w:pPr>
              <w:ind w:left="1"/>
              <w:rPr>
                <w:b/>
                <w:sz w:val="14"/>
              </w:rPr>
            </w:pPr>
          </w:p>
        </w:tc>
        <w:tc>
          <w:tcPr>
            <w:tcW w:w="927" w:type="dxa"/>
            <w:vAlign w:val="center"/>
          </w:tcPr>
          <w:p w:rsidR="00D20384" w:rsidRPr="001B5581" w:rsidRDefault="00D20384" w:rsidP="00914FA7">
            <w:pPr>
              <w:ind w:left="4"/>
              <w:rPr>
                <w:b/>
                <w:sz w:val="14"/>
              </w:rPr>
            </w:pPr>
          </w:p>
        </w:tc>
        <w:tc>
          <w:tcPr>
            <w:tcW w:w="1134" w:type="dxa"/>
            <w:vAlign w:val="center"/>
          </w:tcPr>
          <w:p w:rsidR="00D20384" w:rsidRPr="001B5581" w:rsidRDefault="00D20384" w:rsidP="00914FA7">
            <w:pPr>
              <w:ind w:left="2"/>
              <w:rPr>
                <w:b/>
                <w:sz w:val="14"/>
              </w:rPr>
            </w:pPr>
          </w:p>
        </w:tc>
        <w:tc>
          <w:tcPr>
            <w:tcW w:w="850" w:type="dxa"/>
            <w:vAlign w:val="center"/>
          </w:tcPr>
          <w:p w:rsidR="00D20384" w:rsidRPr="001B5581" w:rsidRDefault="00D20384" w:rsidP="00914FA7">
            <w:pPr>
              <w:ind w:left="2"/>
              <w:rPr>
                <w:b/>
                <w:sz w:val="14"/>
              </w:rPr>
            </w:pPr>
          </w:p>
        </w:tc>
        <w:tc>
          <w:tcPr>
            <w:tcW w:w="851" w:type="dxa"/>
            <w:vAlign w:val="center"/>
          </w:tcPr>
          <w:p w:rsidR="00D20384" w:rsidRPr="001B5581" w:rsidRDefault="00D20384" w:rsidP="00914FA7">
            <w:pPr>
              <w:ind w:left="4"/>
              <w:rPr>
                <w:b/>
                <w:sz w:val="14"/>
              </w:rPr>
            </w:pPr>
          </w:p>
        </w:tc>
        <w:tc>
          <w:tcPr>
            <w:tcW w:w="709" w:type="dxa"/>
            <w:vAlign w:val="center"/>
          </w:tcPr>
          <w:p w:rsidR="00D20384" w:rsidRPr="001B5581" w:rsidRDefault="00D20384" w:rsidP="00914FA7">
            <w:pPr>
              <w:ind w:left="2"/>
              <w:rPr>
                <w:b/>
                <w:sz w:val="14"/>
              </w:rPr>
            </w:pPr>
          </w:p>
        </w:tc>
        <w:tc>
          <w:tcPr>
            <w:tcW w:w="1701" w:type="dxa"/>
            <w:vAlign w:val="center"/>
          </w:tcPr>
          <w:p w:rsidR="00D20384" w:rsidRPr="001B5581" w:rsidRDefault="00D20384" w:rsidP="00914FA7">
            <w:pPr>
              <w:ind w:left="2"/>
              <w:rPr>
                <w:b/>
                <w:sz w:val="14"/>
              </w:rPr>
            </w:pPr>
          </w:p>
        </w:tc>
        <w:tc>
          <w:tcPr>
            <w:tcW w:w="1275" w:type="dxa"/>
          </w:tcPr>
          <w:p w:rsidR="00D20384" w:rsidRPr="001B5581" w:rsidRDefault="00D20384" w:rsidP="00914FA7">
            <w:pPr>
              <w:ind w:left="2"/>
              <w:rPr>
                <w:b/>
                <w:sz w:val="14"/>
              </w:rPr>
            </w:pPr>
          </w:p>
        </w:tc>
      </w:tr>
      <w:tr w:rsidR="00D20384" w:rsidRPr="001B5581" w:rsidTr="000C3026">
        <w:trPr>
          <w:trHeight w:val="572"/>
        </w:trPr>
        <w:tc>
          <w:tcPr>
            <w:tcW w:w="1427" w:type="dxa"/>
          </w:tcPr>
          <w:p w:rsidR="00D20384" w:rsidRPr="001B5581" w:rsidRDefault="00D20384" w:rsidP="00914FA7">
            <w:pPr>
              <w:rPr>
                <w:b/>
                <w:sz w:val="14"/>
              </w:rPr>
            </w:pPr>
            <w:r w:rsidRPr="001B5581">
              <w:rPr>
                <w:b/>
                <w:sz w:val="14"/>
              </w:rPr>
              <w:t>Responsabile della progettazione per la categoria STRUTTURE</w:t>
            </w:r>
          </w:p>
        </w:tc>
        <w:tc>
          <w:tcPr>
            <w:tcW w:w="1301" w:type="dxa"/>
            <w:vAlign w:val="center"/>
          </w:tcPr>
          <w:p w:rsidR="00D20384" w:rsidRPr="001B5581" w:rsidRDefault="00D20384" w:rsidP="00914FA7">
            <w:pPr>
              <w:ind w:left="1"/>
              <w:rPr>
                <w:b/>
                <w:sz w:val="14"/>
              </w:rPr>
            </w:pPr>
          </w:p>
        </w:tc>
        <w:tc>
          <w:tcPr>
            <w:tcW w:w="927" w:type="dxa"/>
            <w:vAlign w:val="center"/>
          </w:tcPr>
          <w:p w:rsidR="00D20384" w:rsidRPr="001B5581" w:rsidRDefault="00D20384" w:rsidP="00914FA7">
            <w:pPr>
              <w:ind w:left="4"/>
              <w:rPr>
                <w:b/>
                <w:sz w:val="14"/>
              </w:rPr>
            </w:pPr>
          </w:p>
        </w:tc>
        <w:tc>
          <w:tcPr>
            <w:tcW w:w="1134" w:type="dxa"/>
            <w:vAlign w:val="center"/>
          </w:tcPr>
          <w:p w:rsidR="00D20384" w:rsidRPr="001B5581" w:rsidRDefault="00D20384" w:rsidP="00914FA7">
            <w:pPr>
              <w:ind w:left="2"/>
              <w:rPr>
                <w:b/>
                <w:sz w:val="14"/>
              </w:rPr>
            </w:pPr>
          </w:p>
        </w:tc>
        <w:tc>
          <w:tcPr>
            <w:tcW w:w="850" w:type="dxa"/>
            <w:vAlign w:val="center"/>
          </w:tcPr>
          <w:p w:rsidR="00D20384" w:rsidRPr="001B5581" w:rsidRDefault="00D20384" w:rsidP="00914FA7">
            <w:pPr>
              <w:ind w:left="2"/>
              <w:rPr>
                <w:b/>
                <w:sz w:val="14"/>
              </w:rPr>
            </w:pPr>
          </w:p>
        </w:tc>
        <w:tc>
          <w:tcPr>
            <w:tcW w:w="851" w:type="dxa"/>
            <w:vAlign w:val="center"/>
          </w:tcPr>
          <w:p w:rsidR="00D20384" w:rsidRPr="001B5581" w:rsidRDefault="00D20384" w:rsidP="00914FA7">
            <w:pPr>
              <w:ind w:left="4"/>
              <w:rPr>
                <w:b/>
                <w:sz w:val="14"/>
              </w:rPr>
            </w:pPr>
          </w:p>
        </w:tc>
        <w:tc>
          <w:tcPr>
            <w:tcW w:w="709" w:type="dxa"/>
            <w:vAlign w:val="center"/>
          </w:tcPr>
          <w:p w:rsidR="00D20384" w:rsidRPr="001B5581" w:rsidRDefault="00D20384" w:rsidP="00914FA7">
            <w:pPr>
              <w:ind w:left="2"/>
              <w:rPr>
                <w:b/>
                <w:sz w:val="14"/>
              </w:rPr>
            </w:pPr>
          </w:p>
        </w:tc>
        <w:tc>
          <w:tcPr>
            <w:tcW w:w="1701" w:type="dxa"/>
            <w:vAlign w:val="center"/>
          </w:tcPr>
          <w:p w:rsidR="00D20384" w:rsidRPr="001B5581" w:rsidRDefault="00D20384" w:rsidP="00914FA7">
            <w:pPr>
              <w:ind w:left="2"/>
              <w:rPr>
                <w:b/>
                <w:sz w:val="14"/>
              </w:rPr>
            </w:pPr>
          </w:p>
        </w:tc>
        <w:tc>
          <w:tcPr>
            <w:tcW w:w="1275" w:type="dxa"/>
          </w:tcPr>
          <w:p w:rsidR="00D20384" w:rsidRPr="001B5581" w:rsidRDefault="00D20384" w:rsidP="00914FA7">
            <w:pPr>
              <w:ind w:left="2"/>
              <w:rPr>
                <w:b/>
                <w:sz w:val="14"/>
              </w:rPr>
            </w:pPr>
          </w:p>
        </w:tc>
      </w:tr>
      <w:tr w:rsidR="00D20384" w:rsidRPr="001B5581" w:rsidTr="000C3026">
        <w:trPr>
          <w:trHeight w:val="807"/>
        </w:trPr>
        <w:tc>
          <w:tcPr>
            <w:tcW w:w="1427" w:type="dxa"/>
          </w:tcPr>
          <w:p w:rsidR="00D20384" w:rsidRPr="001B5581" w:rsidRDefault="00D20384" w:rsidP="00914FA7">
            <w:pPr>
              <w:rPr>
                <w:b/>
                <w:sz w:val="14"/>
              </w:rPr>
            </w:pPr>
            <w:r w:rsidRPr="001B5581">
              <w:rPr>
                <w:b/>
                <w:sz w:val="14"/>
              </w:rPr>
              <w:t xml:space="preserve">Responsabile della progettazione per la categoria IMPIANTI ELETTRICI </w:t>
            </w:r>
          </w:p>
        </w:tc>
        <w:tc>
          <w:tcPr>
            <w:tcW w:w="1301" w:type="dxa"/>
            <w:vAlign w:val="center"/>
          </w:tcPr>
          <w:p w:rsidR="00D20384" w:rsidRPr="001B5581" w:rsidRDefault="00D20384" w:rsidP="00914FA7">
            <w:pPr>
              <w:ind w:left="1"/>
              <w:rPr>
                <w:b/>
                <w:sz w:val="14"/>
              </w:rPr>
            </w:pPr>
          </w:p>
        </w:tc>
        <w:tc>
          <w:tcPr>
            <w:tcW w:w="927" w:type="dxa"/>
            <w:vAlign w:val="center"/>
          </w:tcPr>
          <w:p w:rsidR="00D20384" w:rsidRPr="001B5581" w:rsidRDefault="00D20384" w:rsidP="00914FA7">
            <w:pPr>
              <w:ind w:left="4"/>
              <w:rPr>
                <w:b/>
                <w:sz w:val="14"/>
              </w:rPr>
            </w:pPr>
          </w:p>
        </w:tc>
        <w:tc>
          <w:tcPr>
            <w:tcW w:w="1134" w:type="dxa"/>
            <w:vAlign w:val="center"/>
          </w:tcPr>
          <w:p w:rsidR="00D20384" w:rsidRPr="001B5581" w:rsidRDefault="00D20384" w:rsidP="00914FA7">
            <w:pPr>
              <w:ind w:left="2"/>
              <w:rPr>
                <w:b/>
                <w:sz w:val="14"/>
              </w:rPr>
            </w:pPr>
          </w:p>
        </w:tc>
        <w:tc>
          <w:tcPr>
            <w:tcW w:w="850" w:type="dxa"/>
            <w:vAlign w:val="center"/>
          </w:tcPr>
          <w:p w:rsidR="00D20384" w:rsidRPr="001B5581" w:rsidRDefault="00D20384" w:rsidP="00914FA7">
            <w:pPr>
              <w:ind w:left="2"/>
              <w:rPr>
                <w:b/>
                <w:sz w:val="14"/>
              </w:rPr>
            </w:pPr>
          </w:p>
        </w:tc>
        <w:tc>
          <w:tcPr>
            <w:tcW w:w="851" w:type="dxa"/>
            <w:vAlign w:val="center"/>
          </w:tcPr>
          <w:p w:rsidR="00D20384" w:rsidRPr="001B5581" w:rsidRDefault="00D20384" w:rsidP="00914FA7">
            <w:pPr>
              <w:ind w:left="4"/>
              <w:rPr>
                <w:b/>
                <w:sz w:val="14"/>
              </w:rPr>
            </w:pPr>
          </w:p>
        </w:tc>
        <w:tc>
          <w:tcPr>
            <w:tcW w:w="709" w:type="dxa"/>
            <w:vAlign w:val="center"/>
          </w:tcPr>
          <w:p w:rsidR="00D20384" w:rsidRPr="001B5581" w:rsidRDefault="00D20384" w:rsidP="00914FA7">
            <w:pPr>
              <w:ind w:left="2"/>
              <w:rPr>
                <w:b/>
                <w:sz w:val="14"/>
              </w:rPr>
            </w:pPr>
          </w:p>
        </w:tc>
        <w:tc>
          <w:tcPr>
            <w:tcW w:w="1701" w:type="dxa"/>
            <w:vAlign w:val="center"/>
          </w:tcPr>
          <w:p w:rsidR="00D20384" w:rsidRPr="001B5581" w:rsidRDefault="00D20384" w:rsidP="00914FA7">
            <w:pPr>
              <w:ind w:left="2"/>
              <w:rPr>
                <w:b/>
                <w:sz w:val="14"/>
              </w:rPr>
            </w:pPr>
          </w:p>
        </w:tc>
        <w:tc>
          <w:tcPr>
            <w:tcW w:w="1275" w:type="dxa"/>
          </w:tcPr>
          <w:p w:rsidR="00D20384" w:rsidRPr="001B5581" w:rsidRDefault="00D20384" w:rsidP="00914FA7">
            <w:pPr>
              <w:ind w:left="2"/>
              <w:rPr>
                <w:b/>
                <w:sz w:val="14"/>
              </w:rPr>
            </w:pPr>
          </w:p>
        </w:tc>
      </w:tr>
      <w:tr w:rsidR="00D20384" w:rsidRPr="001B5581" w:rsidTr="000C3026">
        <w:trPr>
          <w:trHeight w:val="807"/>
        </w:trPr>
        <w:tc>
          <w:tcPr>
            <w:tcW w:w="1427" w:type="dxa"/>
          </w:tcPr>
          <w:p w:rsidR="00D20384" w:rsidRPr="001B5581" w:rsidRDefault="00D20384" w:rsidP="00914FA7">
            <w:pPr>
              <w:spacing w:line="241" w:lineRule="auto"/>
              <w:ind w:right="268"/>
              <w:rPr>
                <w:b/>
                <w:sz w:val="14"/>
              </w:rPr>
            </w:pPr>
            <w:r w:rsidRPr="001B5581">
              <w:rPr>
                <w:b/>
                <w:sz w:val="14"/>
              </w:rPr>
              <w:t xml:space="preserve">Coordinatore della sicurezza in fase di progettazione  </w:t>
            </w:r>
          </w:p>
          <w:p w:rsidR="00D20384" w:rsidRPr="001B5581" w:rsidRDefault="00D20384" w:rsidP="00914FA7">
            <w:pPr>
              <w:rPr>
                <w:b/>
                <w:sz w:val="14"/>
              </w:rPr>
            </w:pPr>
          </w:p>
        </w:tc>
        <w:tc>
          <w:tcPr>
            <w:tcW w:w="1301" w:type="dxa"/>
            <w:vAlign w:val="center"/>
          </w:tcPr>
          <w:p w:rsidR="00D20384" w:rsidRPr="001B5581" w:rsidRDefault="00D20384" w:rsidP="00914FA7">
            <w:pPr>
              <w:ind w:left="1"/>
              <w:rPr>
                <w:b/>
                <w:sz w:val="14"/>
              </w:rPr>
            </w:pPr>
          </w:p>
        </w:tc>
        <w:tc>
          <w:tcPr>
            <w:tcW w:w="927" w:type="dxa"/>
            <w:vAlign w:val="center"/>
          </w:tcPr>
          <w:p w:rsidR="00D20384" w:rsidRPr="001B5581" w:rsidRDefault="00D20384" w:rsidP="00914FA7">
            <w:pPr>
              <w:ind w:left="4"/>
              <w:rPr>
                <w:b/>
                <w:sz w:val="14"/>
              </w:rPr>
            </w:pPr>
          </w:p>
        </w:tc>
        <w:tc>
          <w:tcPr>
            <w:tcW w:w="1134" w:type="dxa"/>
            <w:vAlign w:val="center"/>
          </w:tcPr>
          <w:p w:rsidR="00D20384" w:rsidRPr="001B5581" w:rsidRDefault="00D20384" w:rsidP="00914FA7">
            <w:pPr>
              <w:ind w:left="2"/>
              <w:rPr>
                <w:b/>
                <w:sz w:val="14"/>
              </w:rPr>
            </w:pPr>
          </w:p>
        </w:tc>
        <w:tc>
          <w:tcPr>
            <w:tcW w:w="850" w:type="dxa"/>
            <w:vAlign w:val="center"/>
          </w:tcPr>
          <w:p w:rsidR="00D20384" w:rsidRPr="001B5581" w:rsidRDefault="00D20384" w:rsidP="00914FA7">
            <w:pPr>
              <w:ind w:left="2"/>
              <w:rPr>
                <w:b/>
                <w:sz w:val="14"/>
              </w:rPr>
            </w:pPr>
          </w:p>
        </w:tc>
        <w:tc>
          <w:tcPr>
            <w:tcW w:w="851" w:type="dxa"/>
            <w:vAlign w:val="center"/>
          </w:tcPr>
          <w:p w:rsidR="00D20384" w:rsidRPr="001B5581" w:rsidRDefault="00D20384" w:rsidP="00914FA7">
            <w:pPr>
              <w:ind w:left="4"/>
              <w:rPr>
                <w:b/>
                <w:sz w:val="14"/>
              </w:rPr>
            </w:pPr>
          </w:p>
        </w:tc>
        <w:tc>
          <w:tcPr>
            <w:tcW w:w="709" w:type="dxa"/>
            <w:vAlign w:val="center"/>
          </w:tcPr>
          <w:p w:rsidR="00D20384" w:rsidRPr="001B5581" w:rsidRDefault="00D20384" w:rsidP="00914FA7">
            <w:pPr>
              <w:ind w:left="2"/>
              <w:rPr>
                <w:b/>
                <w:sz w:val="14"/>
              </w:rPr>
            </w:pPr>
          </w:p>
        </w:tc>
        <w:tc>
          <w:tcPr>
            <w:tcW w:w="1701" w:type="dxa"/>
            <w:vAlign w:val="center"/>
          </w:tcPr>
          <w:p w:rsidR="00D20384" w:rsidRPr="001B5581" w:rsidRDefault="00D20384" w:rsidP="00914FA7">
            <w:pPr>
              <w:ind w:left="2"/>
              <w:rPr>
                <w:b/>
                <w:sz w:val="14"/>
              </w:rPr>
            </w:pPr>
          </w:p>
        </w:tc>
        <w:tc>
          <w:tcPr>
            <w:tcW w:w="1275" w:type="dxa"/>
          </w:tcPr>
          <w:p w:rsidR="00D20384" w:rsidRPr="001B5581" w:rsidRDefault="00D20384" w:rsidP="00914FA7">
            <w:pPr>
              <w:ind w:left="2"/>
              <w:rPr>
                <w:b/>
                <w:sz w:val="14"/>
              </w:rPr>
            </w:pPr>
          </w:p>
        </w:tc>
      </w:tr>
      <w:tr w:rsidR="00D20384" w:rsidTr="000C3026">
        <w:trPr>
          <w:trHeight w:val="459"/>
        </w:trPr>
        <w:tc>
          <w:tcPr>
            <w:tcW w:w="1427" w:type="dxa"/>
          </w:tcPr>
          <w:p w:rsidR="00D20384" w:rsidRDefault="00D20384" w:rsidP="00914FA7">
            <w:pPr>
              <w:rPr>
                <w:b/>
                <w:sz w:val="14"/>
              </w:rPr>
            </w:pPr>
            <w:r w:rsidRPr="001B5581">
              <w:rPr>
                <w:b/>
                <w:sz w:val="14"/>
              </w:rPr>
              <w:t>Giovane professionista</w:t>
            </w:r>
          </w:p>
        </w:tc>
        <w:tc>
          <w:tcPr>
            <w:tcW w:w="1301" w:type="dxa"/>
            <w:vAlign w:val="center"/>
          </w:tcPr>
          <w:p w:rsidR="00D20384" w:rsidRDefault="00D20384" w:rsidP="00914FA7">
            <w:pPr>
              <w:ind w:left="1"/>
              <w:rPr>
                <w:b/>
                <w:sz w:val="14"/>
              </w:rPr>
            </w:pPr>
          </w:p>
        </w:tc>
        <w:tc>
          <w:tcPr>
            <w:tcW w:w="927" w:type="dxa"/>
            <w:vAlign w:val="center"/>
          </w:tcPr>
          <w:p w:rsidR="00D20384" w:rsidRDefault="00D20384" w:rsidP="00914FA7">
            <w:pPr>
              <w:ind w:left="4"/>
              <w:rPr>
                <w:b/>
                <w:sz w:val="14"/>
              </w:rPr>
            </w:pPr>
          </w:p>
        </w:tc>
        <w:tc>
          <w:tcPr>
            <w:tcW w:w="1134" w:type="dxa"/>
            <w:vAlign w:val="center"/>
          </w:tcPr>
          <w:p w:rsidR="00D20384" w:rsidRDefault="00D20384" w:rsidP="00914FA7">
            <w:pPr>
              <w:ind w:left="2"/>
              <w:rPr>
                <w:b/>
                <w:sz w:val="14"/>
              </w:rPr>
            </w:pPr>
          </w:p>
        </w:tc>
        <w:tc>
          <w:tcPr>
            <w:tcW w:w="850" w:type="dxa"/>
            <w:vAlign w:val="center"/>
          </w:tcPr>
          <w:p w:rsidR="00D20384" w:rsidRDefault="00D20384" w:rsidP="00914FA7">
            <w:pPr>
              <w:ind w:left="2"/>
              <w:rPr>
                <w:b/>
                <w:sz w:val="14"/>
              </w:rPr>
            </w:pPr>
          </w:p>
        </w:tc>
        <w:tc>
          <w:tcPr>
            <w:tcW w:w="851" w:type="dxa"/>
            <w:vAlign w:val="center"/>
          </w:tcPr>
          <w:p w:rsidR="00D20384" w:rsidRDefault="00D20384" w:rsidP="00914FA7">
            <w:pPr>
              <w:ind w:left="4"/>
              <w:rPr>
                <w:b/>
                <w:sz w:val="14"/>
              </w:rPr>
            </w:pPr>
          </w:p>
        </w:tc>
        <w:tc>
          <w:tcPr>
            <w:tcW w:w="709" w:type="dxa"/>
            <w:vAlign w:val="center"/>
          </w:tcPr>
          <w:p w:rsidR="00D20384" w:rsidRDefault="00D20384" w:rsidP="00914FA7">
            <w:pPr>
              <w:ind w:left="2"/>
              <w:rPr>
                <w:b/>
                <w:sz w:val="14"/>
              </w:rPr>
            </w:pPr>
          </w:p>
        </w:tc>
        <w:tc>
          <w:tcPr>
            <w:tcW w:w="1701" w:type="dxa"/>
            <w:vAlign w:val="center"/>
          </w:tcPr>
          <w:p w:rsidR="00D20384" w:rsidRDefault="00D20384" w:rsidP="00914FA7">
            <w:pPr>
              <w:ind w:left="2"/>
              <w:rPr>
                <w:b/>
                <w:sz w:val="14"/>
              </w:rPr>
            </w:pPr>
          </w:p>
        </w:tc>
        <w:tc>
          <w:tcPr>
            <w:tcW w:w="1275" w:type="dxa"/>
          </w:tcPr>
          <w:p w:rsidR="00D20384" w:rsidRDefault="00D20384" w:rsidP="00914FA7">
            <w:pPr>
              <w:ind w:left="2"/>
              <w:rPr>
                <w:b/>
                <w:sz w:val="14"/>
              </w:rPr>
            </w:pPr>
          </w:p>
        </w:tc>
      </w:tr>
    </w:tbl>
    <w:bookmarkEnd w:id="4"/>
    <w:p w:rsidR="002D5A6F" w:rsidRDefault="002D5A6F" w:rsidP="002D5A6F">
      <w:pPr>
        <w:spacing w:before="120" w:after="120"/>
        <w:ind w:left="-567" w:hanging="284"/>
        <w:contextualSpacing/>
        <w:rPr>
          <w:rFonts w:eastAsia="Calibri" w:cs="Calibri"/>
          <w:sz w:val="16"/>
          <w:szCs w:val="16"/>
          <w:lang w:eastAsia="en-US"/>
        </w:rPr>
      </w:pPr>
      <w:r w:rsidRPr="002D5A6F">
        <w:rPr>
          <w:rFonts w:eastAsia="Calibri" w:cs="Calibri"/>
          <w:sz w:val="16"/>
          <w:szCs w:val="16"/>
          <w:lang w:eastAsia="en-US"/>
        </w:rPr>
        <w:t>*** in tali caselle indicare l’operatore economico/soggetto incaricato della progettazione e il rapporto professionale intercorrente tra quest’ultimo ed il professionista, scegliendo tra le seguenti opzioni:</w:t>
      </w:r>
    </w:p>
    <w:p w:rsidR="00290F9A" w:rsidRPr="00290F9A" w:rsidRDefault="00290F9A" w:rsidP="001B5581">
      <w:pPr>
        <w:numPr>
          <w:ilvl w:val="0"/>
          <w:numId w:val="32"/>
        </w:numPr>
        <w:spacing w:before="120" w:after="120"/>
        <w:ind w:left="-142" w:hanging="142"/>
        <w:contextualSpacing/>
        <w:rPr>
          <w:rFonts w:eastAsia="Calibri" w:cs="Calibri"/>
          <w:sz w:val="16"/>
          <w:szCs w:val="16"/>
          <w:lang w:eastAsia="en-US"/>
        </w:rPr>
      </w:pPr>
      <w:r w:rsidRPr="00290F9A">
        <w:rPr>
          <w:rFonts w:eastAsia="Calibri" w:cs="Calibri"/>
          <w:sz w:val="16"/>
          <w:szCs w:val="16"/>
          <w:lang w:eastAsia="en-US"/>
        </w:rPr>
        <w:t>componente di un eventuale R.T.P;</w:t>
      </w:r>
    </w:p>
    <w:p w:rsidR="00290F9A" w:rsidRPr="00290F9A" w:rsidRDefault="00290F9A" w:rsidP="001B5581">
      <w:pPr>
        <w:numPr>
          <w:ilvl w:val="0"/>
          <w:numId w:val="32"/>
        </w:numPr>
        <w:spacing w:before="120" w:after="120"/>
        <w:ind w:left="-142" w:hanging="142"/>
        <w:contextualSpacing/>
        <w:rPr>
          <w:rFonts w:eastAsia="Calibri" w:cs="Calibri"/>
          <w:sz w:val="16"/>
          <w:szCs w:val="16"/>
          <w:lang w:eastAsia="en-US"/>
        </w:rPr>
      </w:pPr>
      <w:r w:rsidRPr="00290F9A">
        <w:rPr>
          <w:rFonts w:eastAsia="Calibri" w:cs="Calibri"/>
          <w:sz w:val="16"/>
          <w:szCs w:val="16"/>
          <w:lang w:eastAsia="en-US"/>
        </w:rPr>
        <w:t>associato di un’associazione temporanea tra professionisti;</w:t>
      </w:r>
    </w:p>
    <w:p w:rsidR="00290F9A" w:rsidRPr="002D5A6F" w:rsidRDefault="002D5A6F" w:rsidP="001B5581">
      <w:pPr>
        <w:numPr>
          <w:ilvl w:val="0"/>
          <w:numId w:val="32"/>
        </w:numPr>
        <w:spacing w:before="120" w:after="120"/>
        <w:ind w:left="-142" w:hanging="142"/>
        <w:contextualSpacing/>
        <w:rPr>
          <w:rFonts w:eastAsia="Calibri" w:cs="Calibri"/>
          <w:sz w:val="16"/>
          <w:szCs w:val="16"/>
          <w:lang w:eastAsia="en-US"/>
        </w:rPr>
      </w:pPr>
      <w:r w:rsidRPr="002D5A6F">
        <w:rPr>
          <w:rFonts w:eastAsia="Calibri" w:cs="Calibri"/>
          <w:sz w:val="16"/>
          <w:szCs w:val="16"/>
          <w:lang w:eastAsia="en-US"/>
        </w:rPr>
        <w:t>in qualità di soggetti in organico alla struttura dell’operatore economico concorrente, con status di socio/amministratore/direttore tecnico di una società di professionisti o di ingegneria che detengano con quest’ultime un rapporto stabile di natura autonoma, subordinata o parasubordinata; Dipendente o di collaboratore  coordinato e continuativo su base annua, iscritto all’albo professionale e munito di partita IVA, che abbia fatturato nei confronti del soggetto offerente una quota superiore al 50% del proprio fatturato annuo, risultante dall’ultima dichiarazione IVA, nei casi indicati dalla Parte V dell’allegato II.12 del Codice </w:t>
      </w:r>
    </w:p>
    <w:p w:rsidR="00290F9A" w:rsidRPr="00647C18" w:rsidRDefault="00290F9A" w:rsidP="00647C18">
      <w:pPr>
        <w:spacing w:before="120" w:after="120"/>
        <w:contextualSpacing/>
        <w:rPr>
          <w:rFonts w:eastAsia="Calibri" w:cs="Calibri"/>
          <w:sz w:val="16"/>
          <w:szCs w:val="16"/>
          <w:lang w:eastAsia="en-US"/>
        </w:rPr>
      </w:pPr>
    </w:p>
    <w:p w:rsidR="00984F3C" w:rsidRDefault="005252A0" w:rsidP="005252A0">
      <w:pPr>
        <w:pStyle w:val="Paragrafoelenco"/>
        <w:numPr>
          <w:ilvl w:val="0"/>
          <w:numId w:val="11"/>
        </w:numPr>
        <w:spacing w:before="120" w:after="120" w:line="240" w:lineRule="auto"/>
        <w:ind w:left="425" w:hanging="357"/>
        <w:rPr>
          <w:sz w:val="24"/>
          <w:szCs w:val="24"/>
        </w:rPr>
      </w:pPr>
      <w:r>
        <w:rPr>
          <w:rFonts w:cs="Calibri"/>
          <w:b/>
          <w:sz w:val="24"/>
          <w:szCs w:val="24"/>
          <w:u w:val="single"/>
        </w:rPr>
        <w:lastRenderedPageBreak/>
        <w:t>[</w:t>
      </w:r>
      <w:r w:rsidRPr="005252A0">
        <w:rPr>
          <w:rFonts w:cs="Calibri"/>
          <w:b/>
          <w:sz w:val="24"/>
          <w:szCs w:val="24"/>
          <w:u w:val="single"/>
        </w:rPr>
        <w:t>In caso di società di professionisti, società di ingegneria, consorzi stabili di società di professionisti e di società di ingegneria, consorzi stabili professionali ai sensi dell’art. 12 della l. 81/2017 e GEIE</w:t>
      </w:r>
      <w:r>
        <w:rPr>
          <w:rFonts w:cs="Calibri"/>
          <w:b/>
          <w:sz w:val="24"/>
          <w:szCs w:val="24"/>
          <w:u w:val="single"/>
        </w:rPr>
        <w:t>]</w:t>
      </w:r>
    </w:p>
    <w:p w:rsidR="00521B29" w:rsidRPr="00521B29" w:rsidRDefault="00521B29" w:rsidP="005252A0">
      <w:pPr>
        <w:spacing w:before="120" w:after="120"/>
        <w:ind w:left="425"/>
        <w:contextualSpacing/>
        <w:rPr>
          <w:rFonts w:eastAsia="Calibri" w:cs="Calibri"/>
          <w:sz w:val="24"/>
          <w:szCs w:val="24"/>
          <w:lang w:eastAsia="en-US"/>
        </w:rPr>
      </w:pPr>
      <w:r w:rsidRPr="00521B29">
        <w:rPr>
          <w:rFonts w:eastAsia="Calibri" w:cs="Calibri"/>
          <w:i/>
          <w:sz w:val="24"/>
          <w:szCs w:val="24"/>
          <w:lang w:eastAsia="en-US"/>
        </w:rPr>
        <w:t>[</w:t>
      </w:r>
      <w:r w:rsidRPr="00521B29">
        <w:rPr>
          <w:rFonts w:eastAsia="Calibri" w:cs="Calibri"/>
          <w:i/>
          <w:szCs w:val="22"/>
          <w:lang w:eastAsia="en-US"/>
        </w:rPr>
        <w:t>N.B: IN CASO DI CONSORZI STABILI LA DICHIARAZIONE DOVRA’ ESSERE RESA IN RELAZIONE AI SOGGETTI CHE RIVESTONO I RUOLI DI CUI ALL’ART. 94, COMMI 3 e 4 DEL D.LGS. N. 36/2023, SIA ALL’INTERNO DEL CONSORZIO SIA ALL’INTERNO DELLE CONSORZIATE ESECUTRICI SIA ALL’INTERNO DELLE CONSORZIATE CHE PRESTANO I REQUISITI]</w:t>
      </w:r>
    </w:p>
    <w:p w:rsidR="007253EE" w:rsidRPr="00F34F27" w:rsidRDefault="007253EE" w:rsidP="00FC5881">
      <w:pPr>
        <w:pStyle w:val="Paragrafoelenco"/>
        <w:numPr>
          <w:ilvl w:val="0"/>
          <w:numId w:val="38"/>
        </w:numPr>
        <w:ind w:left="709" w:hanging="283"/>
        <w:rPr>
          <w:rFonts w:cs="Tahoma"/>
          <w:sz w:val="24"/>
          <w:szCs w:val="24"/>
        </w:rPr>
      </w:pPr>
      <w:r w:rsidRPr="00F34F27">
        <w:rPr>
          <w:rFonts w:cs="Tahoma"/>
          <w:sz w:val="24"/>
          <w:szCs w:val="24"/>
        </w:rPr>
        <w:t xml:space="preserve">che, ai sensi dell’art. </w:t>
      </w:r>
      <w:r w:rsidR="00C04502">
        <w:rPr>
          <w:rFonts w:cs="Tahoma"/>
          <w:sz w:val="24"/>
          <w:szCs w:val="24"/>
        </w:rPr>
        <w:t>94</w:t>
      </w:r>
      <w:r w:rsidR="003B6A27">
        <w:rPr>
          <w:rFonts w:cs="Tahoma"/>
          <w:sz w:val="24"/>
          <w:szCs w:val="24"/>
        </w:rPr>
        <w:t xml:space="preserve">, comma </w:t>
      </w:r>
      <w:r w:rsidR="00AB1BBC">
        <w:rPr>
          <w:rFonts w:cs="Tahoma"/>
          <w:sz w:val="24"/>
          <w:szCs w:val="24"/>
        </w:rPr>
        <w:t>3</w:t>
      </w:r>
      <w:r w:rsidR="003B6A27">
        <w:rPr>
          <w:rFonts w:cs="Tahoma"/>
          <w:sz w:val="24"/>
          <w:szCs w:val="24"/>
        </w:rPr>
        <w:t xml:space="preserve">, </w:t>
      </w:r>
      <w:proofErr w:type="spellStart"/>
      <w:r w:rsidR="003B6A27">
        <w:rPr>
          <w:rFonts w:cs="Tahoma"/>
          <w:sz w:val="24"/>
          <w:szCs w:val="24"/>
        </w:rPr>
        <w:t>D.Lgs.</w:t>
      </w:r>
      <w:proofErr w:type="spellEnd"/>
      <w:r w:rsidR="003B6A27">
        <w:rPr>
          <w:rFonts w:cs="Tahoma"/>
          <w:sz w:val="24"/>
          <w:szCs w:val="24"/>
        </w:rPr>
        <w:t xml:space="preserve"> n. </w:t>
      </w:r>
      <w:r w:rsidR="005252A0">
        <w:rPr>
          <w:rFonts w:cs="Tahoma"/>
          <w:sz w:val="24"/>
          <w:szCs w:val="24"/>
        </w:rPr>
        <w:t>36/2023</w:t>
      </w:r>
      <w:r w:rsidR="00BB4B1A">
        <w:rPr>
          <w:rFonts w:cs="Tahoma"/>
          <w:sz w:val="24"/>
          <w:szCs w:val="24"/>
        </w:rPr>
        <w:t>,</w:t>
      </w:r>
      <w:r w:rsidRPr="00F34F27">
        <w:rPr>
          <w:rFonts w:cs="Tahoma"/>
          <w:sz w:val="24"/>
          <w:szCs w:val="24"/>
        </w:rPr>
        <w:t xml:space="preserve"> rivestono la qualità di:</w:t>
      </w:r>
    </w:p>
    <w:p w:rsidR="007253EE" w:rsidRPr="007253EE" w:rsidRDefault="007253EE" w:rsidP="00FC5881">
      <w:pPr>
        <w:numPr>
          <w:ilvl w:val="0"/>
          <w:numId w:val="18"/>
        </w:numPr>
        <w:ind w:left="426" w:firstLine="0"/>
        <w:rPr>
          <w:rFonts w:eastAsia="Calibri" w:cs="Tahoma"/>
          <w:sz w:val="24"/>
          <w:szCs w:val="24"/>
          <w:lang w:eastAsia="en-US"/>
        </w:rPr>
      </w:pPr>
      <w:r w:rsidRPr="007253EE">
        <w:rPr>
          <w:rFonts w:eastAsia="Calibri" w:cs="Tahoma"/>
          <w:sz w:val="24"/>
          <w:szCs w:val="24"/>
          <w:lang w:eastAsia="en-US"/>
        </w:rPr>
        <w:t>titolare e direttore tecnico (nel caso di impresa individuale);</w:t>
      </w:r>
    </w:p>
    <w:p w:rsidR="007253EE" w:rsidRPr="007253EE" w:rsidRDefault="007253EE" w:rsidP="00FC5881">
      <w:pPr>
        <w:numPr>
          <w:ilvl w:val="0"/>
          <w:numId w:val="18"/>
        </w:numPr>
        <w:ind w:left="426" w:firstLine="0"/>
        <w:rPr>
          <w:rFonts w:eastAsia="Calibri" w:cs="Tahoma"/>
          <w:sz w:val="24"/>
          <w:szCs w:val="24"/>
          <w:lang w:eastAsia="en-US"/>
        </w:rPr>
      </w:pPr>
      <w:r w:rsidRPr="007253EE">
        <w:rPr>
          <w:rFonts w:eastAsia="Calibri" w:cs="Tahoma"/>
          <w:sz w:val="24"/>
          <w:szCs w:val="24"/>
          <w:lang w:eastAsia="en-US"/>
        </w:rPr>
        <w:t xml:space="preserve">socio/i </w:t>
      </w:r>
      <w:r w:rsidR="00006F1F">
        <w:rPr>
          <w:rFonts w:eastAsia="Calibri" w:cs="Tahoma"/>
          <w:sz w:val="24"/>
          <w:szCs w:val="24"/>
          <w:lang w:eastAsia="en-US"/>
        </w:rPr>
        <w:t xml:space="preserve">amministratore </w:t>
      </w:r>
      <w:r w:rsidRPr="007253EE">
        <w:rPr>
          <w:rFonts w:eastAsia="Calibri" w:cs="Tahoma"/>
          <w:sz w:val="24"/>
          <w:szCs w:val="24"/>
          <w:lang w:eastAsia="en-US"/>
        </w:rPr>
        <w:t>e direttore tecnico (nel caso di società in nome collettivo);</w:t>
      </w:r>
    </w:p>
    <w:p w:rsidR="00006F1F" w:rsidRPr="00006F1F" w:rsidRDefault="007253EE" w:rsidP="00FC5881">
      <w:pPr>
        <w:numPr>
          <w:ilvl w:val="0"/>
          <w:numId w:val="18"/>
        </w:numPr>
        <w:ind w:left="709" w:hanging="283"/>
        <w:rPr>
          <w:rFonts w:eastAsia="Calibri" w:cs="Tahoma"/>
          <w:sz w:val="24"/>
          <w:szCs w:val="24"/>
          <w:lang w:eastAsia="en-US"/>
        </w:rPr>
      </w:pPr>
      <w:r w:rsidRPr="007253EE">
        <w:rPr>
          <w:rFonts w:eastAsia="Calibri" w:cs="Tahoma"/>
          <w:sz w:val="24"/>
          <w:szCs w:val="24"/>
          <w:lang w:eastAsia="en-US"/>
        </w:rPr>
        <w:t>soci accomandatari e direttore tecnico (nel caso di società in accomandita semplice);</w:t>
      </w:r>
    </w:p>
    <w:p w:rsidR="005252A0" w:rsidRPr="005252A0" w:rsidRDefault="00006F1F" w:rsidP="00FC5881">
      <w:pPr>
        <w:numPr>
          <w:ilvl w:val="0"/>
          <w:numId w:val="18"/>
        </w:numPr>
        <w:ind w:left="709" w:hanging="283"/>
        <w:rPr>
          <w:rFonts w:ascii="Arial" w:hAnsi="Arial" w:cs="Arial"/>
        </w:rPr>
      </w:pPr>
      <w:r w:rsidRPr="00E75A89">
        <w:rPr>
          <w:rFonts w:eastAsia="Calibri" w:cs="Tahoma"/>
          <w:sz w:val="24"/>
          <w:szCs w:val="24"/>
          <w:lang w:eastAsia="en-US"/>
        </w:rPr>
        <w:t>membri del consiglio di amministrazione cui sia stata conferita la legale rappresentanza</w:t>
      </w:r>
      <w:r w:rsidR="003438A0" w:rsidRPr="003438A0">
        <w:rPr>
          <w:rFonts w:eastAsia="Calibri" w:cs="Tahoma"/>
          <w:iCs/>
          <w:sz w:val="24"/>
          <w:szCs w:val="24"/>
          <w:vertAlign w:val="superscript"/>
          <w:lang w:eastAsia="en-US"/>
        </w:rPr>
        <w:footnoteReference w:id="3"/>
      </w:r>
      <w:r w:rsidRPr="00E75A89">
        <w:rPr>
          <w:rFonts w:eastAsia="Calibri" w:cs="Tahoma"/>
          <w:sz w:val="24"/>
          <w:szCs w:val="24"/>
          <w:lang w:eastAsia="en-US"/>
        </w:rPr>
        <w:t>, ivi compresi in</w:t>
      </w:r>
      <w:r w:rsidR="00103D69" w:rsidRPr="00E75A89">
        <w:rPr>
          <w:rFonts w:eastAsia="Calibri" w:cs="Tahoma"/>
          <w:sz w:val="24"/>
          <w:szCs w:val="24"/>
          <w:lang w:eastAsia="en-US"/>
        </w:rPr>
        <w:t>stitori e procuratori generali</w:t>
      </w:r>
      <w:r w:rsidRPr="00E75A89">
        <w:rPr>
          <w:rFonts w:asciiTheme="minorHAnsi" w:eastAsia="Calibri" w:hAnsiTheme="minorHAnsi" w:cstheme="minorHAnsi"/>
          <w:sz w:val="24"/>
          <w:szCs w:val="24"/>
          <w:lang w:eastAsia="en-US"/>
        </w:rPr>
        <w:t>,</w:t>
      </w:r>
      <w:r w:rsidRPr="00E75A89">
        <w:rPr>
          <w:rFonts w:eastAsia="Calibri" w:cs="Tahoma"/>
          <w:sz w:val="24"/>
          <w:szCs w:val="24"/>
          <w:lang w:eastAsia="en-US"/>
        </w:rPr>
        <w:t xml:space="preserve"> i membri degli organi con poteri di direzione e di vigilanza</w:t>
      </w:r>
      <w:r w:rsidRPr="00E75A89">
        <w:rPr>
          <w:rFonts w:eastAsia="Calibri" w:cs="Tahoma"/>
          <w:iCs/>
          <w:sz w:val="24"/>
          <w:szCs w:val="24"/>
          <w:vertAlign w:val="superscript"/>
          <w:lang w:eastAsia="en-US"/>
        </w:rPr>
        <w:footnoteReference w:id="4"/>
      </w:r>
      <w:r w:rsidRPr="00E75A89">
        <w:rPr>
          <w:rFonts w:eastAsia="Calibri" w:cs="Tahoma"/>
          <w:sz w:val="24"/>
          <w:szCs w:val="24"/>
          <w:lang w:eastAsia="en-US"/>
        </w:rPr>
        <w:t xml:space="preserve">, i soggetti muniti di </w:t>
      </w:r>
      <w:r w:rsidR="00103D69" w:rsidRPr="00E75A89">
        <w:rPr>
          <w:rFonts w:ascii="Arial" w:eastAsia="Calibri" w:hAnsi="Arial" w:cs="Arial"/>
          <w:bCs/>
          <w:sz w:val="20"/>
          <w:lang w:eastAsia="en-US"/>
        </w:rPr>
        <w:t>muniti di poteri di rappresentanza</w:t>
      </w:r>
      <w:r w:rsidR="00103D69" w:rsidRPr="00E75A89">
        <w:rPr>
          <w:rFonts w:ascii="Arial" w:eastAsia="Calibri" w:hAnsi="Arial" w:cs="Arial"/>
          <w:bCs/>
          <w:iCs/>
          <w:sz w:val="20"/>
          <w:vertAlign w:val="superscript"/>
          <w:lang w:eastAsia="en-US"/>
        </w:rPr>
        <w:footnoteReference w:id="5"/>
      </w:r>
      <w:r w:rsidR="00103D69" w:rsidRPr="00E75A89">
        <w:rPr>
          <w:rFonts w:ascii="Arial" w:eastAsia="Calibri" w:hAnsi="Arial" w:cs="Arial"/>
          <w:bCs/>
          <w:sz w:val="20"/>
          <w:lang w:eastAsia="en-US"/>
        </w:rPr>
        <w:t>, di direzione</w:t>
      </w:r>
      <w:r w:rsidR="00103D69" w:rsidRPr="00E75A89">
        <w:rPr>
          <w:rFonts w:ascii="Arial" w:eastAsia="Calibri" w:hAnsi="Arial" w:cs="Arial"/>
          <w:bCs/>
          <w:iCs/>
          <w:sz w:val="20"/>
          <w:vertAlign w:val="superscript"/>
          <w:lang w:eastAsia="en-US"/>
        </w:rPr>
        <w:footnoteReference w:id="6"/>
      </w:r>
      <w:r w:rsidR="00103D69" w:rsidRPr="00E75A89">
        <w:rPr>
          <w:rFonts w:ascii="Arial" w:eastAsia="Calibri" w:hAnsi="Arial" w:cs="Arial"/>
          <w:bCs/>
          <w:sz w:val="20"/>
          <w:lang w:eastAsia="en-US"/>
        </w:rPr>
        <w:t xml:space="preserve"> e di controllo</w:t>
      </w:r>
      <w:r w:rsidR="00103D69" w:rsidRPr="00E75A89">
        <w:rPr>
          <w:rFonts w:ascii="Arial" w:eastAsia="Calibri" w:hAnsi="Arial" w:cs="Arial"/>
          <w:bCs/>
          <w:iCs/>
          <w:sz w:val="20"/>
          <w:vertAlign w:val="superscript"/>
          <w:lang w:eastAsia="en-US"/>
        </w:rPr>
        <w:footnoteReference w:id="7"/>
      </w:r>
      <w:r w:rsidR="00103D69" w:rsidRPr="00E75A89">
        <w:rPr>
          <w:rFonts w:ascii="Arial" w:eastAsia="Calibri" w:hAnsi="Arial" w:cs="Arial"/>
          <w:bCs/>
          <w:sz w:val="20"/>
          <w:lang w:eastAsia="en-US"/>
        </w:rPr>
        <w:t xml:space="preserve">, </w:t>
      </w:r>
      <w:r w:rsidRPr="00E75A89">
        <w:rPr>
          <w:rFonts w:eastAsia="Calibri" w:cs="Tahoma"/>
          <w:sz w:val="24"/>
          <w:szCs w:val="24"/>
          <w:lang w:eastAsia="en-US"/>
        </w:rPr>
        <w:t>i direttori tecnici, il socio unico</w:t>
      </w:r>
      <w:r w:rsidR="00103D69" w:rsidRPr="00E75A89">
        <w:rPr>
          <w:rFonts w:asciiTheme="minorHAnsi" w:hAnsiTheme="minorHAnsi" w:cstheme="minorHAnsi"/>
          <w:sz w:val="24"/>
          <w:szCs w:val="24"/>
        </w:rPr>
        <w:t>, l’</w:t>
      </w:r>
      <w:r w:rsidR="005252A0">
        <w:rPr>
          <w:rFonts w:eastAsia="Calibri" w:cs="Tahoma"/>
          <w:sz w:val="24"/>
          <w:szCs w:val="24"/>
          <w:lang w:eastAsia="en-US"/>
        </w:rPr>
        <w:t>a</w:t>
      </w:r>
      <w:r w:rsidR="00103D69" w:rsidRPr="00E75A89">
        <w:rPr>
          <w:rFonts w:eastAsia="Calibri" w:cs="Tahoma"/>
          <w:sz w:val="24"/>
          <w:szCs w:val="24"/>
          <w:lang w:eastAsia="en-US"/>
        </w:rPr>
        <w:t>mministratore di fatto</w:t>
      </w:r>
      <w:r w:rsidR="00103D69" w:rsidRPr="00E75A89">
        <w:rPr>
          <w:rFonts w:eastAsia="Calibri" w:cs="Tahoma"/>
          <w:sz w:val="24"/>
          <w:szCs w:val="24"/>
          <w:vertAlign w:val="superscript"/>
          <w:lang w:eastAsia="en-US"/>
        </w:rPr>
        <w:footnoteReference w:id="8"/>
      </w:r>
      <w:r w:rsidRPr="00E75A89">
        <w:rPr>
          <w:rFonts w:eastAsia="Calibri" w:cs="Tahoma"/>
          <w:sz w:val="24"/>
          <w:szCs w:val="24"/>
          <w:lang w:eastAsia="en-US"/>
        </w:rPr>
        <w:t xml:space="preserve"> (nel caso di altro tipo di società o consorzio):</w:t>
      </w:r>
    </w:p>
    <w:p w:rsidR="007253EE" w:rsidRPr="00E75A89" w:rsidRDefault="00C30372" w:rsidP="005252A0">
      <w:pPr>
        <w:pStyle w:val="Paragrafoelenco"/>
        <w:spacing w:before="120" w:after="120" w:line="240" w:lineRule="auto"/>
        <w:ind w:left="426"/>
        <w:rPr>
          <w:rFonts w:cs="Tahoma"/>
          <w:sz w:val="24"/>
          <w:szCs w:val="24"/>
        </w:rPr>
      </w:pPr>
      <w:r w:rsidRPr="00E75A89">
        <w:rPr>
          <w:rFonts w:cs="Tahoma"/>
          <w:sz w:val="24"/>
          <w:szCs w:val="24"/>
        </w:rPr>
        <w:t xml:space="preserve">    </w:t>
      </w:r>
      <w:r w:rsidR="007253EE" w:rsidRPr="00E75A89">
        <w:rPr>
          <w:rFonts w:cs="Tahoma"/>
          <w:sz w:val="24"/>
          <w:szCs w:val="24"/>
        </w:rPr>
        <w:t xml:space="preserve">i soggetti di seguito indicati: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125"/>
        <w:gridCol w:w="982"/>
        <w:gridCol w:w="1421"/>
        <w:gridCol w:w="1802"/>
        <w:gridCol w:w="1648"/>
      </w:tblGrid>
      <w:tr w:rsidR="00561425" w:rsidRPr="00561425" w:rsidTr="00561425">
        <w:trPr>
          <w:trHeight w:val="597"/>
        </w:trPr>
        <w:tc>
          <w:tcPr>
            <w:tcW w:w="1379"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Cognome e nome</w:t>
            </w:r>
          </w:p>
        </w:tc>
        <w:tc>
          <w:tcPr>
            <w:tcW w:w="1125"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 xml:space="preserve">nato/a </w:t>
            </w:r>
            <w:proofErr w:type="spellStart"/>
            <w:r w:rsidRPr="00561425">
              <w:rPr>
                <w:rFonts w:eastAsia="Calibri" w:cs="Tahoma"/>
                <w:b/>
                <w:color w:val="FFFFFF" w:themeColor="background1"/>
                <w:sz w:val="18"/>
                <w:szCs w:val="18"/>
                <w:lang w:eastAsia="en-US"/>
              </w:rPr>
              <w:t>a</w:t>
            </w:r>
            <w:proofErr w:type="spellEnd"/>
          </w:p>
        </w:tc>
        <w:tc>
          <w:tcPr>
            <w:tcW w:w="982"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in data</w:t>
            </w:r>
          </w:p>
        </w:tc>
        <w:tc>
          <w:tcPr>
            <w:tcW w:w="1421"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Residenza</w:t>
            </w:r>
          </w:p>
        </w:tc>
        <w:tc>
          <w:tcPr>
            <w:tcW w:w="1802"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Codice Fiscale</w:t>
            </w:r>
          </w:p>
        </w:tc>
        <w:tc>
          <w:tcPr>
            <w:tcW w:w="1648" w:type="dxa"/>
            <w:shd w:val="clear" w:color="auto" w:fill="2F5496" w:themeFill="accent5" w:themeFillShade="BF"/>
          </w:tcPr>
          <w:p w:rsidR="00985A71" w:rsidRPr="00561425" w:rsidRDefault="00985A71" w:rsidP="00561425">
            <w:pPr>
              <w:jc w:val="center"/>
              <w:rPr>
                <w:rFonts w:eastAsia="Calibri" w:cs="Tahoma"/>
                <w:b/>
                <w:color w:val="FFFFFF" w:themeColor="background1"/>
                <w:sz w:val="18"/>
                <w:szCs w:val="18"/>
                <w:lang w:eastAsia="en-US"/>
              </w:rPr>
            </w:pPr>
            <w:r w:rsidRPr="00561425">
              <w:rPr>
                <w:rFonts w:eastAsia="Calibri" w:cs="Tahoma"/>
                <w:b/>
                <w:color w:val="FFFFFF" w:themeColor="background1"/>
                <w:sz w:val="18"/>
                <w:szCs w:val="18"/>
                <w:lang w:eastAsia="en-US"/>
              </w:rPr>
              <w:t>Ruolo</w:t>
            </w: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435169" w:rsidRPr="007253EE" w:rsidTr="00435169">
        <w:trPr>
          <w:trHeight w:val="397"/>
        </w:trPr>
        <w:tc>
          <w:tcPr>
            <w:tcW w:w="1379" w:type="dxa"/>
          </w:tcPr>
          <w:p w:rsidR="00435169" w:rsidRPr="007253EE" w:rsidRDefault="00435169" w:rsidP="007253EE">
            <w:pPr>
              <w:jc w:val="left"/>
              <w:rPr>
                <w:rFonts w:eastAsia="Calibri" w:cs="Tahoma"/>
                <w:sz w:val="24"/>
                <w:szCs w:val="24"/>
                <w:lang w:eastAsia="en-US"/>
              </w:rPr>
            </w:pPr>
          </w:p>
        </w:tc>
        <w:tc>
          <w:tcPr>
            <w:tcW w:w="1125" w:type="dxa"/>
          </w:tcPr>
          <w:p w:rsidR="00435169" w:rsidRPr="007253EE" w:rsidRDefault="00435169" w:rsidP="007253EE">
            <w:pPr>
              <w:jc w:val="left"/>
              <w:rPr>
                <w:rFonts w:eastAsia="Calibri" w:cs="Tahoma"/>
                <w:sz w:val="24"/>
                <w:szCs w:val="24"/>
                <w:lang w:eastAsia="en-US"/>
              </w:rPr>
            </w:pPr>
          </w:p>
        </w:tc>
        <w:tc>
          <w:tcPr>
            <w:tcW w:w="982" w:type="dxa"/>
          </w:tcPr>
          <w:p w:rsidR="00435169" w:rsidRPr="007253EE" w:rsidRDefault="00435169" w:rsidP="007253EE">
            <w:pPr>
              <w:jc w:val="left"/>
              <w:rPr>
                <w:rFonts w:eastAsia="Calibri" w:cs="Tahoma"/>
                <w:sz w:val="24"/>
                <w:szCs w:val="24"/>
                <w:lang w:eastAsia="en-US"/>
              </w:rPr>
            </w:pPr>
          </w:p>
        </w:tc>
        <w:tc>
          <w:tcPr>
            <w:tcW w:w="1421" w:type="dxa"/>
          </w:tcPr>
          <w:p w:rsidR="00435169" w:rsidRPr="007253EE" w:rsidRDefault="00435169" w:rsidP="007253EE">
            <w:pPr>
              <w:jc w:val="left"/>
              <w:rPr>
                <w:rFonts w:eastAsia="Calibri" w:cs="Tahoma"/>
                <w:sz w:val="24"/>
                <w:szCs w:val="24"/>
                <w:lang w:eastAsia="en-US"/>
              </w:rPr>
            </w:pPr>
          </w:p>
        </w:tc>
        <w:tc>
          <w:tcPr>
            <w:tcW w:w="1802" w:type="dxa"/>
          </w:tcPr>
          <w:p w:rsidR="00435169" w:rsidRPr="007253EE" w:rsidRDefault="00435169" w:rsidP="007253EE">
            <w:pPr>
              <w:jc w:val="left"/>
              <w:rPr>
                <w:rFonts w:eastAsia="Calibri" w:cs="Tahoma"/>
                <w:sz w:val="24"/>
                <w:szCs w:val="24"/>
                <w:lang w:eastAsia="en-US"/>
              </w:rPr>
            </w:pPr>
          </w:p>
        </w:tc>
        <w:tc>
          <w:tcPr>
            <w:tcW w:w="1648" w:type="dxa"/>
          </w:tcPr>
          <w:p w:rsidR="00435169" w:rsidRPr="007253EE" w:rsidRDefault="00435169" w:rsidP="007253EE">
            <w:pPr>
              <w:jc w:val="left"/>
              <w:rPr>
                <w:rFonts w:eastAsia="Calibri" w:cs="Tahoma"/>
                <w:sz w:val="24"/>
                <w:szCs w:val="24"/>
                <w:lang w:eastAsia="en-US"/>
              </w:rPr>
            </w:pPr>
          </w:p>
        </w:tc>
      </w:tr>
      <w:tr w:rsidR="00435169" w:rsidRPr="007253EE" w:rsidTr="00435169">
        <w:trPr>
          <w:trHeight w:val="397"/>
        </w:trPr>
        <w:tc>
          <w:tcPr>
            <w:tcW w:w="1379" w:type="dxa"/>
          </w:tcPr>
          <w:p w:rsidR="00435169" w:rsidRPr="007253EE" w:rsidRDefault="00435169" w:rsidP="007253EE">
            <w:pPr>
              <w:jc w:val="left"/>
              <w:rPr>
                <w:rFonts w:eastAsia="Calibri" w:cs="Tahoma"/>
                <w:sz w:val="24"/>
                <w:szCs w:val="24"/>
                <w:lang w:eastAsia="en-US"/>
              </w:rPr>
            </w:pPr>
          </w:p>
        </w:tc>
        <w:tc>
          <w:tcPr>
            <w:tcW w:w="1125" w:type="dxa"/>
          </w:tcPr>
          <w:p w:rsidR="00435169" w:rsidRPr="007253EE" w:rsidRDefault="00435169" w:rsidP="007253EE">
            <w:pPr>
              <w:jc w:val="left"/>
              <w:rPr>
                <w:rFonts w:eastAsia="Calibri" w:cs="Tahoma"/>
                <w:sz w:val="24"/>
                <w:szCs w:val="24"/>
                <w:lang w:eastAsia="en-US"/>
              </w:rPr>
            </w:pPr>
          </w:p>
        </w:tc>
        <w:tc>
          <w:tcPr>
            <w:tcW w:w="982" w:type="dxa"/>
          </w:tcPr>
          <w:p w:rsidR="00435169" w:rsidRPr="007253EE" w:rsidRDefault="00435169" w:rsidP="007253EE">
            <w:pPr>
              <w:jc w:val="left"/>
              <w:rPr>
                <w:rFonts w:eastAsia="Calibri" w:cs="Tahoma"/>
                <w:sz w:val="24"/>
                <w:szCs w:val="24"/>
                <w:lang w:eastAsia="en-US"/>
              </w:rPr>
            </w:pPr>
          </w:p>
        </w:tc>
        <w:tc>
          <w:tcPr>
            <w:tcW w:w="1421" w:type="dxa"/>
          </w:tcPr>
          <w:p w:rsidR="00435169" w:rsidRPr="007253EE" w:rsidRDefault="00435169" w:rsidP="007253EE">
            <w:pPr>
              <w:jc w:val="left"/>
              <w:rPr>
                <w:rFonts w:eastAsia="Calibri" w:cs="Tahoma"/>
                <w:sz w:val="24"/>
                <w:szCs w:val="24"/>
                <w:lang w:eastAsia="en-US"/>
              </w:rPr>
            </w:pPr>
          </w:p>
        </w:tc>
        <w:tc>
          <w:tcPr>
            <w:tcW w:w="1802" w:type="dxa"/>
          </w:tcPr>
          <w:p w:rsidR="00435169" w:rsidRPr="007253EE" w:rsidRDefault="00435169" w:rsidP="007253EE">
            <w:pPr>
              <w:jc w:val="left"/>
              <w:rPr>
                <w:rFonts w:eastAsia="Calibri" w:cs="Tahoma"/>
                <w:sz w:val="24"/>
                <w:szCs w:val="24"/>
                <w:lang w:eastAsia="en-US"/>
              </w:rPr>
            </w:pPr>
          </w:p>
        </w:tc>
        <w:tc>
          <w:tcPr>
            <w:tcW w:w="1648" w:type="dxa"/>
          </w:tcPr>
          <w:p w:rsidR="00435169" w:rsidRPr="007253EE" w:rsidRDefault="00435169"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r w:rsidR="00985A71" w:rsidRPr="007253EE" w:rsidTr="00435169">
        <w:trPr>
          <w:trHeight w:val="397"/>
        </w:trPr>
        <w:tc>
          <w:tcPr>
            <w:tcW w:w="1379" w:type="dxa"/>
          </w:tcPr>
          <w:p w:rsidR="00985A71" w:rsidRPr="007253EE" w:rsidRDefault="00985A71" w:rsidP="007253EE">
            <w:pPr>
              <w:jc w:val="left"/>
              <w:rPr>
                <w:rFonts w:eastAsia="Calibri" w:cs="Tahoma"/>
                <w:sz w:val="24"/>
                <w:szCs w:val="24"/>
                <w:lang w:eastAsia="en-US"/>
              </w:rPr>
            </w:pPr>
          </w:p>
        </w:tc>
        <w:tc>
          <w:tcPr>
            <w:tcW w:w="1125" w:type="dxa"/>
          </w:tcPr>
          <w:p w:rsidR="00985A71" w:rsidRPr="007253EE" w:rsidRDefault="00985A71" w:rsidP="007253EE">
            <w:pPr>
              <w:jc w:val="left"/>
              <w:rPr>
                <w:rFonts w:eastAsia="Calibri" w:cs="Tahoma"/>
                <w:sz w:val="24"/>
                <w:szCs w:val="24"/>
                <w:lang w:eastAsia="en-US"/>
              </w:rPr>
            </w:pPr>
          </w:p>
        </w:tc>
        <w:tc>
          <w:tcPr>
            <w:tcW w:w="982" w:type="dxa"/>
          </w:tcPr>
          <w:p w:rsidR="00985A71" w:rsidRPr="007253EE" w:rsidRDefault="00985A71" w:rsidP="007253EE">
            <w:pPr>
              <w:jc w:val="left"/>
              <w:rPr>
                <w:rFonts w:eastAsia="Calibri" w:cs="Tahoma"/>
                <w:sz w:val="24"/>
                <w:szCs w:val="24"/>
                <w:lang w:eastAsia="en-US"/>
              </w:rPr>
            </w:pPr>
          </w:p>
        </w:tc>
        <w:tc>
          <w:tcPr>
            <w:tcW w:w="1421" w:type="dxa"/>
          </w:tcPr>
          <w:p w:rsidR="00985A71" w:rsidRPr="007253EE" w:rsidRDefault="00985A71" w:rsidP="007253EE">
            <w:pPr>
              <w:jc w:val="left"/>
              <w:rPr>
                <w:rFonts w:eastAsia="Calibri" w:cs="Tahoma"/>
                <w:sz w:val="24"/>
                <w:szCs w:val="24"/>
                <w:lang w:eastAsia="en-US"/>
              </w:rPr>
            </w:pPr>
          </w:p>
        </w:tc>
        <w:tc>
          <w:tcPr>
            <w:tcW w:w="1802" w:type="dxa"/>
          </w:tcPr>
          <w:p w:rsidR="00985A71" w:rsidRPr="007253EE" w:rsidRDefault="00985A71" w:rsidP="007253EE">
            <w:pPr>
              <w:jc w:val="left"/>
              <w:rPr>
                <w:rFonts w:eastAsia="Calibri" w:cs="Tahoma"/>
                <w:sz w:val="24"/>
                <w:szCs w:val="24"/>
                <w:lang w:eastAsia="en-US"/>
              </w:rPr>
            </w:pPr>
          </w:p>
        </w:tc>
        <w:tc>
          <w:tcPr>
            <w:tcW w:w="1648" w:type="dxa"/>
          </w:tcPr>
          <w:p w:rsidR="00985A71" w:rsidRPr="007253EE" w:rsidRDefault="00985A71" w:rsidP="007253EE">
            <w:pPr>
              <w:jc w:val="left"/>
              <w:rPr>
                <w:rFonts w:eastAsia="Calibri" w:cs="Tahoma"/>
                <w:sz w:val="24"/>
                <w:szCs w:val="24"/>
                <w:lang w:eastAsia="en-US"/>
              </w:rPr>
            </w:pPr>
          </w:p>
        </w:tc>
      </w:tr>
    </w:tbl>
    <w:p w:rsidR="00EB3CC1" w:rsidRDefault="00EB3CC1" w:rsidP="007253EE">
      <w:pPr>
        <w:jc w:val="left"/>
        <w:rPr>
          <w:rFonts w:eastAsia="Calibri" w:cs="Tahoma"/>
          <w:bCs/>
          <w:sz w:val="16"/>
          <w:szCs w:val="16"/>
          <w:lang w:eastAsia="en-US"/>
        </w:rPr>
      </w:pPr>
    </w:p>
    <w:p w:rsidR="0092261D" w:rsidRPr="002802C2" w:rsidRDefault="00985A71" w:rsidP="002802C2">
      <w:pPr>
        <w:pStyle w:val="Paragrafoelenco"/>
        <w:numPr>
          <w:ilvl w:val="0"/>
          <w:numId w:val="11"/>
        </w:numPr>
        <w:spacing w:before="120" w:after="0" w:line="280" w:lineRule="exact"/>
        <w:ind w:left="284" w:hanging="284"/>
        <w:rPr>
          <w:rFonts w:cs="Calibri"/>
          <w:sz w:val="24"/>
          <w:szCs w:val="24"/>
        </w:rPr>
      </w:pPr>
      <w:r w:rsidRPr="00152117">
        <w:rPr>
          <w:rFonts w:cs="Calibri"/>
          <w:b/>
          <w:i/>
          <w:iCs/>
          <w:sz w:val="24"/>
          <w:szCs w:val="24"/>
        </w:rPr>
        <w:t>In caso di società di professionisti, società di ingegneria, consorzi stabili di società di professionisti e di società di ingegneria, consorzi stabili professionali ai sensi dell’art. 12 della l. 81/2017 e GEIE]</w:t>
      </w:r>
      <w:r w:rsidRPr="001C4508">
        <w:rPr>
          <w:rFonts w:cs="Calibri"/>
          <w:b/>
          <w:sz w:val="24"/>
          <w:szCs w:val="24"/>
        </w:rPr>
        <w:t xml:space="preserve"> </w:t>
      </w:r>
      <w:r>
        <w:rPr>
          <w:rFonts w:cs="Calibri"/>
          <w:b/>
          <w:sz w:val="24"/>
          <w:szCs w:val="24"/>
        </w:rPr>
        <w:t xml:space="preserve">  </w:t>
      </w:r>
      <w:r w:rsidRPr="001C4508">
        <w:rPr>
          <w:rFonts w:cs="Calibri"/>
          <w:sz w:val="24"/>
          <w:szCs w:val="24"/>
        </w:rPr>
        <w:t>che</w:t>
      </w:r>
      <w:r w:rsidRPr="001C4508">
        <w:rPr>
          <w:rFonts w:cs="Calibri"/>
          <w:b/>
          <w:sz w:val="24"/>
          <w:szCs w:val="24"/>
        </w:rPr>
        <w:t xml:space="preserve"> </w:t>
      </w:r>
      <w:r w:rsidRPr="001C4508">
        <w:rPr>
          <w:rFonts w:eastAsia="Times New Roman" w:cs="Calibri"/>
          <w:sz w:val="24"/>
          <w:szCs w:val="24"/>
          <w:lang w:eastAsia="it-IT"/>
        </w:rPr>
        <w:t xml:space="preserve">le dichiarazioni relative ai motivi di esclusione </w:t>
      </w:r>
      <w:r w:rsidRPr="001711BF">
        <w:rPr>
          <w:rFonts w:eastAsia="Times New Roman" w:cs="Calibri"/>
          <w:sz w:val="24"/>
          <w:szCs w:val="24"/>
          <w:lang w:eastAsia="it-IT"/>
        </w:rPr>
        <w:t xml:space="preserve">di cui ai </w:t>
      </w:r>
      <w:r w:rsidR="00542CC7" w:rsidRPr="00542CC7">
        <w:rPr>
          <w:rFonts w:cs="Calibri"/>
          <w:sz w:val="24"/>
          <w:szCs w:val="24"/>
        </w:rPr>
        <w:t xml:space="preserve">cui all’art. 94, commi 1 e 2 e art. 98, comma 3, </w:t>
      </w:r>
      <w:proofErr w:type="spellStart"/>
      <w:r w:rsidR="00542CC7" w:rsidRPr="00542CC7">
        <w:rPr>
          <w:rFonts w:cs="Calibri"/>
          <w:sz w:val="24"/>
          <w:szCs w:val="24"/>
        </w:rPr>
        <w:t>lett</w:t>
      </w:r>
      <w:proofErr w:type="spellEnd"/>
      <w:r w:rsidR="00542CC7" w:rsidRPr="00542CC7">
        <w:rPr>
          <w:rFonts w:cs="Calibri"/>
          <w:sz w:val="24"/>
          <w:szCs w:val="24"/>
        </w:rPr>
        <w:t xml:space="preserve">. g) e </w:t>
      </w:r>
      <w:proofErr w:type="spellStart"/>
      <w:r w:rsidR="00542CC7" w:rsidRPr="00542CC7">
        <w:rPr>
          <w:rFonts w:cs="Calibri"/>
          <w:sz w:val="24"/>
          <w:szCs w:val="24"/>
        </w:rPr>
        <w:t>lett</w:t>
      </w:r>
      <w:proofErr w:type="spellEnd"/>
      <w:r w:rsidR="00542CC7" w:rsidRPr="00542CC7">
        <w:rPr>
          <w:rFonts w:cs="Calibri"/>
          <w:sz w:val="24"/>
          <w:szCs w:val="24"/>
        </w:rPr>
        <w:t xml:space="preserve">. h) del </w:t>
      </w:r>
      <w:r w:rsidR="00542CC7">
        <w:rPr>
          <w:rFonts w:cs="Calibri"/>
          <w:sz w:val="24"/>
          <w:szCs w:val="24"/>
        </w:rPr>
        <w:t xml:space="preserve"> </w:t>
      </w:r>
      <w:proofErr w:type="spellStart"/>
      <w:r w:rsidR="00542CC7">
        <w:rPr>
          <w:rFonts w:cs="Calibri"/>
          <w:sz w:val="24"/>
          <w:szCs w:val="24"/>
        </w:rPr>
        <w:t>D.lgs</w:t>
      </w:r>
      <w:proofErr w:type="spellEnd"/>
      <w:r w:rsidR="00542CC7">
        <w:rPr>
          <w:rFonts w:cs="Calibri"/>
          <w:sz w:val="24"/>
          <w:szCs w:val="24"/>
        </w:rPr>
        <w:t xml:space="preserve"> 36/2023 </w:t>
      </w:r>
      <w:r w:rsidRPr="00542CC7">
        <w:rPr>
          <w:rFonts w:eastAsia="Times New Roman" w:cs="Calibri"/>
          <w:sz w:val="24"/>
          <w:szCs w:val="24"/>
          <w:lang w:eastAsia="it-IT"/>
        </w:rPr>
        <w:t xml:space="preserve">sono state rese con riferimento a tutti i soggetti, di cui all’art. 94, commi 3, del </w:t>
      </w:r>
      <w:proofErr w:type="spellStart"/>
      <w:r w:rsidRPr="00542CC7">
        <w:rPr>
          <w:rFonts w:eastAsia="Times New Roman" w:cs="Calibri"/>
          <w:sz w:val="24"/>
          <w:szCs w:val="24"/>
          <w:lang w:eastAsia="it-IT"/>
        </w:rPr>
        <w:t>D.Lgs.</w:t>
      </w:r>
      <w:proofErr w:type="spellEnd"/>
      <w:r w:rsidRPr="00542CC7">
        <w:rPr>
          <w:rFonts w:eastAsia="Times New Roman" w:cs="Calibri"/>
          <w:sz w:val="24"/>
          <w:szCs w:val="24"/>
          <w:lang w:eastAsia="it-IT"/>
        </w:rPr>
        <w:t xml:space="preserve"> n. 36/2023, nominativamente indicati al precedente punto 4</w:t>
      </w:r>
      <w:r w:rsidRPr="00542CC7">
        <w:rPr>
          <w:rFonts w:asciiTheme="minorHAnsi" w:eastAsia="Arial Unicode MS" w:hAnsiTheme="minorHAnsi" w:cstheme="minorHAnsi"/>
          <w:b/>
          <w:i/>
          <w:sz w:val="24"/>
          <w:szCs w:val="24"/>
        </w:rPr>
        <w:t xml:space="preserve">,  </w:t>
      </w:r>
      <w:r w:rsidRPr="00542CC7">
        <w:rPr>
          <w:rFonts w:asciiTheme="minorHAnsi" w:eastAsia="Arial Unicode MS" w:hAnsiTheme="minorHAnsi" w:cstheme="minorHAnsi"/>
          <w:sz w:val="24"/>
          <w:szCs w:val="24"/>
        </w:rPr>
        <w:t>ad esclusione dei casi in cui le medesime dichiarazioni sostitutive vengano rese personalmente da tal</w:t>
      </w:r>
      <w:r w:rsidR="00E23814">
        <w:rPr>
          <w:rFonts w:asciiTheme="minorHAnsi" w:eastAsia="Arial Unicode MS" w:hAnsiTheme="minorHAnsi" w:cstheme="minorHAnsi"/>
          <w:sz w:val="24"/>
          <w:szCs w:val="24"/>
        </w:rPr>
        <w:t>i soggetti mediante il modello A</w:t>
      </w:r>
      <w:r w:rsidRPr="00542CC7">
        <w:rPr>
          <w:rFonts w:asciiTheme="minorHAnsi" w:eastAsia="Arial Unicode MS" w:hAnsiTheme="minorHAnsi" w:cstheme="minorHAnsi"/>
          <w:sz w:val="24"/>
          <w:szCs w:val="24"/>
        </w:rPr>
        <w:t>llegato</w:t>
      </w:r>
      <w:r w:rsidR="00E23814">
        <w:rPr>
          <w:rFonts w:asciiTheme="minorHAnsi" w:eastAsia="Arial Unicode MS" w:hAnsiTheme="minorHAnsi" w:cstheme="minorHAnsi"/>
          <w:sz w:val="24"/>
          <w:szCs w:val="24"/>
        </w:rPr>
        <w:t xml:space="preserve"> B)</w:t>
      </w:r>
      <w:r w:rsidRPr="00542CC7">
        <w:rPr>
          <w:rFonts w:asciiTheme="minorHAnsi" w:eastAsia="Arial Unicode MS" w:hAnsiTheme="minorHAnsi" w:cstheme="minorHAnsi"/>
          <w:sz w:val="24"/>
          <w:szCs w:val="24"/>
        </w:rPr>
        <w:t xml:space="preserve"> alla presente dichiarazione;</w:t>
      </w:r>
    </w:p>
    <w:p w:rsidR="002802C2" w:rsidRPr="002802C2" w:rsidRDefault="002802C2" w:rsidP="002802C2">
      <w:pPr>
        <w:pStyle w:val="Paragrafoelenco"/>
        <w:spacing w:before="120" w:after="0" w:line="280" w:lineRule="exact"/>
        <w:ind w:left="284"/>
        <w:rPr>
          <w:rFonts w:cs="Calibri"/>
          <w:sz w:val="24"/>
          <w:szCs w:val="24"/>
        </w:rPr>
      </w:pPr>
    </w:p>
    <w:p w:rsidR="005D121F" w:rsidRPr="004F2617" w:rsidRDefault="00781F18" w:rsidP="004F2617">
      <w:pPr>
        <w:pStyle w:val="Paragrafoelenco"/>
        <w:numPr>
          <w:ilvl w:val="0"/>
          <w:numId w:val="11"/>
        </w:numPr>
        <w:spacing w:after="120" w:line="240" w:lineRule="auto"/>
        <w:ind w:left="284" w:hanging="426"/>
        <w:rPr>
          <w:rFonts w:asciiTheme="minorHAnsi" w:eastAsia="Arial Unicode MS" w:hAnsiTheme="minorHAnsi" w:cstheme="minorHAnsi"/>
          <w:b/>
          <w:i/>
          <w:sz w:val="24"/>
          <w:szCs w:val="24"/>
        </w:rPr>
      </w:pPr>
      <w:r>
        <w:rPr>
          <w:rFonts w:ascii="Times New Roman" w:hAnsi="Times New Roman"/>
          <w:b/>
          <w:sz w:val="24"/>
          <w:szCs w:val="24"/>
        </w:rPr>
        <w:t>(</w:t>
      </w:r>
      <w:r w:rsidR="005D121F">
        <w:rPr>
          <w:rFonts w:asciiTheme="minorHAnsi" w:eastAsia="Arial Unicode MS" w:hAnsiTheme="minorHAnsi" w:cstheme="minorHAnsi"/>
          <w:b/>
          <w:i/>
          <w:sz w:val="24"/>
          <w:szCs w:val="24"/>
        </w:rPr>
        <w:t>in caso</w:t>
      </w:r>
      <w:r w:rsidR="00C30372" w:rsidRPr="005D121F">
        <w:rPr>
          <w:rFonts w:asciiTheme="minorHAnsi" w:eastAsia="Arial Unicode MS" w:hAnsiTheme="minorHAnsi" w:cstheme="minorHAnsi"/>
          <w:b/>
          <w:i/>
          <w:sz w:val="24"/>
          <w:szCs w:val="24"/>
        </w:rPr>
        <w:t xml:space="preserve"> </w:t>
      </w:r>
      <w:r w:rsidR="004F2617">
        <w:rPr>
          <w:rFonts w:asciiTheme="minorHAnsi" w:eastAsia="Arial Unicode MS" w:hAnsiTheme="minorHAnsi" w:cstheme="minorHAnsi"/>
          <w:b/>
          <w:i/>
          <w:sz w:val="24"/>
          <w:szCs w:val="24"/>
        </w:rPr>
        <w:t xml:space="preserve">di </w:t>
      </w:r>
      <w:r w:rsidR="004F2617" w:rsidRPr="004F2617">
        <w:rPr>
          <w:rFonts w:asciiTheme="minorHAnsi" w:eastAsia="Arial Unicode MS" w:hAnsiTheme="minorHAnsi" w:cstheme="minorHAnsi"/>
          <w:b/>
          <w:i/>
          <w:sz w:val="24"/>
          <w:szCs w:val="24"/>
        </w:rPr>
        <w:t>consorzi stabili di società di professionisti e di società di ingegneria</w:t>
      </w:r>
      <w:r w:rsidR="00C30372" w:rsidRPr="005D121F">
        <w:rPr>
          <w:rFonts w:asciiTheme="minorHAnsi" w:eastAsia="Arial Unicode MS" w:hAnsiTheme="minorHAnsi" w:cstheme="minorHAnsi"/>
          <w:b/>
          <w:i/>
          <w:sz w:val="24"/>
          <w:szCs w:val="24"/>
        </w:rPr>
        <w:t>)</w:t>
      </w:r>
      <w:r w:rsidR="005D121F">
        <w:rPr>
          <w:rFonts w:asciiTheme="minorHAnsi" w:eastAsia="Arial Unicode MS" w:hAnsiTheme="minorHAnsi" w:cstheme="minorHAnsi"/>
          <w:b/>
          <w:i/>
          <w:sz w:val="24"/>
          <w:szCs w:val="24"/>
        </w:rPr>
        <w:t xml:space="preserve"> </w:t>
      </w:r>
      <w:r w:rsidR="005D121F" w:rsidRPr="005D121F">
        <w:rPr>
          <w:rFonts w:cs="Tahoma"/>
          <w:sz w:val="24"/>
          <w:szCs w:val="24"/>
        </w:rPr>
        <w:t xml:space="preserve">che fanno parte del Consorzio i seguenti </w:t>
      </w:r>
      <w:r>
        <w:rPr>
          <w:rFonts w:cs="Tahoma"/>
          <w:sz w:val="24"/>
          <w:szCs w:val="24"/>
        </w:rPr>
        <w:t>soggetti</w:t>
      </w:r>
      <w:r w:rsidR="005D121F" w:rsidRPr="005D121F">
        <w:rPr>
          <w:rFonts w:cs="Tahoma"/>
          <w:sz w:val="24"/>
          <w:szCs w:val="24"/>
        </w:rPr>
        <w:t xml:space="preserve"> </w:t>
      </w:r>
      <w:r w:rsidR="004F2617">
        <w:rPr>
          <w:rFonts w:cs="Tahoma"/>
          <w:sz w:val="24"/>
          <w:szCs w:val="24"/>
        </w:rPr>
        <w:t>:</w:t>
      </w:r>
    </w:p>
    <w:tbl>
      <w:tblPr>
        <w:tblW w:w="8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3298"/>
        <w:gridCol w:w="3023"/>
      </w:tblGrid>
      <w:tr w:rsidR="00781F18" w:rsidRPr="00561425" w:rsidTr="00561425">
        <w:trPr>
          <w:trHeight w:hRule="exact" w:val="454"/>
        </w:trPr>
        <w:tc>
          <w:tcPr>
            <w:tcW w:w="2504" w:type="dxa"/>
            <w:shd w:val="clear" w:color="auto" w:fill="2F5496" w:themeFill="accent5" w:themeFillShade="BF"/>
          </w:tcPr>
          <w:p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Denominazione</w:t>
            </w:r>
          </w:p>
        </w:tc>
        <w:tc>
          <w:tcPr>
            <w:tcW w:w="3298" w:type="dxa"/>
            <w:shd w:val="clear" w:color="auto" w:fill="2F5496" w:themeFill="accent5" w:themeFillShade="BF"/>
          </w:tcPr>
          <w:p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Codice fiscale/Partita IVA</w:t>
            </w:r>
          </w:p>
        </w:tc>
        <w:tc>
          <w:tcPr>
            <w:tcW w:w="3023" w:type="dxa"/>
            <w:shd w:val="clear" w:color="auto" w:fill="2F5496" w:themeFill="accent5" w:themeFillShade="BF"/>
          </w:tcPr>
          <w:p w:rsidR="005D121F" w:rsidRPr="00561425" w:rsidRDefault="005D121F" w:rsidP="00A515F3">
            <w:pPr>
              <w:pStyle w:val="sche3"/>
              <w:widowControl/>
              <w:overflowPunct/>
              <w:autoSpaceDE/>
              <w:autoSpaceDN/>
              <w:adjustRightInd/>
              <w:spacing w:before="120" w:after="120" w:line="280" w:lineRule="exact"/>
              <w:ind w:right="11"/>
              <w:jc w:val="left"/>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Indirizzo sede</w:t>
            </w:r>
          </w:p>
        </w:tc>
      </w:tr>
      <w:tr w:rsidR="00435169" w:rsidRPr="005036E4" w:rsidTr="00707877">
        <w:trPr>
          <w:trHeight w:hRule="exact" w:val="340"/>
        </w:trPr>
        <w:tc>
          <w:tcPr>
            <w:tcW w:w="2504" w:type="dxa"/>
          </w:tcPr>
          <w:p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rsidTr="00707877">
        <w:trPr>
          <w:trHeight w:hRule="exact" w:val="340"/>
        </w:trPr>
        <w:tc>
          <w:tcPr>
            <w:tcW w:w="2504"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rsidTr="00707877">
        <w:trPr>
          <w:trHeight w:hRule="exact" w:val="340"/>
        </w:trPr>
        <w:tc>
          <w:tcPr>
            <w:tcW w:w="2504"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rsidTr="00707877">
        <w:trPr>
          <w:trHeight w:hRule="exact" w:val="340"/>
        </w:trPr>
        <w:tc>
          <w:tcPr>
            <w:tcW w:w="2504"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r w:rsidR="005D121F" w:rsidRPr="005036E4" w:rsidTr="00707877">
        <w:trPr>
          <w:trHeight w:hRule="exact" w:val="340"/>
        </w:trPr>
        <w:tc>
          <w:tcPr>
            <w:tcW w:w="2504"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298"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3023" w:type="dxa"/>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r>
    </w:tbl>
    <w:p w:rsidR="008F757A" w:rsidRPr="00EC3524" w:rsidRDefault="004F2617" w:rsidP="001B5581">
      <w:pPr>
        <w:ind w:right="11"/>
        <w:rPr>
          <w:rFonts w:asciiTheme="minorHAnsi" w:eastAsia="Segoe UI" w:hAnsiTheme="minorHAnsi" w:cstheme="minorHAnsi"/>
          <w:i/>
          <w:sz w:val="18"/>
          <w:szCs w:val="18"/>
          <w:lang w:eastAsia="en-US"/>
        </w:rPr>
      </w:pPr>
      <w:r w:rsidRPr="00EC3524">
        <w:rPr>
          <w:rFonts w:asciiTheme="minorHAnsi" w:eastAsia="Segoe UI" w:hAnsiTheme="minorHAnsi" w:cstheme="minorHAnsi"/>
          <w:i/>
          <w:sz w:val="18"/>
          <w:szCs w:val="18"/>
          <w:lang w:eastAsia="en-US"/>
        </w:rPr>
        <w:t>(I consorzi devono essere formati da non meno di tre consorziati che abbiano operato nei settori dei servizi di ingegneria e architettura.)</w:t>
      </w:r>
    </w:p>
    <w:p w:rsidR="005D121F" w:rsidRPr="005D121F" w:rsidRDefault="005D121F" w:rsidP="005D121F">
      <w:pPr>
        <w:spacing w:before="120" w:after="120" w:line="280" w:lineRule="exact"/>
        <w:ind w:right="11"/>
        <w:rPr>
          <w:rFonts w:eastAsia="Calibri" w:cs="Tahoma"/>
          <w:sz w:val="24"/>
          <w:szCs w:val="24"/>
          <w:lang w:eastAsia="en-US"/>
        </w:rPr>
      </w:pPr>
      <w:r w:rsidRPr="005D121F">
        <w:rPr>
          <w:rFonts w:eastAsia="Calibri" w:cs="Tahoma"/>
          <w:sz w:val="24"/>
          <w:szCs w:val="24"/>
          <w:lang w:eastAsia="en-US"/>
        </w:rPr>
        <w:t>e che il Consorzio (</w:t>
      </w:r>
      <w:r w:rsidRPr="005D121F">
        <w:rPr>
          <w:rFonts w:eastAsia="Calibri" w:cs="Tahoma"/>
          <w:i/>
          <w:sz w:val="24"/>
          <w:szCs w:val="24"/>
          <w:lang w:eastAsia="en-US"/>
        </w:rPr>
        <w:t>selezionare la casella corrispondente e fornire le informazioni eventualmente richiest</w:t>
      </w:r>
      <w:r w:rsidRPr="005D121F">
        <w:rPr>
          <w:rFonts w:eastAsia="Calibri" w:cs="Tahoma"/>
          <w:sz w:val="24"/>
          <w:szCs w:val="24"/>
          <w:lang w:eastAsia="en-US"/>
        </w:rPr>
        <w:t xml:space="preserve">e): </w:t>
      </w:r>
    </w:p>
    <w:p w:rsidR="005D121F" w:rsidRDefault="005D121F" w:rsidP="005D121F">
      <w:pPr>
        <w:pStyle w:val="Paragrafoelenco"/>
        <w:spacing w:before="120" w:after="0" w:line="280" w:lineRule="exact"/>
        <w:ind w:left="426" w:right="11" w:hanging="426"/>
        <w:rPr>
          <w:rFonts w:cs="Tahoma"/>
          <w:sz w:val="24"/>
          <w:szCs w:val="24"/>
        </w:rPr>
      </w:pPr>
      <w:r w:rsidRPr="00A435C4">
        <w:rPr>
          <w:rFonts w:ascii="Arial" w:hAnsi="Arial" w:cs="Arial"/>
          <w:sz w:val="20"/>
          <w:szCs w:val="20"/>
          <w:shd w:val="clear" w:color="auto" w:fill="FFFFFF" w:themeFill="background1"/>
        </w:rPr>
        <w:fldChar w:fldCharType="begin">
          <w:ffData>
            <w:name w:val="Controllo44"/>
            <w:enabled/>
            <w:calcOnExit w:val="0"/>
            <w:checkBox>
              <w:sizeAuto/>
              <w:default w:val="0"/>
              <w:checked w:val="0"/>
            </w:checkBox>
          </w:ffData>
        </w:fldChar>
      </w:r>
      <w:r w:rsidRPr="00A435C4">
        <w:rPr>
          <w:rFonts w:ascii="Arial" w:hAnsi="Arial" w:cs="Arial"/>
          <w:sz w:val="20"/>
          <w:szCs w:val="20"/>
          <w:shd w:val="clear" w:color="auto" w:fill="FFFFFF" w:themeFill="background1"/>
        </w:rPr>
        <w:instrText xml:space="preserve"> FORMCHECKBOX </w:instrText>
      </w:r>
      <w:r w:rsidR="00334041">
        <w:rPr>
          <w:rFonts w:ascii="Arial" w:hAnsi="Arial" w:cs="Arial"/>
          <w:sz w:val="20"/>
          <w:szCs w:val="20"/>
          <w:shd w:val="clear" w:color="auto" w:fill="FFFFFF" w:themeFill="background1"/>
        </w:rPr>
      </w:r>
      <w:r w:rsidR="00334041">
        <w:rPr>
          <w:rFonts w:ascii="Arial" w:hAnsi="Arial" w:cs="Arial"/>
          <w:sz w:val="20"/>
          <w:szCs w:val="20"/>
          <w:shd w:val="clear" w:color="auto" w:fill="FFFFFF" w:themeFill="background1"/>
        </w:rPr>
        <w:fldChar w:fldCharType="separate"/>
      </w:r>
      <w:r w:rsidRPr="00A435C4">
        <w:rPr>
          <w:rFonts w:ascii="Arial" w:hAnsi="Arial" w:cs="Arial"/>
          <w:sz w:val="20"/>
          <w:szCs w:val="20"/>
          <w:shd w:val="clear" w:color="auto" w:fill="FFFFFF" w:themeFill="background1"/>
        </w:rPr>
        <w:fldChar w:fldCharType="end"/>
      </w:r>
      <w:r w:rsidRPr="0058031D">
        <w:rPr>
          <w:rFonts w:ascii="Arial" w:hAnsi="Arial" w:cs="Arial"/>
          <w:sz w:val="20"/>
          <w:szCs w:val="20"/>
        </w:rPr>
        <w:tab/>
      </w:r>
      <w:r w:rsidR="00707877">
        <w:rPr>
          <w:rFonts w:cs="Tahoma"/>
          <w:sz w:val="24"/>
          <w:szCs w:val="24"/>
        </w:rPr>
        <w:t>concorre in proprio;</w:t>
      </w:r>
    </w:p>
    <w:p w:rsidR="004F2617" w:rsidRPr="005D121F" w:rsidRDefault="004F2617" w:rsidP="00AC2B42">
      <w:pPr>
        <w:pStyle w:val="Paragrafoelenco"/>
        <w:spacing w:after="0" w:line="80" w:lineRule="exact"/>
        <w:ind w:left="425" w:right="11" w:hanging="425"/>
        <w:rPr>
          <w:rFonts w:cs="Tahoma"/>
          <w:sz w:val="24"/>
          <w:szCs w:val="24"/>
        </w:rPr>
      </w:pPr>
    </w:p>
    <w:p w:rsidR="00435169" w:rsidRPr="00FF47A1" w:rsidRDefault="005D121F" w:rsidP="00FF47A1">
      <w:pPr>
        <w:pStyle w:val="Paragrafoelenco"/>
        <w:spacing w:before="120" w:after="120" w:line="280" w:lineRule="exact"/>
        <w:ind w:left="426" w:right="11" w:hanging="426"/>
        <w:rPr>
          <w:rFonts w:cs="Tahoma"/>
          <w:sz w:val="24"/>
          <w:szCs w:val="24"/>
        </w:rPr>
      </w:pPr>
      <w:r w:rsidRPr="005D121F">
        <w:rPr>
          <w:rFonts w:ascii="Arial" w:hAnsi="Arial" w:cs="Arial"/>
          <w:sz w:val="20"/>
          <w:szCs w:val="20"/>
        </w:rPr>
        <w:fldChar w:fldCharType="begin">
          <w:ffData>
            <w:name w:val="Controllo44"/>
            <w:enabled/>
            <w:calcOnExit w:val="0"/>
            <w:checkBox>
              <w:sizeAuto/>
              <w:default w:val="0"/>
              <w:checked w:val="0"/>
            </w:checkBox>
          </w:ffData>
        </w:fldChar>
      </w:r>
      <w:r w:rsidRPr="005D121F">
        <w:rPr>
          <w:rFonts w:ascii="Arial" w:hAnsi="Arial" w:cs="Arial"/>
          <w:sz w:val="20"/>
          <w:szCs w:val="20"/>
        </w:rPr>
        <w:instrText xml:space="preserve"> FORMCHECKBOX </w:instrText>
      </w:r>
      <w:r w:rsidR="00334041">
        <w:rPr>
          <w:rFonts w:ascii="Arial" w:hAnsi="Arial" w:cs="Arial"/>
          <w:sz w:val="20"/>
          <w:szCs w:val="20"/>
        </w:rPr>
      </w:r>
      <w:r w:rsidR="00334041">
        <w:rPr>
          <w:rFonts w:ascii="Arial" w:hAnsi="Arial" w:cs="Arial"/>
          <w:sz w:val="20"/>
          <w:szCs w:val="20"/>
        </w:rPr>
        <w:fldChar w:fldCharType="separate"/>
      </w:r>
      <w:r w:rsidRPr="005D121F">
        <w:rPr>
          <w:rFonts w:ascii="Arial" w:hAnsi="Arial" w:cs="Arial"/>
          <w:sz w:val="20"/>
          <w:szCs w:val="20"/>
        </w:rPr>
        <w:fldChar w:fldCharType="end"/>
      </w:r>
      <w:r w:rsidRPr="005D121F">
        <w:rPr>
          <w:rFonts w:ascii="Arial" w:hAnsi="Arial" w:cs="Arial"/>
          <w:sz w:val="20"/>
          <w:szCs w:val="20"/>
        </w:rPr>
        <w:tab/>
      </w:r>
      <w:r w:rsidRPr="005D121F">
        <w:rPr>
          <w:rFonts w:cs="Tahoma"/>
          <w:sz w:val="24"/>
          <w:szCs w:val="24"/>
        </w:rPr>
        <w:t>concorre per i seguenti consorziati (</w:t>
      </w:r>
      <w:r w:rsidRPr="00A515F3">
        <w:rPr>
          <w:rFonts w:cs="Tahoma"/>
          <w:i/>
          <w:sz w:val="24"/>
          <w:szCs w:val="24"/>
        </w:rPr>
        <w:t>indicare denominazione, Codice fiscale/Partita IVA, sede legale</w:t>
      </w:r>
      <w:r w:rsidRPr="005D121F">
        <w:rPr>
          <w:rFonts w:cs="Tahoma"/>
          <w:sz w:val="24"/>
          <w:szCs w:val="24"/>
        </w:rPr>
        <w:t>):</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2899"/>
        <w:gridCol w:w="2364"/>
      </w:tblGrid>
      <w:tr w:rsidR="00561425" w:rsidRPr="00561425" w:rsidTr="00561425">
        <w:tc>
          <w:tcPr>
            <w:tcW w:w="2046" w:type="pct"/>
            <w:shd w:val="clear" w:color="auto" w:fill="2F5496" w:themeFill="accent5" w:themeFillShade="BF"/>
            <w:vAlign w:val="center"/>
          </w:tcPr>
          <w:p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Denominazione</w:t>
            </w:r>
          </w:p>
        </w:tc>
        <w:tc>
          <w:tcPr>
            <w:tcW w:w="1627" w:type="pct"/>
            <w:shd w:val="clear" w:color="auto" w:fill="2F5496" w:themeFill="accent5" w:themeFillShade="BF"/>
          </w:tcPr>
          <w:p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Codice fiscale/Partita IVA</w:t>
            </w:r>
          </w:p>
        </w:tc>
        <w:tc>
          <w:tcPr>
            <w:tcW w:w="1327" w:type="pct"/>
            <w:shd w:val="clear" w:color="auto" w:fill="2F5496" w:themeFill="accent5" w:themeFillShade="BF"/>
          </w:tcPr>
          <w:p w:rsidR="005D121F" w:rsidRPr="00561425" w:rsidRDefault="005D121F" w:rsidP="00EC3524">
            <w:pPr>
              <w:pStyle w:val="sche3"/>
              <w:widowControl/>
              <w:overflowPunct/>
              <w:autoSpaceDE/>
              <w:autoSpaceDN/>
              <w:adjustRightInd/>
              <w:spacing w:before="120" w:after="120" w:line="280" w:lineRule="exact"/>
              <w:ind w:right="11"/>
              <w:textAlignment w:val="auto"/>
              <w:rPr>
                <w:rFonts w:asciiTheme="minorHAnsi" w:hAnsiTheme="minorHAnsi" w:cstheme="minorHAnsi"/>
                <w:b/>
                <w:bCs/>
                <w:color w:val="FFFFFF" w:themeColor="background1"/>
                <w:sz w:val="16"/>
                <w:szCs w:val="16"/>
                <w:lang w:val="it-IT"/>
              </w:rPr>
            </w:pPr>
            <w:r w:rsidRPr="00561425">
              <w:rPr>
                <w:rFonts w:asciiTheme="minorHAnsi" w:hAnsiTheme="minorHAnsi" w:cstheme="minorHAnsi"/>
                <w:b/>
                <w:bCs/>
                <w:color w:val="FFFFFF" w:themeColor="background1"/>
                <w:sz w:val="16"/>
                <w:szCs w:val="16"/>
                <w:lang w:val="it-IT"/>
              </w:rPr>
              <w:t>Sede legale</w:t>
            </w:r>
          </w:p>
        </w:tc>
      </w:tr>
      <w:tr w:rsidR="005D121F" w:rsidRPr="005036E4" w:rsidTr="001B5581">
        <w:trPr>
          <w:trHeight w:hRule="exact" w:val="340"/>
        </w:trPr>
        <w:tc>
          <w:tcPr>
            <w:tcW w:w="2046"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rPr>
            </w:pPr>
          </w:p>
        </w:tc>
        <w:tc>
          <w:tcPr>
            <w:tcW w:w="1327"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rPr>
            </w:pPr>
          </w:p>
        </w:tc>
      </w:tr>
      <w:tr w:rsidR="005D121F" w:rsidRPr="005036E4" w:rsidTr="001B5581">
        <w:trPr>
          <w:trHeight w:hRule="exact" w:val="340"/>
        </w:trPr>
        <w:tc>
          <w:tcPr>
            <w:tcW w:w="2046"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5D121F" w:rsidRPr="005036E4" w:rsidRDefault="005D121F" w:rsidP="00EC3524">
            <w:pPr>
              <w:spacing w:before="120" w:after="120" w:line="280" w:lineRule="exact"/>
              <w:ind w:right="11"/>
              <w:rPr>
                <w:rFonts w:ascii="Arial" w:hAnsi="Arial" w:cs="Arial"/>
                <w:sz w:val="20"/>
              </w:rPr>
            </w:pPr>
          </w:p>
        </w:tc>
        <w:tc>
          <w:tcPr>
            <w:tcW w:w="1327" w:type="pct"/>
          </w:tcPr>
          <w:p w:rsidR="005D121F" w:rsidRPr="005036E4" w:rsidRDefault="005D121F" w:rsidP="00EC3524">
            <w:pPr>
              <w:spacing w:before="120" w:after="120" w:line="280" w:lineRule="exact"/>
              <w:ind w:right="11"/>
              <w:rPr>
                <w:rFonts w:ascii="Arial" w:hAnsi="Arial" w:cs="Arial"/>
                <w:b/>
                <w:sz w:val="20"/>
              </w:rPr>
            </w:pPr>
          </w:p>
        </w:tc>
      </w:tr>
      <w:tr w:rsidR="00FF47A1" w:rsidRPr="005036E4" w:rsidTr="001B5581">
        <w:trPr>
          <w:trHeight w:hRule="exact" w:val="340"/>
        </w:trPr>
        <w:tc>
          <w:tcPr>
            <w:tcW w:w="2046" w:type="pct"/>
          </w:tcPr>
          <w:p w:rsidR="00FF47A1" w:rsidRPr="005036E4" w:rsidRDefault="00FF47A1"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FF47A1" w:rsidRPr="005036E4" w:rsidRDefault="00FF47A1" w:rsidP="00EC3524">
            <w:pPr>
              <w:spacing w:before="120" w:after="120" w:line="280" w:lineRule="exact"/>
              <w:ind w:right="11"/>
              <w:rPr>
                <w:rFonts w:ascii="Arial" w:hAnsi="Arial" w:cs="Arial"/>
                <w:sz w:val="20"/>
              </w:rPr>
            </w:pPr>
          </w:p>
        </w:tc>
        <w:tc>
          <w:tcPr>
            <w:tcW w:w="1327" w:type="pct"/>
          </w:tcPr>
          <w:p w:rsidR="00FF47A1" w:rsidRPr="005036E4" w:rsidRDefault="00FF47A1" w:rsidP="00EC3524">
            <w:pPr>
              <w:spacing w:before="120" w:after="120" w:line="280" w:lineRule="exact"/>
              <w:ind w:right="11"/>
              <w:rPr>
                <w:rFonts w:ascii="Arial" w:hAnsi="Arial" w:cs="Arial"/>
                <w:b/>
                <w:sz w:val="20"/>
              </w:rPr>
            </w:pPr>
          </w:p>
        </w:tc>
      </w:tr>
      <w:tr w:rsidR="00435169" w:rsidRPr="005036E4" w:rsidTr="001B5581">
        <w:trPr>
          <w:trHeight w:hRule="exact" w:val="340"/>
        </w:trPr>
        <w:tc>
          <w:tcPr>
            <w:tcW w:w="2046" w:type="pct"/>
          </w:tcPr>
          <w:p w:rsidR="00435169" w:rsidRPr="005036E4" w:rsidRDefault="00435169"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435169" w:rsidRPr="005036E4" w:rsidRDefault="00435169" w:rsidP="00EC3524">
            <w:pPr>
              <w:spacing w:before="120" w:after="120" w:line="280" w:lineRule="exact"/>
              <w:ind w:right="11"/>
              <w:rPr>
                <w:rFonts w:ascii="Arial" w:hAnsi="Arial" w:cs="Arial"/>
                <w:sz w:val="20"/>
              </w:rPr>
            </w:pPr>
          </w:p>
        </w:tc>
        <w:tc>
          <w:tcPr>
            <w:tcW w:w="1327" w:type="pct"/>
          </w:tcPr>
          <w:p w:rsidR="00435169" w:rsidRPr="005036E4" w:rsidRDefault="00435169" w:rsidP="00EC3524">
            <w:pPr>
              <w:spacing w:before="120" w:after="120" w:line="280" w:lineRule="exact"/>
              <w:ind w:right="11"/>
              <w:rPr>
                <w:rFonts w:ascii="Arial" w:hAnsi="Arial" w:cs="Arial"/>
                <w:b/>
                <w:sz w:val="20"/>
              </w:rPr>
            </w:pPr>
          </w:p>
        </w:tc>
      </w:tr>
      <w:tr w:rsidR="005D121F" w:rsidRPr="005036E4" w:rsidTr="001B5581">
        <w:trPr>
          <w:trHeight w:hRule="exact" w:val="340"/>
        </w:trPr>
        <w:tc>
          <w:tcPr>
            <w:tcW w:w="2046"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5D121F" w:rsidRPr="005036E4" w:rsidRDefault="005D121F" w:rsidP="00EC3524">
            <w:pPr>
              <w:spacing w:before="120" w:after="120" w:line="280" w:lineRule="exact"/>
              <w:ind w:right="11"/>
              <w:rPr>
                <w:rFonts w:ascii="Arial" w:hAnsi="Arial" w:cs="Arial"/>
                <w:sz w:val="20"/>
              </w:rPr>
            </w:pPr>
          </w:p>
        </w:tc>
        <w:tc>
          <w:tcPr>
            <w:tcW w:w="1327" w:type="pct"/>
          </w:tcPr>
          <w:p w:rsidR="005D121F" w:rsidRPr="005036E4" w:rsidRDefault="005D121F" w:rsidP="00EC3524">
            <w:pPr>
              <w:spacing w:before="120" w:after="120" w:line="280" w:lineRule="exact"/>
              <w:ind w:right="11"/>
              <w:rPr>
                <w:rFonts w:ascii="Arial" w:hAnsi="Arial" w:cs="Arial"/>
                <w:b/>
                <w:sz w:val="20"/>
              </w:rPr>
            </w:pPr>
          </w:p>
        </w:tc>
      </w:tr>
      <w:tr w:rsidR="005D121F" w:rsidRPr="005036E4" w:rsidTr="001B5581">
        <w:trPr>
          <w:trHeight w:hRule="exact" w:val="340"/>
        </w:trPr>
        <w:tc>
          <w:tcPr>
            <w:tcW w:w="2046" w:type="pct"/>
          </w:tcPr>
          <w:p w:rsidR="005D121F" w:rsidRPr="005036E4" w:rsidRDefault="005D121F" w:rsidP="00EC3524">
            <w:pPr>
              <w:pStyle w:val="sche3"/>
              <w:widowControl/>
              <w:overflowPunct/>
              <w:autoSpaceDE/>
              <w:autoSpaceDN/>
              <w:adjustRightInd/>
              <w:spacing w:before="120" w:after="120" w:line="280" w:lineRule="exact"/>
              <w:ind w:right="11"/>
              <w:textAlignment w:val="auto"/>
              <w:rPr>
                <w:rFonts w:ascii="Arial" w:hAnsi="Arial" w:cs="Arial"/>
                <w:b/>
                <w:lang w:val="it-IT"/>
              </w:rPr>
            </w:pPr>
          </w:p>
        </w:tc>
        <w:tc>
          <w:tcPr>
            <w:tcW w:w="1627" w:type="pct"/>
          </w:tcPr>
          <w:p w:rsidR="005D121F" w:rsidRPr="005036E4" w:rsidRDefault="005D121F" w:rsidP="00EC3524">
            <w:pPr>
              <w:spacing w:before="120" w:after="120" w:line="280" w:lineRule="exact"/>
              <w:ind w:right="11"/>
              <w:rPr>
                <w:rFonts w:ascii="Arial" w:hAnsi="Arial" w:cs="Arial"/>
                <w:sz w:val="20"/>
              </w:rPr>
            </w:pPr>
          </w:p>
        </w:tc>
        <w:tc>
          <w:tcPr>
            <w:tcW w:w="1327" w:type="pct"/>
          </w:tcPr>
          <w:p w:rsidR="005D121F" w:rsidRPr="005036E4" w:rsidRDefault="005D121F" w:rsidP="00EC3524">
            <w:pPr>
              <w:spacing w:before="120" w:after="120" w:line="280" w:lineRule="exact"/>
              <w:ind w:right="11"/>
              <w:rPr>
                <w:rFonts w:ascii="Arial" w:hAnsi="Arial" w:cs="Arial"/>
                <w:b/>
                <w:sz w:val="20"/>
              </w:rPr>
            </w:pPr>
          </w:p>
        </w:tc>
      </w:tr>
    </w:tbl>
    <w:p w:rsidR="00C30372" w:rsidRPr="00707877" w:rsidRDefault="005D121F" w:rsidP="00A515F3">
      <w:pPr>
        <w:pStyle w:val="Textbodyindent"/>
        <w:widowControl w:val="0"/>
        <w:tabs>
          <w:tab w:val="left" w:pos="1276"/>
          <w:tab w:val="left" w:pos="9214"/>
        </w:tabs>
        <w:spacing w:before="57" w:after="57"/>
        <w:ind w:left="0" w:firstLine="0"/>
        <w:rPr>
          <w:rFonts w:asciiTheme="minorHAnsi" w:eastAsia="Times New Roman" w:hAnsiTheme="minorHAnsi" w:cstheme="minorHAnsi"/>
          <w:sz w:val="20"/>
          <w:szCs w:val="20"/>
        </w:rPr>
      </w:pPr>
      <w:r w:rsidRPr="00707877">
        <w:rPr>
          <w:rFonts w:asciiTheme="minorHAnsi" w:eastAsia="Times New Roman" w:hAnsiTheme="minorHAnsi" w:cstheme="minorHAnsi"/>
          <w:sz w:val="20"/>
          <w:szCs w:val="20"/>
        </w:rPr>
        <w:t xml:space="preserve"> </w:t>
      </w:r>
      <w:r w:rsidR="00C30372" w:rsidRPr="00707877">
        <w:rPr>
          <w:rFonts w:asciiTheme="minorHAnsi" w:eastAsia="Times New Roman" w:hAnsiTheme="minorHAnsi" w:cstheme="minorHAnsi"/>
          <w:sz w:val="20"/>
          <w:szCs w:val="20"/>
        </w:rPr>
        <w:t>(</w:t>
      </w:r>
      <w:r w:rsidR="00C30372" w:rsidRPr="00707877">
        <w:rPr>
          <w:rFonts w:asciiTheme="minorHAnsi" w:eastAsia="Times New Roman" w:hAnsiTheme="minorHAnsi" w:cstheme="minorHAnsi"/>
          <w:i/>
          <w:sz w:val="20"/>
          <w:szCs w:val="20"/>
        </w:rPr>
        <w:t>relativamente a questi consorziati, opera il divieto di partecipare alla gara in qualsiasi altra  forma; in caso di violazione sono esclusi dalla gara sia il consorzio sia il consorziato</w:t>
      </w:r>
      <w:r w:rsidR="00C30372" w:rsidRPr="00707877">
        <w:rPr>
          <w:rFonts w:asciiTheme="minorHAnsi" w:eastAsia="Times New Roman" w:hAnsiTheme="minorHAnsi" w:cstheme="minorHAnsi"/>
          <w:sz w:val="20"/>
          <w:szCs w:val="20"/>
        </w:rPr>
        <w:t>)</w:t>
      </w:r>
    </w:p>
    <w:p w:rsidR="003D5FE4" w:rsidRDefault="003D5FE4" w:rsidP="00C30372">
      <w:pPr>
        <w:pStyle w:val="Textbodyindent"/>
        <w:widowControl w:val="0"/>
        <w:tabs>
          <w:tab w:val="left" w:pos="1276"/>
          <w:tab w:val="left" w:pos="9214"/>
        </w:tabs>
        <w:spacing w:before="57" w:after="57"/>
        <w:ind w:left="0" w:firstLine="0"/>
        <w:rPr>
          <w:rFonts w:ascii="Times New Roman" w:hAnsi="Times New Roman"/>
          <w:sz w:val="20"/>
          <w:szCs w:val="20"/>
        </w:rPr>
      </w:pPr>
    </w:p>
    <w:p w:rsidR="00AC2B42" w:rsidRPr="006B08FD" w:rsidRDefault="00AC2B42" w:rsidP="006B08FD">
      <w:pPr>
        <w:pStyle w:val="Paragrafoelenco"/>
        <w:numPr>
          <w:ilvl w:val="0"/>
          <w:numId w:val="11"/>
        </w:numPr>
        <w:spacing w:after="120" w:line="240" w:lineRule="auto"/>
        <w:ind w:left="284" w:hanging="426"/>
        <w:rPr>
          <w:rFonts w:asciiTheme="minorHAnsi" w:hAnsiTheme="minorHAnsi" w:cstheme="minorHAnsi"/>
          <w:sz w:val="24"/>
          <w:szCs w:val="24"/>
        </w:rPr>
      </w:pPr>
      <w:r w:rsidRPr="00AC2B42">
        <w:rPr>
          <w:rFonts w:asciiTheme="minorHAnsi" w:hAnsiTheme="minorHAnsi" w:cstheme="minorHAnsi"/>
          <w:i/>
          <w:sz w:val="24"/>
          <w:szCs w:val="24"/>
        </w:rPr>
        <w:lastRenderedPageBreak/>
        <w:t>[</w:t>
      </w:r>
      <w:r w:rsidRPr="00AC2B42">
        <w:rPr>
          <w:rFonts w:asciiTheme="minorHAnsi" w:hAnsiTheme="minorHAnsi" w:cstheme="minorHAnsi"/>
          <w:b/>
          <w:i/>
          <w:sz w:val="24"/>
          <w:szCs w:val="24"/>
        </w:rPr>
        <w:t xml:space="preserve">in caso di Raggruppamento Temporaneo di </w:t>
      </w:r>
      <w:proofErr w:type="spellStart"/>
      <w:r w:rsidR="00CF1605">
        <w:rPr>
          <w:rFonts w:asciiTheme="minorHAnsi" w:hAnsiTheme="minorHAnsi" w:cstheme="minorHAnsi"/>
          <w:b/>
          <w:i/>
          <w:sz w:val="24"/>
          <w:szCs w:val="24"/>
        </w:rPr>
        <w:t>di</w:t>
      </w:r>
      <w:proofErr w:type="spellEnd"/>
      <w:r w:rsidR="00CF1605">
        <w:rPr>
          <w:rFonts w:asciiTheme="minorHAnsi" w:hAnsiTheme="minorHAnsi" w:cstheme="minorHAnsi"/>
          <w:b/>
          <w:i/>
          <w:sz w:val="24"/>
          <w:szCs w:val="24"/>
        </w:rPr>
        <w:t xml:space="preserve"> P</w:t>
      </w:r>
      <w:r w:rsidR="00EC3524" w:rsidRPr="00EC3524">
        <w:rPr>
          <w:rFonts w:asciiTheme="minorHAnsi" w:hAnsiTheme="minorHAnsi" w:cstheme="minorHAnsi"/>
          <w:b/>
          <w:i/>
          <w:sz w:val="24"/>
          <w:szCs w:val="24"/>
        </w:rPr>
        <w:t>rofessionisti</w:t>
      </w:r>
      <w:r w:rsidRPr="00AC2B42">
        <w:rPr>
          <w:rFonts w:asciiTheme="minorHAnsi" w:hAnsiTheme="minorHAnsi" w:cstheme="minorHAnsi"/>
          <w:b/>
          <w:i/>
          <w:sz w:val="24"/>
          <w:szCs w:val="24"/>
        </w:rPr>
        <w:t xml:space="preserve"> o Consorzio ordinario costituiti</w:t>
      </w:r>
      <w:r w:rsidRPr="00AC2B42">
        <w:rPr>
          <w:rFonts w:asciiTheme="minorHAnsi" w:hAnsiTheme="minorHAnsi" w:cstheme="minorHAnsi"/>
          <w:i/>
          <w:sz w:val="24"/>
          <w:szCs w:val="24"/>
        </w:rPr>
        <w:t>]</w:t>
      </w:r>
      <w:r>
        <w:rPr>
          <w:rFonts w:asciiTheme="minorHAnsi" w:hAnsiTheme="minorHAnsi" w:cstheme="minorHAnsi"/>
          <w:sz w:val="24"/>
          <w:szCs w:val="24"/>
        </w:rPr>
        <w:t xml:space="preserve"> che il Raggruppamento/</w:t>
      </w:r>
      <w:r w:rsidRPr="00AC2B42">
        <w:rPr>
          <w:rFonts w:asciiTheme="minorHAnsi" w:hAnsiTheme="minorHAnsi" w:cstheme="minorHAnsi"/>
          <w:sz w:val="24"/>
          <w:szCs w:val="24"/>
        </w:rPr>
        <w:t xml:space="preserve">Consorzio </w:t>
      </w:r>
      <w:r>
        <w:rPr>
          <w:rFonts w:asciiTheme="minorHAnsi" w:hAnsiTheme="minorHAnsi" w:cstheme="minorHAnsi"/>
          <w:sz w:val="24"/>
          <w:szCs w:val="24"/>
        </w:rPr>
        <w:t xml:space="preserve"> </w:t>
      </w:r>
      <w:proofErr w:type="spellStart"/>
      <w:r>
        <w:rPr>
          <w:rFonts w:asciiTheme="minorHAnsi" w:hAnsiTheme="minorHAnsi" w:cstheme="minorHAnsi"/>
          <w:sz w:val="24"/>
          <w:szCs w:val="24"/>
        </w:rPr>
        <w:t>ordnario</w:t>
      </w:r>
      <w:proofErr w:type="spellEnd"/>
      <w:r>
        <w:rPr>
          <w:rFonts w:asciiTheme="minorHAnsi" w:hAnsiTheme="minorHAnsi" w:cstheme="minorHAnsi"/>
          <w:sz w:val="24"/>
          <w:szCs w:val="24"/>
        </w:rPr>
        <w:t xml:space="preserve"> </w:t>
      </w:r>
      <w:r w:rsidRPr="00AC2B42">
        <w:rPr>
          <w:rFonts w:asciiTheme="minorHAnsi" w:hAnsiTheme="minorHAnsi" w:cstheme="minorHAnsi"/>
          <w:sz w:val="24"/>
          <w:szCs w:val="24"/>
        </w:rPr>
        <w:t xml:space="preserve">è stato costituito con atto </w:t>
      </w:r>
      <w:r w:rsidRPr="00AC2B42">
        <w:rPr>
          <w:rFonts w:asciiTheme="minorHAnsi" w:hAnsiTheme="minorHAnsi" w:cstheme="minorHAnsi"/>
          <w:i/>
          <w:iCs/>
          <w:sz w:val="24"/>
          <w:szCs w:val="24"/>
        </w:rPr>
        <w:t>(specificare gli estremi del contratto di mandato o del contratto di consorzio)</w:t>
      </w:r>
      <w:r w:rsidRPr="00AC2B42">
        <w:rPr>
          <w:rFonts w:asciiTheme="minorHAnsi" w:hAnsiTheme="minorHAnsi" w:cstheme="minorHAnsi"/>
          <w:iCs/>
          <w:sz w:val="24"/>
          <w:szCs w:val="24"/>
        </w:rPr>
        <w:t xml:space="preserve">: </w:t>
      </w:r>
      <w:r w:rsidR="00CF1605">
        <w:rPr>
          <w:rFonts w:asciiTheme="minorHAnsi" w:hAnsiTheme="minorHAnsi" w:cstheme="minorHAnsi"/>
          <w:iCs/>
          <w:sz w:val="24"/>
          <w:szCs w:val="24"/>
        </w:rPr>
        <w:t>_____</w:t>
      </w:r>
      <w:r w:rsidR="006B08FD">
        <w:rPr>
          <w:rFonts w:asciiTheme="minorHAnsi" w:hAnsiTheme="minorHAnsi" w:cstheme="minorHAnsi"/>
          <w:iCs/>
          <w:sz w:val="24"/>
          <w:szCs w:val="24"/>
        </w:rPr>
        <w:t>____________;</w:t>
      </w:r>
    </w:p>
    <w:p w:rsidR="00CF1605" w:rsidRDefault="00C30372" w:rsidP="00553D47">
      <w:pPr>
        <w:pStyle w:val="Paragrafoelenco"/>
        <w:numPr>
          <w:ilvl w:val="0"/>
          <w:numId w:val="11"/>
        </w:numPr>
        <w:spacing w:after="120" w:line="240" w:lineRule="auto"/>
        <w:ind w:left="284" w:hanging="426"/>
        <w:rPr>
          <w:rFonts w:asciiTheme="minorHAnsi" w:eastAsia="Arial Unicode MS" w:hAnsiTheme="minorHAnsi" w:cstheme="minorHAnsi"/>
          <w:sz w:val="24"/>
          <w:szCs w:val="24"/>
        </w:rPr>
      </w:pPr>
      <w:r w:rsidRPr="009376EF">
        <w:rPr>
          <w:rFonts w:ascii="Arial Unicode MS" w:eastAsia="Arial Unicode MS" w:hAnsi="Arial Unicode MS" w:cs="Arial Unicode MS"/>
        </w:rPr>
        <w:t>(</w:t>
      </w:r>
      <w:r w:rsidRPr="00E23163">
        <w:rPr>
          <w:rFonts w:asciiTheme="minorHAnsi" w:eastAsia="Arial Unicode MS" w:hAnsiTheme="minorHAnsi" w:cstheme="minorHAnsi"/>
          <w:b/>
          <w:i/>
          <w:sz w:val="24"/>
          <w:szCs w:val="24"/>
        </w:rPr>
        <w:t xml:space="preserve">in caso </w:t>
      </w:r>
      <w:r w:rsidR="00EC3524">
        <w:rPr>
          <w:rFonts w:asciiTheme="minorHAnsi" w:eastAsia="Arial Unicode MS" w:hAnsiTheme="minorHAnsi" w:cstheme="minorHAnsi"/>
          <w:b/>
          <w:i/>
          <w:sz w:val="24"/>
          <w:szCs w:val="24"/>
        </w:rPr>
        <w:t xml:space="preserve">di Raggruppamento Temporaneo </w:t>
      </w:r>
      <w:r w:rsidR="00EC3524" w:rsidRPr="00EC3524">
        <w:rPr>
          <w:rFonts w:asciiTheme="minorHAnsi" w:eastAsia="Arial Unicode MS" w:hAnsiTheme="minorHAnsi" w:cstheme="minorHAnsi"/>
          <w:b/>
          <w:i/>
          <w:sz w:val="24"/>
          <w:szCs w:val="24"/>
        </w:rPr>
        <w:t xml:space="preserve">di </w:t>
      </w:r>
      <w:r w:rsidR="00CF1605">
        <w:rPr>
          <w:rFonts w:asciiTheme="minorHAnsi" w:eastAsia="Arial Unicode MS" w:hAnsiTheme="minorHAnsi" w:cstheme="minorHAnsi"/>
          <w:b/>
          <w:i/>
          <w:sz w:val="24"/>
          <w:szCs w:val="24"/>
        </w:rPr>
        <w:t>P</w:t>
      </w:r>
      <w:r w:rsidR="00EC3524" w:rsidRPr="00EC3524">
        <w:rPr>
          <w:rFonts w:asciiTheme="minorHAnsi" w:eastAsia="Arial Unicode MS" w:hAnsiTheme="minorHAnsi" w:cstheme="minorHAnsi"/>
          <w:b/>
          <w:i/>
          <w:sz w:val="24"/>
          <w:szCs w:val="24"/>
        </w:rPr>
        <w:t>rofessionisti</w:t>
      </w:r>
      <w:r w:rsidR="00CF1605">
        <w:rPr>
          <w:rFonts w:asciiTheme="minorHAnsi" w:eastAsia="Arial Unicode MS" w:hAnsiTheme="minorHAnsi" w:cstheme="minorHAnsi"/>
          <w:b/>
          <w:i/>
          <w:sz w:val="24"/>
          <w:szCs w:val="24"/>
        </w:rPr>
        <w:t xml:space="preserve"> o Consorzio ordinario non ancora costituito</w:t>
      </w:r>
      <w:r w:rsidRPr="00E23163">
        <w:rPr>
          <w:rFonts w:asciiTheme="minorHAnsi" w:eastAsia="Arial Unicode MS" w:hAnsiTheme="minorHAnsi" w:cstheme="minorHAnsi"/>
          <w:b/>
          <w:i/>
          <w:sz w:val="24"/>
          <w:szCs w:val="24"/>
        </w:rPr>
        <w:t xml:space="preserve">): </w:t>
      </w:r>
      <w:r>
        <w:rPr>
          <w:rFonts w:asciiTheme="minorHAnsi" w:eastAsia="Arial Unicode MS" w:hAnsiTheme="minorHAnsi" w:cstheme="minorHAnsi"/>
          <w:b/>
          <w:i/>
          <w:sz w:val="24"/>
          <w:szCs w:val="24"/>
        </w:rPr>
        <w:t xml:space="preserve"> </w:t>
      </w:r>
      <w:r w:rsidRPr="00E23163">
        <w:rPr>
          <w:rFonts w:asciiTheme="minorHAnsi" w:eastAsia="Arial Unicode MS" w:hAnsiTheme="minorHAnsi" w:cstheme="minorHAnsi"/>
          <w:sz w:val="24"/>
          <w:szCs w:val="24"/>
        </w:rPr>
        <w:t xml:space="preserve">di impegnarsi, in caso di aggiudicazione della gara: </w:t>
      </w:r>
    </w:p>
    <w:p w:rsidR="0092261D" w:rsidRPr="00553D47" w:rsidRDefault="0092261D" w:rsidP="0092261D">
      <w:pPr>
        <w:pStyle w:val="Paragrafoelenco"/>
        <w:spacing w:after="120" w:line="240" w:lineRule="auto"/>
        <w:ind w:left="284"/>
        <w:rPr>
          <w:rFonts w:asciiTheme="minorHAnsi" w:eastAsia="Arial Unicode MS" w:hAnsiTheme="minorHAnsi" w:cstheme="minorHAnsi"/>
          <w:sz w:val="24"/>
          <w:szCs w:val="24"/>
        </w:rPr>
      </w:pPr>
    </w:p>
    <w:p w:rsidR="0092261D" w:rsidRPr="009D4E44" w:rsidRDefault="00C30372" w:rsidP="009D4E4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mandataria</w:t>
      </w:r>
      <w:r w:rsidRPr="00E23163">
        <w:rPr>
          <w:rFonts w:asciiTheme="minorHAnsi" w:eastAsia="Arial Unicode MS" w:hAnsiTheme="minorHAnsi" w:cstheme="minorHAnsi"/>
          <w:sz w:val="24"/>
          <w:szCs w:val="24"/>
        </w:rPr>
        <w:t>, ad assumere mandato collettivo speciale irrevocabile con rappresentanza dalla/e impresa/e mandante/i a tale scopo individuate nelle apposite dichiarazioni e a stipulare il contratto in nome e per conto proprio e della/e stessa/e impresa/e mandante/i;</w:t>
      </w:r>
    </w:p>
    <w:p w:rsidR="0092261D" w:rsidRPr="009D4E44" w:rsidRDefault="00C30372" w:rsidP="009D4E4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CF1605">
        <w:rPr>
          <w:rFonts w:asciiTheme="minorHAnsi" w:eastAsia="Arial Unicode MS" w:hAnsiTheme="minorHAnsi" w:cstheme="minorHAnsi"/>
          <w:sz w:val="24"/>
          <w:szCs w:val="24"/>
          <w:u w:val="single"/>
        </w:rPr>
        <w:t>quale impresa mandante</w:t>
      </w:r>
      <w:r w:rsidRPr="00CF1605">
        <w:rPr>
          <w:rFonts w:asciiTheme="minorHAnsi" w:eastAsia="Arial Unicode MS" w:hAnsiTheme="minorHAnsi" w:cstheme="minorHAnsi"/>
          <w:sz w:val="24"/>
          <w:szCs w:val="24"/>
        </w:rPr>
        <w:t xml:space="preserve"> a conferire mandato collettivo speciale irrevocabile con rappresentanza alla impresa mandataria</w:t>
      </w:r>
      <w:r w:rsidR="006B08FD" w:rsidRPr="00CF1605">
        <w:rPr>
          <w:rFonts w:ascii="Arial" w:hAnsi="Arial" w:cs="Arial"/>
          <w:b/>
        </w:rPr>
        <w:t>__________</w:t>
      </w:r>
      <w:r w:rsidRPr="00CF1605">
        <w:rPr>
          <w:rFonts w:asciiTheme="minorHAnsi" w:eastAsia="Arial Unicode MS" w:hAnsiTheme="minorHAnsi" w:cstheme="minorHAnsi"/>
          <w:sz w:val="24"/>
          <w:szCs w:val="24"/>
        </w:rPr>
        <w:t>, la quale stipulerà il contratto in nome e per conto e della sottoscritta impresa mandante nonché delle altre imprese mandanti indicate nelle apposite dichiarazioni</w:t>
      </w:r>
      <w:r w:rsidR="003D5FE4" w:rsidRPr="003D5FE4">
        <w:rPr>
          <w:rFonts w:ascii="GlyphLessFont" w:hAnsi="GlyphLessFont" w:cs="GlyphLessFont"/>
          <w:sz w:val="18"/>
          <w:szCs w:val="18"/>
        </w:rPr>
        <w:t xml:space="preserve"> </w:t>
      </w:r>
      <w:r w:rsidR="003D5FE4">
        <w:rPr>
          <w:rFonts w:asciiTheme="minorHAnsi" w:eastAsia="Arial Unicode MS" w:hAnsiTheme="minorHAnsi" w:cstheme="minorHAnsi"/>
          <w:sz w:val="24"/>
          <w:szCs w:val="24"/>
        </w:rPr>
        <w:t>, i</w:t>
      </w:r>
      <w:r w:rsidR="003D5FE4" w:rsidRPr="003D5FE4">
        <w:rPr>
          <w:rFonts w:asciiTheme="minorHAnsi" w:eastAsia="Arial Unicode MS" w:hAnsiTheme="minorHAnsi" w:cstheme="minorHAnsi"/>
          <w:sz w:val="24"/>
          <w:szCs w:val="24"/>
        </w:rPr>
        <w:t xml:space="preserve">n </w:t>
      </w:r>
      <w:proofErr w:type="spellStart"/>
      <w:r w:rsidR="003D5FE4" w:rsidRPr="003D5FE4">
        <w:rPr>
          <w:rFonts w:asciiTheme="minorHAnsi" w:eastAsia="Arial Unicode MS" w:hAnsiTheme="minorHAnsi" w:cstheme="minorHAnsi"/>
          <w:sz w:val="24"/>
          <w:szCs w:val="24"/>
        </w:rPr>
        <w:t>conformita</w:t>
      </w:r>
      <w:proofErr w:type="spellEnd"/>
      <w:r w:rsidR="003D5FE4" w:rsidRPr="003D5FE4">
        <w:rPr>
          <w:rFonts w:asciiTheme="minorHAnsi" w:eastAsia="Arial Unicode MS" w:hAnsiTheme="minorHAnsi" w:cstheme="minorHAnsi"/>
          <w:sz w:val="24"/>
          <w:szCs w:val="24"/>
        </w:rPr>
        <w:t xml:space="preserve"> alle previsioni dell’art. 68 del </w:t>
      </w:r>
      <w:r w:rsidR="003D5FE4">
        <w:rPr>
          <w:rFonts w:asciiTheme="minorHAnsi" w:eastAsia="Arial Unicode MS" w:hAnsiTheme="minorHAnsi" w:cstheme="minorHAnsi"/>
          <w:sz w:val="24"/>
          <w:szCs w:val="24"/>
        </w:rPr>
        <w:t>Codice  [</w:t>
      </w:r>
      <w:r w:rsidR="003D5FE4" w:rsidRPr="003D5FE4">
        <w:rPr>
          <w:rFonts w:asciiTheme="minorHAnsi" w:eastAsia="Arial Unicode MS" w:hAnsiTheme="minorHAnsi" w:cstheme="minorHAnsi"/>
          <w:sz w:val="24"/>
          <w:szCs w:val="24"/>
        </w:rPr>
        <w:t xml:space="preserve">il mandato deve contenere una clausola di adempimento, nei rapporti tra mandataria e mandanti, agli obblighi di </w:t>
      </w:r>
      <w:proofErr w:type="spellStart"/>
      <w:r w:rsidR="003D5FE4" w:rsidRPr="003D5FE4">
        <w:rPr>
          <w:rFonts w:asciiTheme="minorHAnsi" w:eastAsia="Arial Unicode MS" w:hAnsiTheme="minorHAnsi" w:cstheme="minorHAnsi"/>
          <w:sz w:val="24"/>
          <w:szCs w:val="24"/>
        </w:rPr>
        <w:t>tracciabilita</w:t>
      </w:r>
      <w:proofErr w:type="spellEnd"/>
      <w:r w:rsidR="003D5FE4" w:rsidRPr="003D5FE4">
        <w:rPr>
          <w:rFonts w:asciiTheme="minorHAnsi" w:eastAsia="Arial Unicode MS" w:hAnsiTheme="minorHAnsi" w:cstheme="minorHAnsi"/>
          <w:sz w:val="24"/>
          <w:szCs w:val="24"/>
        </w:rPr>
        <w:t xml:space="preserve"> dei flussi finanziari di cui alla L. 136/2010 e </w:t>
      </w:r>
      <w:proofErr w:type="spellStart"/>
      <w:r w:rsidR="003D5FE4" w:rsidRPr="003D5FE4">
        <w:rPr>
          <w:rFonts w:asciiTheme="minorHAnsi" w:eastAsia="Arial Unicode MS" w:hAnsiTheme="minorHAnsi" w:cstheme="minorHAnsi"/>
          <w:sz w:val="24"/>
          <w:szCs w:val="24"/>
        </w:rPr>
        <w:t>ss.mm.ii</w:t>
      </w:r>
      <w:proofErr w:type="spellEnd"/>
      <w:r w:rsidR="003D5FE4" w:rsidRPr="003D5FE4">
        <w:rPr>
          <w:rFonts w:asciiTheme="minorHAnsi" w:eastAsia="Arial Unicode MS" w:hAnsiTheme="minorHAnsi" w:cstheme="minorHAnsi"/>
          <w:sz w:val="24"/>
          <w:szCs w:val="24"/>
        </w:rPr>
        <w:t>;</w:t>
      </w:r>
      <w:r w:rsidR="003D5FE4">
        <w:rPr>
          <w:rFonts w:asciiTheme="minorHAnsi" w:eastAsia="Arial Unicode MS" w:hAnsiTheme="minorHAnsi" w:cstheme="minorHAnsi"/>
          <w:sz w:val="24"/>
          <w:szCs w:val="24"/>
        </w:rPr>
        <w:t>]</w:t>
      </w:r>
    </w:p>
    <w:p w:rsidR="00C30372" w:rsidRPr="00CF1605" w:rsidRDefault="00EC3524" w:rsidP="003D5FE4">
      <w:pPr>
        <w:pStyle w:val="Paragrafoelenco"/>
        <w:numPr>
          <w:ilvl w:val="0"/>
          <w:numId w:val="39"/>
        </w:numPr>
        <w:spacing w:before="120" w:after="120" w:line="240" w:lineRule="auto"/>
        <w:ind w:left="709" w:hanging="425"/>
        <w:rPr>
          <w:rFonts w:asciiTheme="minorHAnsi" w:eastAsia="Arial Unicode MS" w:hAnsiTheme="minorHAnsi" w:cstheme="minorHAnsi"/>
          <w:sz w:val="24"/>
          <w:szCs w:val="24"/>
        </w:rPr>
      </w:pPr>
      <w:r w:rsidRPr="00CF1605">
        <w:rPr>
          <w:rFonts w:asciiTheme="minorHAnsi" w:eastAsia="Arial Unicode MS" w:hAnsiTheme="minorHAnsi" w:cstheme="minorHAnsi"/>
          <w:sz w:val="24"/>
          <w:szCs w:val="24"/>
        </w:rPr>
        <w:t xml:space="preserve">di impegnarsi, in caso di aggiudicazione, ad uniformarsi alla disciplina vigente in materia con riguardo ai raggruppamenti </w:t>
      </w:r>
      <w:r w:rsidR="00CF1605">
        <w:rPr>
          <w:rFonts w:asciiTheme="minorHAnsi" w:eastAsia="Arial Unicode MS" w:hAnsiTheme="minorHAnsi" w:cstheme="minorHAnsi"/>
          <w:sz w:val="24"/>
          <w:szCs w:val="24"/>
        </w:rPr>
        <w:t>temporanei/consorzi ordinari</w:t>
      </w:r>
    </w:p>
    <w:p w:rsidR="00EC3524" w:rsidRPr="00EC3524" w:rsidRDefault="00EC3524" w:rsidP="00EC3524">
      <w:pPr>
        <w:pStyle w:val="Paragrafoelenco"/>
        <w:spacing w:after="120" w:line="240" w:lineRule="auto"/>
        <w:ind w:left="284"/>
        <w:rPr>
          <w:rFonts w:asciiTheme="minorHAnsi" w:eastAsia="Arial Unicode MS" w:hAnsiTheme="minorHAnsi" w:cstheme="minorHAnsi"/>
          <w:sz w:val="24"/>
          <w:szCs w:val="24"/>
        </w:rPr>
      </w:pPr>
    </w:p>
    <w:p w:rsidR="00781F18" w:rsidRDefault="00C30372" w:rsidP="00781F18">
      <w:pPr>
        <w:pStyle w:val="Paragrafoelenco"/>
        <w:numPr>
          <w:ilvl w:val="0"/>
          <w:numId w:val="11"/>
        </w:numPr>
        <w:spacing w:after="120" w:line="240" w:lineRule="auto"/>
        <w:ind w:left="284"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r w:rsidRPr="00E23163">
        <w:rPr>
          <w:rFonts w:asciiTheme="minorHAnsi" w:eastAsia="Arial Unicode MS" w:hAnsiTheme="minorHAnsi" w:cstheme="minorHAnsi"/>
          <w:b/>
          <w:i/>
          <w:sz w:val="24"/>
          <w:szCs w:val="24"/>
        </w:rPr>
        <w:t xml:space="preserve">in caso di Raggruppamento Temporaneo o Consorzio ordinario di </w:t>
      </w:r>
      <w:r w:rsidR="00CF1605">
        <w:rPr>
          <w:rFonts w:asciiTheme="minorHAnsi" w:eastAsia="Arial Unicode MS" w:hAnsiTheme="minorHAnsi" w:cstheme="minorHAnsi"/>
          <w:b/>
          <w:i/>
          <w:sz w:val="24"/>
          <w:szCs w:val="24"/>
        </w:rPr>
        <w:t xml:space="preserve">Professionisti </w:t>
      </w:r>
      <w:r w:rsidRPr="00E23163">
        <w:rPr>
          <w:rFonts w:asciiTheme="minorHAnsi" w:eastAsia="Arial Unicode MS" w:hAnsiTheme="minorHAnsi" w:cstheme="minorHAnsi"/>
          <w:b/>
          <w:i/>
          <w:sz w:val="24"/>
          <w:szCs w:val="24"/>
        </w:rPr>
        <w:t>non ancora costituiti</w:t>
      </w:r>
      <w:r w:rsidR="007C0381" w:rsidRPr="007C0381">
        <w:rPr>
          <w:rFonts w:eastAsia="Arial Unicode MS" w:cs="Calibri"/>
          <w:b/>
          <w:i/>
          <w:sz w:val="24"/>
          <w:szCs w:val="24"/>
          <w:lang w:eastAsia="it-IT"/>
        </w:rPr>
        <w:t xml:space="preserve"> ovvero in caso </w:t>
      </w:r>
      <w:r w:rsidR="00CF1605">
        <w:rPr>
          <w:rFonts w:eastAsia="Arial Unicode MS" w:cs="Calibri"/>
          <w:b/>
          <w:i/>
          <w:sz w:val="24"/>
          <w:szCs w:val="24"/>
          <w:lang w:eastAsia="it-IT"/>
        </w:rPr>
        <w:t xml:space="preserve">di Raggruppamento Temporaneo </w:t>
      </w:r>
      <w:r w:rsidR="007C0381" w:rsidRPr="007C0381">
        <w:rPr>
          <w:rFonts w:eastAsia="Arial Unicode MS" w:cs="Calibri"/>
          <w:b/>
          <w:i/>
          <w:sz w:val="24"/>
          <w:szCs w:val="24"/>
          <w:lang w:eastAsia="it-IT"/>
        </w:rPr>
        <w:t>o Consorzio ordinario</w:t>
      </w:r>
      <w:r w:rsidR="00553D47">
        <w:rPr>
          <w:rFonts w:eastAsia="Arial Unicode MS" w:cs="Calibri"/>
          <w:b/>
          <w:i/>
          <w:sz w:val="24"/>
          <w:szCs w:val="24"/>
          <w:lang w:eastAsia="it-IT"/>
        </w:rPr>
        <w:t xml:space="preserve"> </w:t>
      </w:r>
      <w:r w:rsidR="00CF1605">
        <w:rPr>
          <w:rFonts w:eastAsia="Arial Unicode MS" w:cs="Calibri"/>
          <w:b/>
          <w:i/>
          <w:sz w:val="24"/>
          <w:szCs w:val="24"/>
          <w:lang w:eastAsia="it-IT"/>
        </w:rPr>
        <w:t>di Professionisti</w:t>
      </w:r>
      <w:r w:rsidR="007C0381" w:rsidRPr="007C0381">
        <w:rPr>
          <w:rFonts w:eastAsia="Arial Unicode MS" w:cs="Calibri"/>
          <w:b/>
          <w:i/>
          <w:sz w:val="24"/>
          <w:szCs w:val="24"/>
          <w:lang w:eastAsia="it-IT"/>
        </w:rPr>
        <w:t xml:space="preserve"> costituiti il cui mandato, atto costitutivo o statuto non contenga l’indicazione della quota di partecipazione al raggruppamento dei singoli soggetti </w:t>
      </w:r>
      <w:r w:rsidR="00553D47">
        <w:rPr>
          <w:rFonts w:eastAsia="Arial Unicode MS" w:cs="Calibri"/>
          <w:b/>
          <w:i/>
          <w:sz w:val="24"/>
          <w:szCs w:val="24"/>
          <w:lang w:eastAsia="it-IT"/>
        </w:rPr>
        <w:t xml:space="preserve">riuniti </w:t>
      </w:r>
      <w:r w:rsidR="007C0381" w:rsidRPr="007C0381">
        <w:rPr>
          <w:rFonts w:eastAsia="Arial Unicode MS" w:cs="Calibri"/>
          <w:b/>
          <w:i/>
          <w:sz w:val="24"/>
          <w:szCs w:val="24"/>
          <w:lang w:eastAsia="it-IT"/>
        </w:rPr>
        <w:t xml:space="preserve">o consorziati, le categorie </w:t>
      </w:r>
      <w:r w:rsidR="00553D47">
        <w:rPr>
          <w:rFonts w:eastAsia="Arial Unicode MS" w:cs="Calibri"/>
          <w:b/>
          <w:i/>
          <w:sz w:val="24"/>
          <w:szCs w:val="24"/>
          <w:lang w:eastAsia="it-IT"/>
        </w:rPr>
        <w:t>di progettazione</w:t>
      </w:r>
      <w:r w:rsidR="007C0381">
        <w:rPr>
          <w:rFonts w:eastAsia="Arial Unicode MS" w:cs="Calibri"/>
          <w:b/>
          <w:i/>
          <w:sz w:val="24"/>
          <w:szCs w:val="24"/>
          <w:lang w:eastAsia="it-IT"/>
        </w:rPr>
        <w:t xml:space="preserve"> </w:t>
      </w:r>
      <w:r w:rsidR="007C0381" w:rsidRPr="007C0381">
        <w:rPr>
          <w:rFonts w:eastAsia="Arial Unicode MS" w:cs="Calibri"/>
          <w:b/>
          <w:i/>
          <w:sz w:val="24"/>
          <w:szCs w:val="24"/>
          <w:lang w:eastAsia="it-IT"/>
        </w:rPr>
        <w:t>che verranno eseguite dai singoli operatori e la quota di esecuzione di ciascuna impresa riunita o consorziata</w:t>
      </w:r>
      <w:r w:rsidRPr="00E23163">
        <w:rPr>
          <w:rFonts w:asciiTheme="minorHAnsi" w:eastAsia="Arial Unicode MS" w:hAnsiTheme="minorHAnsi" w:cstheme="minorHAnsi"/>
          <w:b/>
          <w:i/>
          <w:sz w:val="24"/>
          <w:szCs w:val="24"/>
        </w:rPr>
        <w:t xml:space="preserve">): </w:t>
      </w:r>
      <w:r w:rsidR="00EC3524">
        <w:rPr>
          <w:rFonts w:asciiTheme="minorHAnsi" w:eastAsia="Arial Unicode MS" w:hAnsiTheme="minorHAnsi" w:cstheme="minorHAnsi"/>
          <w:b/>
          <w:i/>
          <w:sz w:val="24"/>
          <w:szCs w:val="24"/>
        </w:rPr>
        <w:t xml:space="preserve"> </w:t>
      </w:r>
      <w:r w:rsidRPr="00E23163">
        <w:rPr>
          <w:rFonts w:asciiTheme="minorHAnsi" w:eastAsia="Arial Unicode MS" w:hAnsiTheme="minorHAnsi" w:cstheme="minorHAnsi"/>
          <w:sz w:val="24"/>
          <w:szCs w:val="24"/>
        </w:rPr>
        <w:t>che nell’amb</w:t>
      </w:r>
      <w:r w:rsidR="00EC3524">
        <w:rPr>
          <w:rFonts w:asciiTheme="minorHAnsi" w:eastAsia="Arial Unicode MS" w:hAnsiTheme="minorHAnsi" w:cstheme="minorHAnsi"/>
          <w:sz w:val="24"/>
          <w:szCs w:val="24"/>
        </w:rPr>
        <w:t>ito del RTP/Consorzio ordinario:</w:t>
      </w:r>
    </w:p>
    <w:p w:rsidR="00781F18" w:rsidRPr="00781F18" w:rsidRDefault="00781F18" w:rsidP="00AC2B42">
      <w:pPr>
        <w:pStyle w:val="Paragrafoelenco"/>
        <w:spacing w:after="0" w:line="80" w:lineRule="exact"/>
        <w:ind w:left="284"/>
        <w:rPr>
          <w:rFonts w:asciiTheme="minorHAnsi" w:eastAsia="Arial Unicode MS" w:hAnsiTheme="minorHAnsi" w:cstheme="minorHAnsi"/>
          <w:sz w:val="24"/>
          <w:szCs w:val="24"/>
        </w:rPr>
      </w:pPr>
    </w:p>
    <w:p w:rsidR="00C30372" w:rsidRDefault="00C30372" w:rsidP="00FC5881">
      <w:pPr>
        <w:pStyle w:val="Paragrafoelenco"/>
        <w:numPr>
          <w:ilvl w:val="0"/>
          <w:numId w:val="27"/>
        </w:numPr>
        <w:spacing w:after="120" w:line="240" w:lineRule="auto"/>
        <w:ind w:left="284" w:hanging="426"/>
        <w:rPr>
          <w:rFonts w:asciiTheme="minorHAnsi" w:eastAsia="Arial Unicode MS" w:hAnsiTheme="minorHAnsi" w:cstheme="minorHAnsi"/>
          <w:sz w:val="24"/>
          <w:szCs w:val="24"/>
        </w:rPr>
      </w:pPr>
      <w:r>
        <w:rPr>
          <w:rFonts w:asciiTheme="minorHAnsi" w:eastAsia="Arial Unicode MS" w:hAnsiTheme="minorHAnsi" w:cstheme="minorHAnsi"/>
          <w:sz w:val="24"/>
          <w:szCs w:val="24"/>
        </w:rPr>
        <w:t>le quote percentuali di partecipazione al</w:t>
      </w:r>
      <w:r w:rsidR="00EC3524">
        <w:rPr>
          <w:rFonts w:asciiTheme="minorHAnsi" w:eastAsia="Arial Unicode MS" w:hAnsiTheme="minorHAnsi" w:cstheme="minorHAnsi"/>
          <w:sz w:val="24"/>
          <w:szCs w:val="24"/>
        </w:rPr>
        <w:t xml:space="preserve"> RTP</w:t>
      </w:r>
      <w:r>
        <w:rPr>
          <w:rFonts w:asciiTheme="minorHAnsi" w:eastAsia="Arial Unicode MS" w:hAnsiTheme="minorHAnsi" w:cstheme="minorHAnsi"/>
          <w:sz w:val="24"/>
          <w:szCs w:val="24"/>
        </w:rPr>
        <w:t>/Consorzio sono le seguenti:</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4"/>
        <w:gridCol w:w="1559"/>
      </w:tblGrid>
      <w:tr w:rsidR="00561425" w:rsidRPr="00561425" w:rsidTr="00561425">
        <w:trPr>
          <w:trHeight w:val="262"/>
        </w:trPr>
        <w:tc>
          <w:tcPr>
            <w:tcW w:w="3260" w:type="dxa"/>
            <w:shd w:val="clear" w:color="auto" w:fill="2F5496" w:themeFill="accent5" w:themeFillShade="BF"/>
          </w:tcPr>
          <w:p w:rsidR="006B7A26" w:rsidRPr="00561425" w:rsidRDefault="006B7A26" w:rsidP="006B7A26">
            <w:pPr>
              <w:ind w:left="284" w:hanging="426"/>
              <w:jc w:val="center"/>
              <w:rPr>
                <w:rFonts w:asciiTheme="minorHAnsi" w:eastAsia="Arial Unicode MS" w:hAnsiTheme="minorHAnsi" w:cstheme="minorHAnsi"/>
                <w:color w:val="FFFFFF" w:themeColor="background1"/>
                <w:sz w:val="18"/>
                <w:szCs w:val="18"/>
              </w:rPr>
            </w:pPr>
            <w:r w:rsidRPr="00561425">
              <w:rPr>
                <w:rFonts w:asciiTheme="minorHAnsi" w:hAnsiTheme="minorHAnsi" w:cstheme="minorHAnsi"/>
                <w:b/>
                <w:bCs/>
                <w:color w:val="FFFFFF" w:themeColor="background1"/>
                <w:sz w:val="18"/>
                <w:szCs w:val="18"/>
                <w:lang w:eastAsia="en-US"/>
              </w:rPr>
              <w:t>Denominazione</w:t>
            </w:r>
          </w:p>
        </w:tc>
        <w:tc>
          <w:tcPr>
            <w:tcW w:w="3544" w:type="dxa"/>
            <w:shd w:val="clear" w:color="auto" w:fill="2F5496" w:themeFill="accent5" w:themeFillShade="BF"/>
          </w:tcPr>
          <w:p w:rsidR="006B7A26" w:rsidRPr="00561425" w:rsidRDefault="006B7A26" w:rsidP="006B7A26">
            <w:pPr>
              <w:pStyle w:val="Standard"/>
              <w:widowControl w:val="0"/>
              <w:jc w:val="center"/>
              <w:rPr>
                <w:rFonts w:asciiTheme="minorHAnsi" w:eastAsia="Times New Roman" w:hAnsiTheme="minorHAnsi" w:cstheme="minorHAnsi"/>
                <w:b/>
                <w:bCs/>
                <w:color w:val="FFFFFF" w:themeColor="background1"/>
                <w:sz w:val="18"/>
                <w:szCs w:val="18"/>
              </w:rPr>
            </w:pPr>
            <w:r w:rsidRPr="00561425">
              <w:rPr>
                <w:rFonts w:asciiTheme="minorHAnsi" w:eastAsia="Times New Roman" w:hAnsiTheme="minorHAnsi" w:cstheme="minorHAnsi"/>
                <w:b/>
                <w:bCs/>
                <w:color w:val="FFFFFF" w:themeColor="background1"/>
                <w:sz w:val="18"/>
                <w:szCs w:val="18"/>
              </w:rPr>
              <w:t>Ruolo (mandante/mandatario)</w:t>
            </w:r>
          </w:p>
          <w:p w:rsidR="006B7A26" w:rsidRPr="00561425" w:rsidRDefault="006B7A26" w:rsidP="006B7A26">
            <w:pPr>
              <w:ind w:left="284" w:hanging="426"/>
              <w:jc w:val="center"/>
              <w:rPr>
                <w:rFonts w:asciiTheme="minorHAnsi" w:eastAsia="Arial Unicode MS" w:hAnsiTheme="minorHAnsi" w:cstheme="minorHAnsi"/>
                <w:color w:val="FFFFFF" w:themeColor="background1"/>
                <w:sz w:val="18"/>
                <w:szCs w:val="18"/>
              </w:rPr>
            </w:pPr>
            <w:r w:rsidRPr="00561425">
              <w:rPr>
                <w:rFonts w:asciiTheme="minorHAnsi" w:hAnsiTheme="minorHAnsi" w:cstheme="minorHAnsi"/>
                <w:b/>
                <w:bCs/>
                <w:color w:val="FFFFFF" w:themeColor="background1"/>
                <w:sz w:val="18"/>
                <w:szCs w:val="18"/>
                <w:lang w:eastAsia="en-US"/>
              </w:rPr>
              <w:t>(capofila/consorziata)</w:t>
            </w:r>
          </w:p>
        </w:tc>
        <w:tc>
          <w:tcPr>
            <w:tcW w:w="1559" w:type="dxa"/>
            <w:shd w:val="clear" w:color="auto" w:fill="2F5496" w:themeFill="accent5" w:themeFillShade="BF"/>
          </w:tcPr>
          <w:p w:rsidR="006B7A26" w:rsidRPr="00561425" w:rsidRDefault="006B7A26" w:rsidP="006B7A26">
            <w:pPr>
              <w:ind w:left="284" w:hanging="426"/>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w:t>
            </w:r>
          </w:p>
        </w:tc>
      </w:tr>
      <w:tr w:rsidR="006B7A26" w:rsidRPr="00E23163" w:rsidTr="00FF47A1">
        <w:trPr>
          <w:trHeight w:val="364"/>
        </w:trPr>
        <w:tc>
          <w:tcPr>
            <w:tcW w:w="3260" w:type="dxa"/>
          </w:tcPr>
          <w:p w:rsidR="006B7A26" w:rsidRDefault="006B7A26" w:rsidP="00EC3524"/>
        </w:tc>
        <w:tc>
          <w:tcPr>
            <w:tcW w:w="3544" w:type="dxa"/>
          </w:tcPr>
          <w:p w:rsidR="006B7A26" w:rsidRDefault="006B7A26" w:rsidP="00EC3524">
            <w:pPr>
              <w:jc w:val="center"/>
            </w:pPr>
          </w:p>
        </w:tc>
        <w:tc>
          <w:tcPr>
            <w:tcW w:w="1559" w:type="dxa"/>
          </w:tcPr>
          <w:p w:rsidR="006B7A26" w:rsidRDefault="006B7A26" w:rsidP="00EC3524">
            <w:pPr>
              <w:jc w:val="center"/>
            </w:pPr>
          </w:p>
        </w:tc>
      </w:tr>
      <w:tr w:rsidR="006B7A26" w:rsidRPr="00E23163" w:rsidTr="00FF47A1">
        <w:trPr>
          <w:trHeight w:val="364"/>
        </w:trPr>
        <w:tc>
          <w:tcPr>
            <w:tcW w:w="3260" w:type="dxa"/>
          </w:tcPr>
          <w:p w:rsidR="006B7A26" w:rsidRDefault="006B7A26" w:rsidP="006B7A26"/>
        </w:tc>
        <w:tc>
          <w:tcPr>
            <w:tcW w:w="3544" w:type="dxa"/>
          </w:tcPr>
          <w:p w:rsidR="006B7A26" w:rsidRDefault="006B7A26" w:rsidP="00EC3524">
            <w:pPr>
              <w:jc w:val="center"/>
            </w:pPr>
          </w:p>
        </w:tc>
        <w:tc>
          <w:tcPr>
            <w:tcW w:w="1559" w:type="dxa"/>
          </w:tcPr>
          <w:p w:rsidR="006B7A26" w:rsidRDefault="006B7A26" w:rsidP="00EC3524">
            <w:pPr>
              <w:jc w:val="center"/>
            </w:pPr>
          </w:p>
        </w:tc>
      </w:tr>
      <w:tr w:rsidR="006B7A26" w:rsidRPr="00E23163" w:rsidTr="00FF47A1">
        <w:trPr>
          <w:trHeight w:val="364"/>
        </w:trPr>
        <w:tc>
          <w:tcPr>
            <w:tcW w:w="3260" w:type="dxa"/>
          </w:tcPr>
          <w:p w:rsidR="006B7A26" w:rsidRDefault="006B7A26" w:rsidP="006B7A26"/>
        </w:tc>
        <w:tc>
          <w:tcPr>
            <w:tcW w:w="3544" w:type="dxa"/>
          </w:tcPr>
          <w:p w:rsidR="006B7A26" w:rsidRDefault="006B7A26" w:rsidP="00EC3524">
            <w:pPr>
              <w:jc w:val="center"/>
            </w:pPr>
          </w:p>
        </w:tc>
        <w:tc>
          <w:tcPr>
            <w:tcW w:w="1559" w:type="dxa"/>
          </w:tcPr>
          <w:p w:rsidR="006B7A26" w:rsidRDefault="006B7A26" w:rsidP="00EC3524">
            <w:pPr>
              <w:jc w:val="center"/>
            </w:pPr>
          </w:p>
        </w:tc>
      </w:tr>
    </w:tbl>
    <w:p w:rsidR="00C439DD" w:rsidRDefault="00C439DD" w:rsidP="00C439DD">
      <w:pPr>
        <w:pStyle w:val="Paragrafoelenco"/>
        <w:spacing w:after="120" w:line="240" w:lineRule="auto"/>
        <w:ind w:left="284"/>
        <w:rPr>
          <w:rFonts w:eastAsia="Times New Roman" w:cs="Calibri"/>
          <w:sz w:val="24"/>
          <w:szCs w:val="24"/>
          <w:lang w:eastAsia="it-IT"/>
        </w:rPr>
      </w:pPr>
    </w:p>
    <w:p w:rsidR="007C0381" w:rsidRPr="007C0381" w:rsidRDefault="00553D47" w:rsidP="00FC5881">
      <w:pPr>
        <w:pStyle w:val="Paragrafoelenco"/>
        <w:numPr>
          <w:ilvl w:val="0"/>
          <w:numId w:val="27"/>
        </w:numPr>
        <w:spacing w:after="120" w:line="240" w:lineRule="auto"/>
        <w:ind w:left="284" w:hanging="426"/>
        <w:rPr>
          <w:rFonts w:eastAsia="Times New Roman" w:cs="Calibri"/>
          <w:sz w:val="24"/>
          <w:szCs w:val="24"/>
          <w:lang w:eastAsia="it-IT"/>
        </w:rPr>
      </w:pPr>
      <w:r>
        <w:rPr>
          <w:rFonts w:eastAsia="Times New Roman" w:cs="Calibri"/>
          <w:sz w:val="24"/>
          <w:szCs w:val="24"/>
          <w:lang w:eastAsia="it-IT"/>
        </w:rPr>
        <w:t xml:space="preserve">le </w:t>
      </w:r>
      <w:r w:rsidRPr="00553D47">
        <w:rPr>
          <w:rFonts w:eastAsia="Times New Roman" w:cs="Calibri"/>
          <w:sz w:val="24"/>
          <w:szCs w:val="24"/>
          <w:lang w:eastAsia="it-IT"/>
        </w:rPr>
        <w:t xml:space="preserve">categorie di progettazione/ID di Opere </w:t>
      </w:r>
      <w:r w:rsidR="00C30372" w:rsidRPr="004C1827">
        <w:rPr>
          <w:rFonts w:eastAsia="Times New Roman" w:cs="Calibri"/>
          <w:sz w:val="24"/>
          <w:szCs w:val="24"/>
          <w:lang w:eastAsia="it-IT"/>
        </w:rPr>
        <w:t>che saranno eseguite da ciascun operatore economico riunito o consorziato sono le seguenti</w:t>
      </w:r>
      <w:r w:rsidR="00C30372">
        <w:rPr>
          <w:rFonts w:eastAsia="Times New Roman" w:cs="Calibri"/>
          <w:sz w:val="24"/>
          <w:szCs w:val="24"/>
          <w:lang w:eastAsia="it-IT"/>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3"/>
        <w:gridCol w:w="2693"/>
        <w:gridCol w:w="1276"/>
      </w:tblGrid>
      <w:tr w:rsidR="00561425" w:rsidRPr="00561425" w:rsidTr="00561425">
        <w:trPr>
          <w:trHeight w:val="329"/>
        </w:trPr>
        <w:tc>
          <w:tcPr>
            <w:tcW w:w="1701" w:type="dxa"/>
            <w:shd w:val="clear" w:color="auto" w:fill="2F5496" w:themeFill="accent5" w:themeFillShade="BF"/>
          </w:tcPr>
          <w:p w:rsidR="006B7A26" w:rsidRPr="00561425" w:rsidRDefault="006B7A26" w:rsidP="00AC2B42">
            <w:pPr>
              <w:ind w:left="284" w:hanging="426"/>
              <w:jc w:val="center"/>
              <w:rPr>
                <w:rFonts w:asciiTheme="minorHAnsi" w:eastAsia="Arial Unicode MS" w:hAnsiTheme="minorHAnsi" w:cstheme="minorHAnsi"/>
                <w:b/>
                <w:color w:val="FFFFFF" w:themeColor="background1"/>
                <w:sz w:val="18"/>
                <w:szCs w:val="18"/>
              </w:rPr>
            </w:pPr>
            <w:r w:rsidRPr="00561425">
              <w:rPr>
                <w:rFonts w:asciiTheme="minorHAnsi" w:hAnsiTheme="minorHAnsi" w:cstheme="minorHAnsi"/>
                <w:b/>
                <w:bCs/>
                <w:color w:val="FFFFFF" w:themeColor="background1"/>
                <w:sz w:val="18"/>
                <w:szCs w:val="18"/>
                <w:lang w:eastAsia="en-US"/>
              </w:rPr>
              <w:t>Denominazione</w:t>
            </w:r>
          </w:p>
        </w:tc>
        <w:tc>
          <w:tcPr>
            <w:tcW w:w="2693" w:type="dxa"/>
            <w:shd w:val="clear" w:color="auto" w:fill="2F5496" w:themeFill="accent5" w:themeFillShade="BF"/>
          </w:tcPr>
          <w:p w:rsidR="006B7A26" w:rsidRPr="00561425" w:rsidRDefault="006B7A26" w:rsidP="00AC2B42">
            <w:pPr>
              <w:pStyle w:val="Standard"/>
              <w:widowControl w:val="0"/>
              <w:jc w:val="center"/>
              <w:rPr>
                <w:rFonts w:asciiTheme="minorHAnsi" w:eastAsia="Times New Roman" w:hAnsiTheme="minorHAnsi" w:cstheme="minorHAnsi"/>
                <w:b/>
                <w:bCs/>
                <w:color w:val="FFFFFF" w:themeColor="background1"/>
                <w:sz w:val="18"/>
                <w:szCs w:val="18"/>
              </w:rPr>
            </w:pPr>
            <w:r w:rsidRPr="00561425">
              <w:rPr>
                <w:rFonts w:asciiTheme="minorHAnsi" w:eastAsia="Times New Roman" w:hAnsiTheme="minorHAnsi" w:cstheme="minorHAnsi"/>
                <w:b/>
                <w:bCs/>
                <w:color w:val="FFFFFF" w:themeColor="background1"/>
                <w:sz w:val="18"/>
                <w:szCs w:val="18"/>
              </w:rPr>
              <w:t>Ruolo (mandante/mandatario)</w:t>
            </w:r>
          </w:p>
          <w:p w:rsidR="006B7A26" w:rsidRPr="00561425" w:rsidRDefault="006B7A26" w:rsidP="00AC2B42">
            <w:pPr>
              <w:ind w:left="284" w:hanging="426"/>
              <w:jc w:val="center"/>
              <w:rPr>
                <w:rFonts w:asciiTheme="minorHAnsi" w:eastAsia="Arial Unicode MS" w:hAnsiTheme="minorHAnsi" w:cstheme="minorHAnsi"/>
                <w:b/>
                <w:color w:val="FFFFFF" w:themeColor="background1"/>
                <w:sz w:val="18"/>
                <w:szCs w:val="18"/>
              </w:rPr>
            </w:pPr>
            <w:r w:rsidRPr="00561425">
              <w:rPr>
                <w:rFonts w:asciiTheme="minorHAnsi" w:hAnsiTheme="minorHAnsi" w:cstheme="minorHAnsi"/>
                <w:b/>
                <w:bCs/>
                <w:color w:val="FFFFFF" w:themeColor="background1"/>
                <w:sz w:val="18"/>
                <w:szCs w:val="18"/>
                <w:lang w:eastAsia="en-US"/>
              </w:rPr>
              <w:t>(capofila/consorziata)</w:t>
            </w:r>
          </w:p>
        </w:tc>
        <w:tc>
          <w:tcPr>
            <w:tcW w:w="2693" w:type="dxa"/>
            <w:shd w:val="clear" w:color="auto" w:fill="2F5496" w:themeFill="accent5" w:themeFillShade="BF"/>
          </w:tcPr>
          <w:p w:rsidR="006B7A26" w:rsidRPr="00561425" w:rsidRDefault="00553D47" w:rsidP="00553D47">
            <w:pPr>
              <w:ind w:left="175" w:hanging="175"/>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Categorie di progettazione/ID di Opere</w:t>
            </w:r>
          </w:p>
        </w:tc>
        <w:tc>
          <w:tcPr>
            <w:tcW w:w="1276" w:type="dxa"/>
            <w:shd w:val="clear" w:color="auto" w:fill="2F5496" w:themeFill="accent5" w:themeFillShade="BF"/>
          </w:tcPr>
          <w:p w:rsidR="006B7A26" w:rsidRPr="00561425" w:rsidRDefault="00FF47A1" w:rsidP="00AC2B42">
            <w:pPr>
              <w:ind w:left="284" w:hanging="426"/>
              <w:jc w:val="center"/>
              <w:rPr>
                <w:rFonts w:asciiTheme="minorHAnsi" w:hAnsiTheme="minorHAnsi" w:cstheme="minorHAnsi"/>
                <w:b/>
                <w:bCs/>
                <w:color w:val="FFFFFF" w:themeColor="background1"/>
                <w:sz w:val="18"/>
                <w:szCs w:val="18"/>
                <w:lang w:eastAsia="en-US"/>
              </w:rPr>
            </w:pPr>
            <w:r w:rsidRPr="00561425">
              <w:rPr>
                <w:rFonts w:asciiTheme="minorHAnsi" w:hAnsiTheme="minorHAnsi" w:cstheme="minorHAnsi"/>
                <w:b/>
                <w:bCs/>
                <w:color w:val="FFFFFF" w:themeColor="background1"/>
                <w:sz w:val="18"/>
                <w:szCs w:val="18"/>
                <w:lang w:eastAsia="en-US"/>
              </w:rPr>
              <w:t xml:space="preserve">  </w:t>
            </w:r>
            <w:r w:rsidR="006B7A26" w:rsidRPr="00561425">
              <w:rPr>
                <w:rFonts w:asciiTheme="minorHAnsi" w:hAnsiTheme="minorHAnsi" w:cstheme="minorHAnsi"/>
                <w:b/>
                <w:bCs/>
                <w:color w:val="FFFFFF" w:themeColor="background1"/>
                <w:sz w:val="18"/>
                <w:szCs w:val="18"/>
                <w:lang w:eastAsia="en-US"/>
              </w:rPr>
              <w:t>%</w:t>
            </w:r>
          </w:p>
        </w:tc>
      </w:tr>
      <w:tr w:rsidR="006B7A26" w:rsidRPr="00E23163" w:rsidTr="00FF47A1">
        <w:trPr>
          <w:trHeight w:val="340"/>
        </w:trPr>
        <w:tc>
          <w:tcPr>
            <w:tcW w:w="1701" w:type="dxa"/>
          </w:tcPr>
          <w:p w:rsidR="006B7A26" w:rsidRDefault="006B7A26" w:rsidP="006B7A26">
            <w:pPr>
              <w:jc w:val="center"/>
            </w:pPr>
          </w:p>
        </w:tc>
        <w:tc>
          <w:tcPr>
            <w:tcW w:w="2693" w:type="dxa"/>
          </w:tcPr>
          <w:p w:rsidR="006B7A26" w:rsidRDefault="006B7A26" w:rsidP="006B7A26">
            <w:pPr>
              <w:jc w:val="center"/>
            </w:pPr>
          </w:p>
        </w:tc>
        <w:tc>
          <w:tcPr>
            <w:tcW w:w="2693" w:type="dxa"/>
          </w:tcPr>
          <w:p w:rsidR="006B7A26" w:rsidRPr="00E23163" w:rsidRDefault="006B7A26" w:rsidP="006B7A26">
            <w:pPr>
              <w:ind w:left="284" w:hanging="426"/>
              <w:jc w:val="center"/>
              <w:rPr>
                <w:rFonts w:asciiTheme="minorHAnsi" w:eastAsia="Arial Unicode MS" w:hAnsiTheme="minorHAnsi" w:cstheme="minorHAnsi"/>
                <w:sz w:val="24"/>
                <w:szCs w:val="24"/>
              </w:rPr>
            </w:pPr>
          </w:p>
        </w:tc>
        <w:tc>
          <w:tcPr>
            <w:tcW w:w="1276" w:type="dxa"/>
          </w:tcPr>
          <w:p w:rsidR="006B7A26" w:rsidRDefault="006B7A26" w:rsidP="006B7A26">
            <w:pPr>
              <w:jc w:val="center"/>
            </w:pPr>
          </w:p>
        </w:tc>
      </w:tr>
      <w:tr w:rsidR="006B7A26" w:rsidRPr="00E23163" w:rsidTr="00FF47A1">
        <w:trPr>
          <w:trHeight w:val="340"/>
        </w:trPr>
        <w:tc>
          <w:tcPr>
            <w:tcW w:w="1701" w:type="dxa"/>
          </w:tcPr>
          <w:p w:rsidR="006B7A26" w:rsidRDefault="006B7A26" w:rsidP="006B7A26">
            <w:pPr>
              <w:jc w:val="center"/>
            </w:pPr>
          </w:p>
        </w:tc>
        <w:tc>
          <w:tcPr>
            <w:tcW w:w="2693" w:type="dxa"/>
          </w:tcPr>
          <w:p w:rsidR="006B7A26" w:rsidRDefault="006B7A26" w:rsidP="006B7A26">
            <w:pPr>
              <w:jc w:val="center"/>
            </w:pPr>
          </w:p>
        </w:tc>
        <w:tc>
          <w:tcPr>
            <w:tcW w:w="2693" w:type="dxa"/>
          </w:tcPr>
          <w:p w:rsidR="006B7A26" w:rsidRPr="00E23163" w:rsidRDefault="006B7A26" w:rsidP="006B7A26">
            <w:pPr>
              <w:ind w:left="284" w:hanging="426"/>
              <w:jc w:val="center"/>
              <w:rPr>
                <w:rFonts w:asciiTheme="minorHAnsi" w:eastAsia="Arial Unicode MS" w:hAnsiTheme="minorHAnsi" w:cstheme="minorHAnsi"/>
                <w:sz w:val="24"/>
                <w:szCs w:val="24"/>
              </w:rPr>
            </w:pPr>
          </w:p>
        </w:tc>
        <w:tc>
          <w:tcPr>
            <w:tcW w:w="1276" w:type="dxa"/>
          </w:tcPr>
          <w:p w:rsidR="006B7A26" w:rsidRDefault="006B7A26" w:rsidP="006B7A26">
            <w:pPr>
              <w:jc w:val="center"/>
            </w:pPr>
          </w:p>
        </w:tc>
      </w:tr>
      <w:tr w:rsidR="00781F18" w:rsidRPr="00E23163" w:rsidTr="00FF47A1">
        <w:trPr>
          <w:trHeight w:val="340"/>
        </w:trPr>
        <w:tc>
          <w:tcPr>
            <w:tcW w:w="1701" w:type="dxa"/>
          </w:tcPr>
          <w:p w:rsidR="00781F18" w:rsidRDefault="00781F18" w:rsidP="00EC3524">
            <w:pPr>
              <w:jc w:val="center"/>
            </w:pPr>
          </w:p>
        </w:tc>
        <w:tc>
          <w:tcPr>
            <w:tcW w:w="2693" w:type="dxa"/>
          </w:tcPr>
          <w:p w:rsidR="00781F18" w:rsidRDefault="00781F18" w:rsidP="00EC3524">
            <w:pPr>
              <w:jc w:val="center"/>
            </w:pPr>
          </w:p>
        </w:tc>
        <w:tc>
          <w:tcPr>
            <w:tcW w:w="2693" w:type="dxa"/>
          </w:tcPr>
          <w:p w:rsidR="00781F18" w:rsidRPr="00E23163" w:rsidRDefault="00781F18" w:rsidP="00EC3524">
            <w:pPr>
              <w:ind w:left="284" w:hanging="426"/>
              <w:jc w:val="center"/>
              <w:rPr>
                <w:rFonts w:asciiTheme="minorHAnsi" w:eastAsia="Arial Unicode MS" w:hAnsiTheme="minorHAnsi" w:cstheme="minorHAnsi"/>
                <w:sz w:val="24"/>
                <w:szCs w:val="24"/>
              </w:rPr>
            </w:pPr>
          </w:p>
        </w:tc>
        <w:tc>
          <w:tcPr>
            <w:tcW w:w="1276" w:type="dxa"/>
          </w:tcPr>
          <w:p w:rsidR="00781F18" w:rsidRDefault="00781F18" w:rsidP="00EC3524">
            <w:pPr>
              <w:jc w:val="center"/>
            </w:pPr>
          </w:p>
        </w:tc>
      </w:tr>
      <w:tr w:rsidR="006B7A26" w:rsidRPr="00E23163" w:rsidTr="00FF47A1">
        <w:trPr>
          <w:trHeight w:val="340"/>
        </w:trPr>
        <w:tc>
          <w:tcPr>
            <w:tcW w:w="1701" w:type="dxa"/>
          </w:tcPr>
          <w:p w:rsidR="006B7A26" w:rsidRDefault="006B7A26" w:rsidP="006B7A26">
            <w:pPr>
              <w:jc w:val="center"/>
            </w:pPr>
          </w:p>
        </w:tc>
        <w:tc>
          <w:tcPr>
            <w:tcW w:w="2693" w:type="dxa"/>
          </w:tcPr>
          <w:p w:rsidR="006B7A26" w:rsidRDefault="006B7A26" w:rsidP="006B7A26">
            <w:pPr>
              <w:jc w:val="center"/>
            </w:pPr>
          </w:p>
        </w:tc>
        <w:tc>
          <w:tcPr>
            <w:tcW w:w="2693" w:type="dxa"/>
          </w:tcPr>
          <w:p w:rsidR="006B7A26" w:rsidRDefault="006B7A26" w:rsidP="006B7A26"/>
        </w:tc>
        <w:tc>
          <w:tcPr>
            <w:tcW w:w="1276" w:type="dxa"/>
          </w:tcPr>
          <w:p w:rsidR="006B7A26" w:rsidRDefault="006B7A26" w:rsidP="006B7A26">
            <w:pPr>
              <w:jc w:val="center"/>
            </w:pPr>
          </w:p>
        </w:tc>
      </w:tr>
    </w:tbl>
    <w:p w:rsidR="00C30372" w:rsidRDefault="00C30372" w:rsidP="00AC2B42">
      <w:pPr>
        <w:autoSpaceDE w:val="0"/>
        <w:autoSpaceDN w:val="0"/>
        <w:adjustRightInd w:val="0"/>
        <w:spacing w:line="60" w:lineRule="exact"/>
        <w:rPr>
          <w:rFonts w:asciiTheme="minorHAnsi" w:hAnsiTheme="minorHAnsi" w:cstheme="minorHAnsi"/>
          <w:sz w:val="24"/>
          <w:szCs w:val="24"/>
        </w:rPr>
      </w:pPr>
    </w:p>
    <w:p w:rsidR="00B54E6D" w:rsidRDefault="00A435C4" w:rsidP="00C30372">
      <w:pPr>
        <w:pStyle w:val="Paragrafoelenco"/>
        <w:numPr>
          <w:ilvl w:val="0"/>
          <w:numId w:val="27"/>
        </w:numPr>
        <w:spacing w:after="120" w:line="240" w:lineRule="auto"/>
        <w:ind w:left="284" w:hanging="426"/>
        <w:rPr>
          <w:rFonts w:eastAsia="Arial Unicode MS" w:cs="Calibri"/>
          <w:sz w:val="24"/>
          <w:szCs w:val="24"/>
          <w:lang w:eastAsia="it-IT"/>
        </w:rPr>
      </w:pPr>
      <w:r w:rsidRPr="00A435C4">
        <w:rPr>
          <w:rFonts w:eastAsia="Arial Unicode MS" w:cs="Calibri"/>
          <w:sz w:val="24"/>
          <w:szCs w:val="24"/>
          <w:lang w:eastAsia="it-IT"/>
        </w:rPr>
        <w:lastRenderedPageBreak/>
        <w:t>che nessun soggetto indicato per l’esecuzione dell’appalto partecipa alla gara d’appalto medesima in altra forma, neppure individuale;</w:t>
      </w:r>
    </w:p>
    <w:p w:rsidR="000D63EF" w:rsidRPr="000D63EF" w:rsidRDefault="000D63EF" w:rsidP="000D63EF">
      <w:pPr>
        <w:pStyle w:val="Paragrafoelenco"/>
        <w:spacing w:after="120" w:line="240" w:lineRule="auto"/>
        <w:ind w:left="284"/>
        <w:rPr>
          <w:rFonts w:eastAsia="Arial Unicode MS" w:cs="Calibri"/>
          <w:sz w:val="24"/>
          <w:szCs w:val="24"/>
          <w:lang w:eastAsia="it-IT"/>
        </w:rPr>
      </w:pPr>
    </w:p>
    <w:p w:rsidR="00553D47" w:rsidRPr="009D4E44" w:rsidRDefault="00B54E6D" w:rsidP="009D4E44">
      <w:pPr>
        <w:pStyle w:val="Paragrafoelenco"/>
        <w:numPr>
          <w:ilvl w:val="0"/>
          <w:numId w:val="11"/>
        </w:numPr>
        <w:spacing w:before="120" w:after="120" w:line="240" w:lineRule="auto"/>
        <w:ind w:left="425" w:hanging="357"/>
        <w:rPr>
          <w:b/>
          <w:sz w:val="24"/>
          <w:szCs w:val="24"/>
          <w:u w:val="single"/>
        </w:rPr>
      </w:pPr>
      <w:r w:rsidRPr="00244B36">
        <w:rPr>
          <w:b/>
          <w:sz w:val="24"/>
          <w:szCs w:val="24"/>
          <w:u w:val="single"/>
        </w:rPr>
        <w:t xml:space="preserve">di essere in possesso dei requisiti </w:t>
      </w:r>
      <w:r w:rsidR="00971249" w:rsidRPr="00244B36">
        <w:rPr>
          <w:b/>
          <w:sz w:val="24"/>
          <w:szCs w:val="24"/>
          <w:u w:val="single"/>
        </w:rPr>
        <w:t xml:space="preserve"> di ordine generale </w:t>
      </w:r>
      <w:r w:rsidR="00862808" w:rsidRPr="00244B36">
        <w:rPr>
          <w:b/>
          <w:sz w:val="24"/>
          <w:szCs w:val="24"/>
          <w:u w:val="single"/>
        </w:rPr>
        <w:t xml:space="preserve">e, segnatamente, quelli di moralità di cui agli articoli 94, 95 e 98 </w:t>
      </w:r>
      <w:bookmarkStart w:id="5" w:name="_inizio"/>
      <w:r w:rsidR="00862808" w:rsidRPr="00244B36">
        <w:rPr>
          <w:b/>
          <w:sz w:val="24"/>
          <w:szCs w:val="24"/>
          <w:u w:val="single"/>
        </w:rPr>
        <w:t xml:space="preserve">del </w:t>
      </w:r>
      <w:bookmarkEnd w:id="5"/>
      <w:proofErr w:type="spellStart"/>
      <w:r w:rsidR="00862808" w:rsidRPr="00244B36">
        <w:rPr>
          <w:b/>
          <w:sz w:val="24"/>
          <w:szCs w:val="24"/>
          <w:u w:val="single"/>
        </w:rPr>
        <w:t>D.Lgs</w:t>
      </w:r>
      <w:proofErr w:type="spellEnd"/>
      <w:r w:rsidR="00862808" w:rsidRPr="00244B36">
        <w:rPr>
          <w:b/>
          <w:sz w:val="24"/>
          <w:szCs w:val="24"/>
          <w:u w:val="single"/>
        </w:rPr>
        <w:t xml:space="preserve"> 36/2023, </w:t>
      </w:r>
      <w:r w:rsidRPr="00244B36">
        <w:rPr>
          <w:b/>
          <w:sz w:val="24"/>
          <w:szCs w:val="24"/>
          <w:u w:val="single"/>
        </w:rPr>
        <w:t xml:space="preserve">di cui all’art. </w:t>
      </w:r>
      <w:r w:rsidR="00971249" w:rsidRPr="00244B36">
        <w:rPr>
          <w:b/>
          <w:sz w:val="24"/>
          <w:szCs w:val="24"/>
          <w:u w:val="single"/>
        </w:rPr>
        <w:t>5</w:t>
      </w:r>
      <w:r w:rsidRPr="00244B36">
        <w:rPr>
          <w:b/>
          <w:sz w:val="24"/>
          <w:szCs w:val="24"/>
          <w:u w:val="single"/>
        </w:rPr>
        <w:t xml:space="preserve">.1 </w:t>
      </w:r>
      <w:proofErr w:type="spellStart"/>
      <w:r w:rsidR="00971249" w:rsidRPr="00244B36">
        <w:rPr>
          <w:b/>
          <w:sz w:val="24"/>
          <w:szCs w:val="24"/>
          <w:u w:val="single"/>
        </w:rPr>
        <w:t>el</w:t>
      </w:r>
      <w:proofErr w:type="spellEnd"/>
      <w:r w:rsidR="00971249" w:rsidRPr="00244B36">
        <w:rPr>
          <w:b/>
          <w:sz w:val="24"/>
          <w:szCs w:val="24"/>
          <w:u w:val="single"/>
        </w:rPr>
        <w:t xml:space="preserve"> disciplinare</w:t>
      </w:r>
      <w:r w:rsidRPr="00244B36">
        <w:rPr>
          <w:b/>
          <w:sz w:val="24"/>
          <w:szCs w:val="24"/>
          <w:u w:val="single"/>
        </w:rPr>
        <w:t>, come di seguito indicato:</w:t>
      </w:r>
    </w:p>
    <w:p w:rsidR="00244B36" w:rsidRPr="00EC3524" w:rsidRDefault="00244B36" w:rsidP="00553D47">
      <w:pPr>
        <w:pStyle w:val="Paragrafoelenco"/>
        <w:spacing w:before="120" w:after="120" w:line="240" w:lineRule="auto"/>
        <w:ind w:left="425"/>
        <w:rPr>
          <w:sz w:val="24"/>
          <w:szCs w:val="24"/>
        </w:rPr>
      </w:pPr>
    </w:p>
    <w:p w:rsidR="003D0156" w:rsidRPr="003D0156" w:rsidRDefault="003D0156" w:rsidP="003D0156">
      <w:pPr>
        <w:keepNext/>
        <w:suppressAutoHyphens/>
        <w:spacing w:before="120" w:after="360"/>
        <w:jc w:val="center"/>
        <w:rPr>
          <w:rFonts w:ascii="Arial" w:eastAsia="Calibri" w:hAnsi="Arial" w:cs="Arial"/>
          <w:b/>
          <w:smallCaps/>
          <w:color w:val="000000"/>
          <w:kern w:val="1"/>
          <w:sz w:val="14"/>
          <w:szCs w:val="14"/>
          <w:lang w:bidi="it-IT"/>
        </w:rPr>
      </w:pPr>
      <w:r w:rsidRPr="003D0156">
        <w:rPr>
          <w:rFonts w:ascii="Arial" w:eastAsia="Calibri" w:hAnsi="Arial" w:cs="Arial"/>
          <w:b/>
          <w:caps/>
          <w:smallCaps/>
          <w:color w:val="000000"/>
          <w:kern w:val="1"/>
          <w:sz w:val="15"/>
          <w:szCs w:val="15"/>
          <w:lang w:bidi="it-IT"/>
        </w:rPr>
        <w:t>A: Motivi legati a condanne penali</w:t>
      </w:r>
    </w:p>
    <w:p w:rsidR="003D0156" w:rsidRPr="003D0156" w:rsidRDefault="003D0156" w:rsidP="003D015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L'articolo 57, paragrafo 1, della direttiva 2014/24/UE stabilisce i seguenti motivi di esclusione (Articolo 94, comma 1, del Codice):</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Partecipazione a un’organizzazione criminale (</w:t>
      </w:r>
      <w:r w:rsidRPr="003D0156">
        <w:rPr>
          <w:rFonts w:ascii="Arial" w:eastAsia="Calibri" w:hAnsi="Arial" w:cs="Arial"/>
          <w:color w:val="000000"/>
          <w:kern w:val="1"/>
          <w:sz w:val="14"/>
          <w:szCs w:val="14"/>
          <w:vertAlign w:val="superscript"/>
          <w:lang w:bidi="it-IT"/>
        </w:rPr>
        <w:footnoteReference w:id="9"/>
      </w:r>
      <w:r w:rsidRPr="003D0156">
        <w:rPr>
          <w:rFonts w:ascii="Arial" w:eastAsia="Calibri" w:hAnsi="Arial" w:cs="Arial"/>
          <w:color w:val="000000"/>
          <w:kern w:val="1"/>
          <w:sz w:val="14"/>
          <w:szCs w:val="14"/>
          <w:lang w:bidi="it-IT"/>
        </w:rPr>
        <w:t>)</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Corruzione (</w:t>
      </w:r>
      <w:r w:rsidRPr="003D0156">
        <w:rPr>
          <w:rFonts w:ascii="Arial" w:eastAsia="Calibri" w:hAnsi="Arial" w:cs="Arial"/>
          <w:color w:val="000000"/>
          <w:kern w:val="1"/>
          <w:sz w:val="14"/>
          <w:szCs w:val="14"/>
          <w:vertAlign w:val="superscript"/>
          <w:lang w:bidi="it-IT"/>
        </w:rPr>
        <w:footnoteReference w:id="10"/>
      </w:r>
      <w:r w:rsidRPr="003D0156">
        <w:rPr>
          <w:rFonts w:ascii="Arial" w:eastAsia="Calibri" w:hAnsi="Arial" w:cs="Arial"/>
          <w:color w:val="000000"/>
          <w:kern w:val="1"/>
          <w:sz w:val="14"/>
          <w:szCs w:val="14"/>
          <w:lang w:bidi="it-IT"/>
        </w:rPr>
        <w:t>)</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w w:val="0"/>
          <w:kern w:val="1"/>
          <w:sz w:val="14"/>
          <w:szCs w:val="14"/>
          <w:lang w:eastAsia="fr-BE" w:bidi="it-IT"/>
        </w:rPr>
        <w:t>F</w:t>
      </w:r>
      <w:r w:rsidRPr="003D0156">
        <w:rPr>
          <w:rFonts w:ascii="Arial" w:eastAsia="Calibri" w:hAnsi="Arial" w:cs="Arial"/>
          <w:color w:val="000000"/>
          <w:kern w:val="1"/>
          <w:sz w:val="14"/>
          <w:szCs w:val="14"/>
          <w:lang w:bidi="it-IT"/>
        </w:rPr>
        <w:t>rode (</w:t>
      </w:r>
      <w:r w:rsidRPr="003D0156">
        <w:rPr>
          <w:rFonts w:ascii="Arial" w:eastAsia="Calibri" w:hAnsi="Arial" w:cs="Arial"/>
          <w:color w:val="000000"/>
          <w:kern w:val="1"/>
          <w:sz w:val="14"/>
          <w:szCs w:val="14"/>
          <w:vertAlign w:val="superscript"/>
          <w:lang w:bidi="it-IT"/>
        </w:rPr>
        <w:footnoteReference w:id="11"/>
      </w:r>
      <w:r w:rsidRPr="003D0156">
        <w:rPr>
          <w:rFonts w:ascii="Arial" w:eastAsia="Calibri" w:hAnsi="Arial" w:cs="Arial"/>
          <w:color w:val="000000"/>
          <w:kern w:val="1"/>
          <w:sz w:val="14"/>
          <w:szCs w:val="14"/>
          <w:lang w:bidi="it-IT"/>
        </w:rPr>
        <w:t>)</w:t>
      </w:r>
      <w:r w:rsidRPr="003D0156">
        <w:rPr>
          <w:rFonts w:ascii="Arial" w:eastAsia="Calibri" w:hAnsi="Arial" w:cs="Arial"/>
          <w:color w:val="000000"/>
          <w:w w:val="0"/>
          <w:kern w:val="1"/>
          <w:sz w:val="14"/>
          <w:szCs w:val="14"/>
          <w:lang w:eastAsia="fr-BE" w:bidi="it-IT"/>
        </w:rPr>
        <w:t>;</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Reati terroristici o reati connessi alle attività terroristiche (</w:t>
      </w:r>
      <w:r w:rsidRPr="003D0156">
        <w:rPr>
          <w:rFonts w:ascii="Arial" w:eastAsia="Calibri" w:hAnsi="Arial" w:cs="Arial"/>
          <w:color w:val="000000"/>
          <w:kern w:val="1"/>
          <w:sz w:val="14"/>
          <w:szCs w:val="14"/>
          <w:vertAlign w:val="superscript"/>
          <w:lang w:bidi="it-IT"/>
        </w:rPr>
        <w:footnoteReference w:id="12"/>
      </w:r>
      <w:r w:rsidRPr="003D0156">
        <w:rPr>
          <w:rFonts w:ascii="Arial" w:eastAsia="Calibri" w:hAnsi="Arial" w:cs="Arial"/>
          <w:color w:val="000000"/>
          <w:kern w:val="1"/>
          <w:sz w:val="14"/>
          <w:szCs w:val="14"/>
          <w:lang w:bidi="it-IT"/>
        </w:rPr>
        <w:t>);</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Cs/>
          <w:iCs/>
          <w:color w:val="000000"/>
          <w:w w:val="0"/>
          <w:kern w:val="1"/>
          <w:sz w:val="14"/>
          <w:szCs w:val="14"/>
          <w:lang w:eastAsia="fr-BE" w:bidi="it-IT"/>
        </w:rPr>
        <w:t>Riciclaggio di proventi</w:t>
      </w:r>
      <w:r w:rsidRPr="003D0156">
        <w:rPr>
          <w:rFonts w:ascii="Arial" w:eastAsia="Calibri" w:hAnsi="Arial" w:cs="Arial"/>
          <w:color w:val="000000"/>
          <w:kern w:val="1"/>
          <w:sz w:val="14"/>
          <w:szCs w:val="14"/>
          <w:lang w:bidi="it-IT"/>
        </w:rPr>
        <w:t xml:space="preserve"> di attività criminose o finanziamento al terrorismo (</w:t>
      </w:r>
      <w:r w:rsidRPr="003D0156">
        <w:rPr>
          <w:rFonts w:ascii="Arial" w:eastAsia="Calibri" w:hAnsi="Arial" w:cs="Arial"/>
          <w:color w:val="000000"/>
          <w:kern w:val="1"/>
          <w:sz w:val="14"/>
          <w:szCs w:val="14"/>
          <w:vertAlign w:val="superscript"/>
          <w:lang w:bidi="it-IT"/>
        </w:rPr>
        <w:footnoteReference w:id="13"/>
      </w:r>
      <w:r w:rsidRPr="003D0156">
        <w:rPr>
          <w:rFonts w:ascii="Arial" w:eastAsia="Calibri" w:hAnsi="Arial" w:cs="Arial"/>
          <w:color w:val="000000"/>
          <w:kern w:val="1"/>
          <w:sz w:val="14"/>
          <w:szCs w:val="14"/>
          <w:lang w:bidi="it-IT"/>
        </w:rPr>
        <w:t>)</w:t>
      </w:r>
      <w:r w:rsidRPr="003D0156">
        <w:rPr>
          <w:rFonts w:ascii="Arial" w:eastAsia="Calibri" w:hAnsi="Arial" w:cs="Arial"/>
          <w:color w:val="000000"/>
          <w:w w:val="0"/>
          <w:kern w:val="1"/>
          <w:sz w:val="14"/>
          <w:szCs w:val="14"/>
          <w:lang w:eastAsia="fr-BE" w:bidi="it-IT"/>
        </w:rPr>
        <w:t>;</w:t>
      </w:r>
    </w:p>
    <w:p w:rsidR="003D0156" w:rsidRPr="003D0156" w:rsidRDefault="003D0156" w:rsidP="004C048A">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Lavoro minorile e altre forme di tratta di esseri umani (</w:t>
      </w:r>
      <w:r w:rsidRPr="003D0156">
        <w:rPr>
          <w:rFonts w:ascii="Arial" w:eastAsia="Calibri" w:hAnsi="Arial" w:cs="Arial"/>
          <w:color w:val="000000"/>
          <w:kern w:val="1"/>
          <w:sz w:val="14"/>
          <w:szCs w:val="14"/>
          <w:vertAlign w:val="superscript"/>
          <w:lang w:bidi="it-IT"/>
        </w:rPr>
        <w:footnoteReference w:id="14"/>
      </w:r>
      <w:r w:rsidRPr="003D0156">
        <w:rPr>
          <w:rFonts w:ascii="Arial" w:eastAsia="Calibri" w:hAnsi="Arial" w:cs="Arial"/>
          <w:color w:val="000000"/>
          <w:kern w:val="1"/>
          <w:sz w:val="14"/>
          <w:szCs w:val="14"/>
          <w:lang w:bidi="it-IT"/>
        </w:rPr>
        <w:t>)</w:t>
      </w:r>
    </w:p>
    <w:p w:rsidR="003D0156" w:rsidRPr="003D0156" w:rsidRDefault="003D0156" w:rsidP="004C048A">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CODICE</w:t>
      </w:r>
    </w:p>
    <w:p w:rsidR="00756814" w:rsidRDefault="003D0156" w:rsidP="00756814">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ind w:left="426" w:hanging="426"/>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3D0156">
        <w:rPr>
          <w:rFonts w:ascii="Arial" w:eastAsia="Calibri" w:hAnsi="Arial" w:cs="Arial"/>
          <w:i/>
          <w:color w:val="000000"/>
          <w:kern w:val="1"/>
          <w:sz w:val="14"/>
          <w:szCs w:val="14"/>
          <w:lang w:bidi="it-IT"/>
        </w:rPr>
        <w:t>h</w:t>
      </w:r>
      <w:r w:rsidRPr="003D0156">
        <w:rPr>
          <w:rFonts w:ascii="Arial" w:eastAsia="Calibri" w:hAnsi="Arial" w:cs="Arial"/>
          <w:color w:val="000000"/>
          <w:kern w:val="1"/>
          <w:sz w:val="14"/>
          <w:szCs w:val="14"/>
          <w:lang w:bidi="it-IT"/>
        </w:rPr>
        <w:t xml:space="preserve">) articolo 94, comma 1, del Codice); </w:t>
      </w:r>
    </w:p>
    <w:p w:rsidR="00C21A3F" w:rsidRPr="00C21A3F" w:rsidRDefault="00C21A3F" w:rsidP="00C21A3F">
      <w:pPr>
        <w:tabs>
          <w:tab w:val="left" w:pos="426"/>
        </w:tabs>
        <w:suppressAutoHyphens/>
        <w:spacing w:before="120"/>
        <w:ind w:left="426"/>
        <w:jc w:val="left"/>
        <w:rPr>
          <w:rFonts w:ascii="Arial" w:eastAsia="Calibri" w:hAnsi="Arial" w:cs="Arial"/>
          <w:color w:val="000000"/>
          <w:kern w:val="1"/>
          <w:sz w:val="14"/>
          <w:szCs w:val="14"/>
          <w:lang w:bidi="it-IT"/>
        </w:rPr>
      </w:pPr>
    </w:p>
    <w:tbl>
      <w:tblPr>
        <w:tblW w:w="9052" w:type="dxa"/>
        <w:tblInd w:w="-20" w:type="dxa"/>
        <w:tblLayout w:type="fixed"/>
        <w:tblCellMar>
          <w:left w:w="93" w:type="dxa"/>
        </w:tblCellMar>
        <w:tblLook w:val="0000" w:firstRow="0" w:lastRow="0" w:firstColumn="0" w:lastColumn="0" w:noHBand="0" w:noVBand="0"/>
      </w:tblPr>
      <w:tblGrid>
        <w:gridCol w:w="4415"/>
        <w:gridCol w:w="4637"/>
      </w:tblGrid>
      <w:tr w:rsidR="003D0156" w:rsidRPr="003D0156" w:rsidTr="009D4E44">
        <w:trPr>
          <w:trHeight w:val="663"/>
        </w:trPr>
        <w:tc>
          <w:tcPr>
            <w:tcW w:w="4415"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3D0156">
              <w:rPr>
                <w:rFonts w:ascii="Arial" w:eastAsia="Calibri" w:hAnsi="Arial" w:cs="Arial"/>
                <w:color w:val="000000"/>
                <w:kern w:val="1"/>
                <w:sz w:val="14"/>
                <w:szCs w:val="14"/>
                <w:lang w:bidi="it-IT"/>
              </w:rPr>
              <w:t>(articolo 94, comma 1, del Codice):</w:t>
            </w:r>
          </w:p>
        </w:tc>
        <w:tc>
          <w:tcPr>
            <w:tcW w:w="4637"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4"/>
                <w:szCs w:val="14"/>
                <w:lang w:bidi="it-IT"/>
              </w:rPr>
              <w:t>Risposta:</w:t>
            </w:r>
          </w:p>
        </w:tc>
      </w:tr>
      <w:tr w:rsidR="003D0156" w:rsidRPr="003D0156" w:rsidTr="009D4E44">
        <w:trPr>
          <w:trHeight w:val="1680"/>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rsidR="003D0156" w:rsidRPr="00FF47A1" w:rsidRDefault="003D0156" w:rsidP="00FF47A1">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I soggetti di cui all’art. 94, comma 3, del Codice sono stati </w:t>
            </w:r>
            <w:r w:rsidRPr="003D0156">
              <w:rPr>
                <w:rFonts w:ascii="Arial" w:eastAsia="Calibri" w:hAnsi="Arial" w:cs="Arial"/>
                <w:b/>
                <w:color w:val="000000"/>
                <w:kern w:val="1"/>
                <w:sz w:val="14"/>
                <w:szCs w:val="14"/>
                <w:lang w:bidi="it-IT"/>
              </w:rPr>
              <w:t>condannati con sentenza definitiva</w:t>
            </w:r>
            <w:r w:rsidRPr="003D0156">
              <w:rPr>
                <w:rFonts w:ascii="Arial" w:eastAsia="Calibri" w:hAnsi="Arial" w:cs="Arial"/>
                <w:color w:val="000000"/>
                <w:kern w:val="1"/>
                <w:sz w:val="14"/>
                <w:szCs w:val="14"/>
                <w:lang w:bidi="it-IT"/>
              </w:rPr>
              <w:t xml:space="preserve"> o decreto penale di condanna divenuto irrevocabile per uno dei motivi indicati sopra con sentenza con effetto escludente e ai sensi dei commi 8 e 9 dell’art. 96 del Codice o in seguito alla quale sia ancora applicabile un periodo di esclusione stabilito direttamente nella sentenza ai sensi dell’art. 96, comma 7, del Codice? </w:t>
            </w:r>
          </w:p>
          <w:p w:rsidR="003D0156" w:rsidRPr="003D0156" w:rsidRDefault="003D0156" w:rsidP="003D0156">
            <w:pPr>
              <w:spacing w:before="119" w:after="119"/>
              <w:jc w:val="left"/>
              <w:rPr>
                <w:rFonts w:ascii="Times New Roman" w:hAnsi="Times New Roman"/>
                <w:color w:val="000000"/>
                <w:sz w:val="24"/>
                <w:szCs w:val="24"/>
              </w:rPr>
            </w:pP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0"/>
                <w:kern w:val="1"/>
                <w:sz w:val="14"/>
                <w:szCs w:val="14"/>
                <w:vertAlign w:val="superscript"/>
                <w:lang w:bidi="it-IT"/>
              </w:rPr>
              <w:footnoteReference w:id="15"/>
            </w:r>
            <w:r w:rsidRPr="003D0156">
              <w:rPr>
                <w:rFonts w:ascii="Arial" w:eastAsia="Calibri" w:hAnsi="Arial" w:cs="Arial"/>
                <w:color w:val="000000"/>
                <w:kern w:val="1"/>
                <w:sz w:val="14"/>
                <w:szCs w:val="14"/>
                <w:lang w:bidi="it-IT"/>
              </w:rPr>
              <w:t>)</w:t>
            </w:r>
          </w:p>
        </w:tc>
      </w:tr>
      <w:tr w:rsidR="003D0156" w:rsidRPr="003D0156" w:rsidTr="009D4E44">
        <w:trPr>
          <w:trHeight w:val="2343"/>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 (</w:t>
            </w:r>
            <w:r w:rsidRPr="003D0156">
              <w:rPr>
                <w:rFonts w:ascii="Arial" w:eastAsia="Calibri" w:hAnsi="Arial" w:cs="Arial"/>
                <w:color w:val="000000"/>
                <w:kern w:val="1"/>
                <w:sz w:val="14"/>
                <w:szCs w:val="14"/>
                <w:vertAlign w:val="superscript"/>
                <w:lang w:bidi="it-IT"/>
              </w:rPr>
              <w:footnoteReference w:id="16"/>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rsidR="003D0156" w:rsidRPr="003D0156" w:rsidRDefault="003D0156" w:rsidP="00FC5881">
            <w:pPr>
              <w:numPr>
                <w:ilvl w:val="0"/>
                <w:numId w:val="23"/>
              </w:numPr>
              <w:suppressAutoHyphens/>
              <w:spacing w:before="120" w:after="120"/>
              <w:ind w:left="284" w:hanging="284"/>
              <w:contextualSpacing/>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la data della condanna, del decreto penale di condanna, la relativa durata e il reato commesso tra quelli riportati all’articolo 94, comma 1, lettera da </w:t>
            </w:r>
            <w:r w:rsidRPr="003D0156">
              <w:rPr>
                <w:rFonts w:ascii="Arial" w:eastAsia="Calibri" w:hAnsi="Arial" w:cs="Arial"/>
                <w:i/>
                <w:color w:val="000000"/>
                <w:kern w:val="1"/>
                <w:sz w:val="14"/>
                <w:szCs w:val="14"/>
                <w:lang w:bidi="it-IT"/>
              </w:rPr>
              <w:t>a)</w:t>
            </w:r>
            <w:r w:rsidRPr="003D0156">
              <w:rPr>
                <w:rFonts w:ascii="Arial" w:eastAsia="Calibri" w:hAnsi="Arial" w:cs="Arial"/>
                <w:color w:val="000000"/>
                <w:kern w:val="1"/>
                <w:sz w:val="14"/>
                <w:szCs w:val="14"/>
                <w:lang w:bidi="it-IT"/>
              </w:rPr>
              <w:t xml:space="preserve"> a </w:t>
            </w:r>
            <w:r w:rsidRPr="003D0156">
              <w:rPr>
                <w:rFonts w:ascii="Arial" w:eastAsia="Calibri" w:hAnsi="Arial" w:cs="Arial"/>
                <w:i/>
                <w:color w:val="000000"/>
                <w:kern w:val="1"/>
                <w:sz w:val="14"/>
                <w:szCs w:val="14"/>
                <w:lang w:bidi="it-IT"/>
              </w:rPr>
              <w:t>h)</w:t>
            </w:r>
            <w:r w:rsidRPr="003D0156">
              <w:rPr>
                <w:rFonts w:ascii="Arial" w:eastAsia="Calibri" w:hAnsi="Arial" w:cs="Arial"/>
                <w:color w:val="000000"/>
                <w:kern w:val="1"/>
                <w:sz w:val="14"/>
                <w:szCs w:val="14"/>
                <w:lang w:bidi="it-IT"/>
              </w:rPr>
              <w:t xml:space="preserve"> del Codice e i motivi di condanna.</w:t>
            </w:r>
          </w:p>
          <w:p w:rsidR="003D0156" w:rsidRPr="003D0156" w:rsidRDefault="003D0156" w:rsidP="003D0156">
            <w:pPr>
              <w:suppressAutoHyphens/>
              <w:spacing w:before="120"/>
              <w:ind w:left="720"/>
              <w:contextualSpacing/>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b/>
                <w:color w:val="000000"/>
                <w:kern w:val="1"/>
                <w:sz w:val="14"/>
                <w:szCs w:val="14"/>
                <w:lang w:bidi="it-IT"/>
              </w:rPr>
            </w:pPr>
            <w:r w:rsidRPr="003D0156">
              <w:rPr>
                <w:rFonts w:ascii="Arial" w:eastAsia="Calibri" w:hAnsi="Arial" w:cs="Arial"/>
                <w:color w:val="000000"/>
                <w:kern w:val="1"/>
                <w:sz w:val="14"/>
                <w:szCs w:val="14"/>
                <w:lang w:bidi="it-IT"/>
              </w:rPr>
              <w:t>b) dati identificativi delle persone condannate:</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rPr>
                <w:rFonts w:ascii="Arial" w:eastAsia="Calibri" w:hAnsi="Arial" w:cs="Arial"/>
                <w:color w:val="000000"/>
                <w:kern w:val="1"/>
                <w:sz w:val="14"/>
                <w:szCs w:val="14"/>
                <w:lang w:bidi="it-IT"/>
              </w:rPr>
            </w:pPr>
            <w:r w:rsidRPr="003D0156">
              <w:rPr>
                <w:rFonts w:ascii="Arial" w:eastAsia="Calibri" w:hAnsi="Arial" w:cs="Arial"/>
                <w:bCs/>
                <w:color w:val="000000"/>
                <w:kern w:val="1"/>
                <w:sz w:val="14"/>
                <w:szCs w:val="14"/>
                <w:lang w:bidi="it-IT"/>
              </w:rPr>
              <w:t>c)</w:t>
            </w:r>
            <w:r w:rsidRPr="003D0156">
              <w:rPr>
                <w:rFonts w:ascii="Arial" w:eastAsia="Calibri" w:hAnsi="Arial" w:cs="Arial"/>
                <w:b/>
                <w:color w:val="000000"/>
                <w:kern w:val="1"/>
                <w:sz w:val="14"/>
                <w:szCs w:val="14"/>
                <w:lang w:bidi="it-IT"/>
              </w:rPr>
              <w:t xml:space="preserve"> </w:t>
            </w:r>
            <w:r w:rsidRPr="003D0156">
              <w:rPr>
                <w:rFonts w:ascii="Arial" w:eastAsia="Calibri" w:hAnsi="Arial" w:cs="Arial"/>
                <w:color w:val="000000"/>
                <w:kern w:val="14"/>
                <w:sz w:val="14"/>
                <w:szCs w:val="14"/>
                <w:lang w:bidi="it-IT"/>
              </w:rPr>
              <w:t>se stabilita direttamente nella sentenza di condanna la durata della pena accessoria, indicare:</w:t>
            </w:r>
            <w:r w:rsidRPr="003D0156">
              <w:rPr>
                <w:rFonts w:ascii="Arial" w:eastAsia="Calibri" w:hAnsi="Arial" w:cs="Arial"/>
                <w:b/>
                <w:color w:val="000000"/>
                <w:kern w:val="1"/>
                <w:sz w:val="14"/>
                <w:szCs w:val="14"/>
                <w:lang w:bidi="it-IT"/>
              </w:rPr>
              <w:t xml:space="preserve"> </w:t>
            </w: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rsidR="00756814" w:rsidRPr="003D0156" w:rsidRDefault="00756814"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i/>
                <w:color w:val="000000"/>
                <w:kern w:val="1"/>
                <w:sz w:val="14"/>
                <w:szCs w:val="14"/>
                <w:vertAlign w:val="superscript"/>
                <w:lang w:bidi="it-IT"/>
              </w:rPr>
            </w:pPr>
            <w:r w:rsidRPr="003D0156">
              <w:rPr>
                <w:rFonts w:ascii="Arial" w:eastAsia="Calibri" w:hAnsi="Arial" w:cs="Arial"/>
                <w:color w:val="000000"/>
                <w:kern w:val="1"/>
                <w:sz w:val="14"/>
                <w:szCs w:val="14"/>
                <w:lang w:bidi="it-IT"/>
              </w:rPr>
              <w:t>a) Data: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durata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lettera comma 1, articolo 94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motivi:[</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i/>
                <w:color w:val="000000"/>
                <w:kern w:val="1"/>
                <w:sz w:val="14"/>
                <w:szCs w:val="14"/>
                <w:vertAlign w:val="superscript"/>
                <w:lang w:bidi="it-IT"/>
              </w:rPr>
              <w:t xml:space="preserve"> </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c) durata del periodo d'esclusione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lettera comma 1, articolo 94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rsidTr="009D4E44">
        <w:trPr>
          <w:trHeight w:val="699"/>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526E45">
            <w:pPr>
              <w:suppressAutoHyphens/>
              <w:spacing w:before="120"/>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lastRenderedPageBreak/>
              <w:t>In caso di sentenze di condanna, l'operatore economico ha adottato misure sufficienti a dimostrare la sua affidabilità nonostante l'esistenza di un pertinente motivo di esclusione</w:t>
            </w:r>
            <w:r w:rsidRPr="003D0156">
              <w:rPr>
                <w:rFonts w:ascii="Arial" w:eastAsia="Calibri" w:hAnsi="Arial" w:cs="Arial"/>
                <w:color w:val="00000A"/>
                <w:kern w:val="1"/>
                <w:sz w:val="14"/>
                <w:szCs w:val="14"/>
                <w:vertAlign w:val="superscript"/>
                <w:lang w:bidi="it-IT"/>
              </w:rPr>
              <w:footnoteReference w:id="17"/>
            </w:r>
            <w:r w:rsidRPr="003D0156">
              <w:rPr>
                <w:rFonts w:ascii="Arial" w:eastAsia="Calibri" w:hAnsi="Arial" w:cs="Arial"/>
                <w:color w:val="00000A"/>
                <w:kern w:val="1"/>
                <w:sz w:val="14"/>
                <w:szCs w:val="14"/>
                <w:lang w:bidi="it-IT"/>
              </w:rPr>
              <w:t xml:space="preserve"> </w:t>
            </w:r>
            <w:r w:rsidRPr="003D0156">
              <w:rPr>
                <w:rFonts w:ascii="Arial" w:eastAsia="Calibri" w:hAnsi="Arial" w:cs="Arial"/>
                <w:b/>
                <w:color w:val="00000A"/>
                <w:kern w:val="1"/>
                <w:sz w:val="14"/>
                <w:szCs w:val="14"/>
                <w:lang w:bidi="it-IT"/>
              </w:rPr>
              <w:t>(autodisciplina o “Self-</w:t>
            </w:r>
            <w:proofErr w:type="spellStart"/>
            <w:r w:rsidRPr="003D0156">
              <w:rPr>
                <w:rFonts w:ascii="Arial" w:eastAsia="Calibri" w:hAnsi="Arial" w:cs="Arial"/>
                <w:b/>
                <w:color w:val="00000A"/>
                <w:kern w:val="1"/>
                <w:sz w:val="14"/>
                <w:szCs w:val="14"/>
                <w:lang w:bidi="it-IT"/>
              </w:rPr>
              <w:t>Cleaning</w:t>
            </w:r>
            <w:proofErr w:type="spellEnd"/>
            <w:r w:rsidRPr="003D0156">
              <w:rPr>
                <w:rFonts w:ascii="Arial" w:eastAsia="Calibri" w:hAnsi="Arial" w:cs="Arial"/>
                <w:b/>
                <w:color w:val="00000A"/>
                <w:kern w:val="1"/>
                <w:sz w:val="14"/>
                <w:szCs w:val="14"/>
                <w:lang w:bidi="it-IT"/>
              </w:rPr>
              <w:t xml:space="preserve">”, cfr. </w:t>
            </w:r>
            <w:r w:rsidRPr="003D0156">
              <w:rPr>
                <w:rFonts w:ascii="Arial" w:eastAsia="Calibri" w:hAnsi="Arial" w:cs="Arial"/>
                <w:b/>
                <w:color w:val="000000"/>
                <w:kern w:val="1"/>
                <w:sz w:val="14"/>
                <w:szCs w:val="14"/>
                <w:lang w:bidi="it-IT"/>
              </w:rPr>
              <w:t>articolo 96, comma 6)?</w:t>
            </w: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jc w:val="left"/>
              <w:rPr>
                <w:rFonts w:ascii="Arial" w:eastAsia="Calibri" w:hAnsi="Arial" w:cs="Arial"/>
                <w:color w:val="00000A"/>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rsidTr="009D4E44">
        <w:trPr>
          <w:trHeight w:val="144"/>
        </w:trPr>
        <w:tc>
          <w:tcPr>
            <w:tcW w:w="4415"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1)</w:t>
            </w:r>
            <w:r w:rsidRPr="003D0156">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in caso di risposta affermativa, i soggetti di cui all’art. 94, comma 3, del Codice:</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hanno risarcito interamente il danno?</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sono impegnati formalmente a risarcire il danno?</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3)</w:t>
            </w:r>
            <w:r w:rsidRPr="003D0156">
              <w:rPr>
                <w:rFonts w:ascii="Arial" w:eastAsia="Calibri" w:hAnsi="Arial" w:cs="Arial"/>
                <w:color w:val="000000"/>
                <w:kern w:val="1"/>
                <w:sz w:val="14"/>
                <w:szCs w:val="14"/>
                <w:lang w:bidi="it-IT"/>
              </w:rPr>
              <w:tab/>
              <w:t>per l’ipotesi 1) l’operatore economico ha adottato misure di carattere tecnico o organizzativo e relativi al personale idonei a prevenire ulteriori illeciti o reati?</w:t>
            </w: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spacing w:before="120"/>
              <w:rPr>
                <w:rFonts w:ascii="Arial" w:eastAsia="Calibri" w:hAnsi="Arial" w:cs="Arial"/>
                <w:color w:val="000000"/>
                <w:kern w:val="1"/>
                <w:sz w:val="14"/>
                <w:szCs w:val="14"/>
                <w:lang w:bidi="it-IT"/>
              </w:rPr>
            </w:pPr>
          </w:p>
          <w:p w:rsidR="003D0156" w:rsidRPr="003D0156" w:rsidRDefault="003D0156" w:rsidP="003D0156">
            <w:pPr>
              <w:spacing w:before="119"/>
              <w:jc w:val="left"/>
              <w:rPr>
                <w:rFonts w:ascii="Times New Roman" w:hAnsi="Times New Roman"/>
                <w:color w:val="000000"/>
                <w:sz w:val="24"/>
                <w:szCs w:val="24"/>
              </w:rPr>
            </w:pPr>
          </w:p>
        </w:tc>
        <w:tc>
          <w:tcPr>
            <w:tcW w:w="4637"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color w:val="000000"/>
                <w:kern w:val="1"/>
                <w:sz w:val="4"/>
                <w:szCs w:val="4"/>
                <w:lang w:bidi="it-IT"/>
              </w:rPr>
            </w:pP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p>
        </w:tc>
      </w:tr>
    </w:tbl>
    <w:p w:rsidR="003D0156" w:rsidRPr="003D0156" w:rsidRDefault="003D0156" w:rsidP="003D0156">
      <w:pPr>
        <w:suppressAutoHyphens/>
        <w:spacing w:before="120" w:after="120"/>
        <w:jc w:val="center"/>
        <w:rPr>
          <w:rFonts w:ascii="Times New Roman" w:eastAsia="Calibri" w:hAnsi="Times New Roman"/>
          <w:b/>
          <w:color w:val="00000A"/>
          <w:kern w:val="1"/>
          <w:sz w:val="24"/>
          <w:szCs w:val="22"/>
          <w:lang w:bidi="it-IT"/>
        </w:rPr>
      </w:pPr>
      <w:r w:rsidRPr="003D0156">
        <w:rPr>
          <w:rFonts w:ascii="Arial" w:eastAsia="Calibri" w:hAnsi="Arial" w:cs="Arial"/>
          <w:b/>
          <w:color w:val="00000A"/>
          <w:w w:val="0"/>
          <w:kern w:val="1"/>
          <w:sz w:val="14"/>
          <w:szCs w:val="14"/>
          <w:lang w:bidi="it-IT"/>
        </w:rPr>
        <w:t>B: MOTIVI LEGATI AL PAGAMENTO DI IMPOSTE O CONTRIBUTI PREVIDENZIALI</w:t>
      </w:r>
    </w:p>
    <w:tbl>
      <w:tblPr>
        <w:tblW w:w="9044" w:type="dxa"/>
        <w:tblInd w:w="-20" w:type="dxa"/>
        <w:tblLayout w:type="fixed"/>
        <w:tblCellMar>
          <w:left w:w="93" w:type="dxa"/>
        </w:tblCellMar>
        <w:tblLook w:val="0000" w:firstRow="0" w:lastRow="0" w:firstColumn="0" w:lastColumn="0" w:noHBand="0" w:noVBand="0"/>
      </w:tblPr>
      <w:tblGrid>
        <w:gridCol w:w="4644"/>
        <w:gridCol w:w="2322"/>
        <w:gridCol w:w="2078"/>
      </w:tblGrid>
      <w:tr w:rsidR="003D0156" w:rsidRPr="003D0156" w:rsidTr="009D4E4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t xml:space="preserve">Pagamento di imposte, tasse o contributi previdenziali </w:t>
            </w:r>
            <w:r w:rsidRPr="003D0156">
              <w:rPr>
                <w:rFonts w:ascii="Arial" w:eastAsia="Calibri" w:hAnsi="Arial" w:cs="Arial"/>
                <w:color w:val="000000"/>
                <w:kern w:val="1"/>
                <w:sz w:val="15"/>
                <w:szCs w:val="15"/>
                <w:lang w:bidi="it-IT"/>
              </w:rPr>
              <w:t>(Articolo 94, comma 6 e art. 95 comma 2 del Codice):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rsidTr="009D4E4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color w:val="000000"/>
                <w:kern w:val="1"/>
                <w:sz w:val="15"/>
                <w:szCs w:val="15"/>
                <w:lang w:bidi="it-IT"/>
              </w:rPr>
              <w:t xml:space="preserve">L'operatore economico ha soddisfatto tutti </w:t>
            </w:r>
            <w:r w:rsidRPr="003D0156">
              <w:rPr>
                <w:rFonts w:ascii="Arial" w:eastAsia="Calibri" w:hAnsi="Arial" w:cs="Arial"/>
                <w:b/>
                <w:color w:val="000000"/>
                <w:kern w:val="1"/>
                <w:sz w:val="15"/>
                <w:szCs w:val="15"/>
                <w:lang w:bidi="it-IT"/>
              </w:rPr>
              <w:t>gli obblighi relativi al pagamento di imposte, tasse o contributi previdenziali,</w:t>
            </w:r>
            <w:r w:rsidRPr="003D0156">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p>
        </w:tc>
      </w:tr>
      <w:tr w:rsidR="003D0156" w:rsidRPr="003D0156" w:rsidTr="009D4E44">
        <w:trPr>
          <w:trHeight w:val="37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b/>
                <w:color w:val="000000"/>
                <w:kern w:val="1"/>
                <w:sz w:val="15"/>
                <w:szCs w:val="15"/>
                <w:lang w:bidi="it-IT"/>
              </w:rPr>
              <w:br/>
              <w:t>In caso negativo</w:t>
            </w:r>
            <w:r w:rsidRPr="003D0156">
              <w:rPr>
                <w:rFonts w:ascii="Arial" w:eastAsia="Calibri" w:hAnsi="Arial" w:cs="Arial"/>
                <w:color w:val="000000"/>
                <w:kern w:val="1"/>
                <w:sz w:val="15"/>
                <w:szCs w:val="15"/>
                <w:lang w:bidi="it-IT"/>
              </w:rPr>
              <w:t>, indicare:</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a)   Paese o Stato membro interessato</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b)   Di quale importo si tratta</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c)   Come è stata stabilita tale inottemperanza:</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1)   Mediante una </w:t>
            </w:r>
            <w:r w:rsidRPr="003D0156">
              <w:rPr>
                <w:rFonts w:ascii="Arial" w:eastAsia="Calibri" w:hAnsi="Arial" w:cs="Arial"/>
                <w:b/>
                <w:color w:val="000000"/>
                <w:kern w:val="1"/>
                <w:sz w:val="15"/>
                <w:szCs w:val="15"/>
                <w:lang w:bidi="it-IT"/>
              </w:rPr>
              <w:t>decisione</w:t>
            </w:r>
            <w:r w:rsidRPr="003D0156">
              <w:rPr>
                <w:rFonts w:ascii="Arial" w:eastAsia="Calibri" w:hAnsi="Arial" w:cs="Arial"/>
                <w:color w:val="000000"/>
                <w:kern w:val="1"/>
                <w:sz w:val="15"/>
                <w:szCs w:val="15"/>
                <w:lang w:bidi="it-IT"/>
              </w:rPr>
              <w:t xml:space="preserve"> giudiziaria o amministrativa:</w:t>
            </w:r>
          </w:p>
          <w:p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Tale decisione è definitiva e vincolante?</w:t>
            </w:r>
          </w:p>
          <w:p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Indicare la data della sentenza di condanna o della decisione.</w:t>
            </w:r>
          </w:p>
          <w:p w:rsidR="003D0156" w:rsidRPr="003D0156" w:rsidRDefault="003D0156" w:rsidP="00FC5881">
            <w:pPr>
              <w:numPr>
                <w:ilvl w:val="0"/>
                <w:numId w:val="22"/>
              </w:numPr>
              <w:suppressAutoHyphens/>
              <w:spacing w:before="120" w:after="120"/>
              <w:ind w:left="284" w:hanging="284"/>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Nel caso di una sentenza di condanna, </w:t>
            </w:r>
            <w:r w:rsidRPr="003D0156">
              <w:rPr>
                <w:rFonts w:ascii="Arial" w:eastAsia="Calibri" w:hAnsi="Arial" w:cs="Arial"/>
                <w:b/>
                <w:color w:val="000000"/>
                <w:kern w:val="1"/>
                <w:sz w:val="15"/>
                <w:szCs w:val="15"/>
                <w:lang w:bidi="it-IT"/>
              </w:rPr>
              <w:t xml:space="preserve">se stabilita </w:t>
            </w:r>
            <w:r w:rsidRPr="003D0156">
              <w:rPr>
                <w:rFonts w:ascii="Arial" w:eastAsia="Calibri" w:hAnsi="Arial" w:cs="Arial"/>
                <w:b/>
                <w:color w:val="000000"/>
                <w:kern w:val="1"/>
                <w:sz w:val="15"/>
                <w:szCs w:val="15"/>
                <w:u w:val="single"/>
                <w:lang w:bidi="it-IT"/>
              </w:rPr>
              <w:t xml:space="preserve">direttamente </w:t>
            </w:r>
            <w:r w:rsidRPr="003D0156">
              <w:rPr>
                <w:rFonts w:ascii="Arial" w:eastAsia="Calibri" w:hAnsi="Arial" w:cs="Arial"/>
                <w:b/>
                <w:color w:val="000000"/>
                <w:kern w:val="1"/>
                <w:sz w:val="15"/>
                <w:szCs w:val="15"/>
                <w:lang w:bidi="it-IT"/>
              </w:rPr>
              <w:t>nella sentenza di condanna</w:t>
            </w:r>
            <w:r w:rsidRPr="003D0156">
              <w:rPr>
                <w:rFonts w:ascii="Arial" w:eastAsia="Calibri" w:hAnsi="Arial" w:cs="Arial"/>
                <w:color w:val="000000"/>
                <w:kern w:val="1"/>
                <w:sz w:val="15"/>
                <w:szCs w:val="15"/>
                <w:lang w:bidi="it-IT"/>
              </w:rPr>
              <w:t>, la durata del periodo d'esclusione:</w:t>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2)    In </w:t>
            </w:r>
            <w:r w:rsidRPr="003D0156">
              <w:rPr>
                <w:rFonts w:ascii="Arial" w:eastAsia="Calibri" w:hAnsi="Arial" w:cs="Arial"/>
                <w:b/>
                <w:color w:val="000000"/>
                <w:kern w:val="1"/>
                <w:sz w:val="15"/>
                <w:szCs w:val="15"/>
                <w:lang w:bidi="it-IT"/>
              </w:rPr>
              <w:t>altro modo</w:t>
            </w:r>
            <w:r w:rsidRPr="003D0156">
              <w:rPr>
                <w:rFonts w:ascii="Arial" w:eastAsia="Calibri" w:hAnsi="Arial" w:cs="Arial"/>
                <w:color w:val="000000"/>
                <w:kern w:val="1"/>
                <w:sz w:val="15"/>
                <w:szCs w:val="15"/>
                <w:lang w:bidi="it-IT"/>
              </w:rPr>
              <w:t>? Specificare:</w:t>
            </w:r>
          </w:p>
          <w:p w:rsidR="003D0156" w:rsidRPr="003D0156" w:rsidRDefault="003D0156" w:rsidP="003D0156">
            <w:pPr>
              <w:suppressAutoHyphens/>
              <w:spacing w:before="120" w:after="120"/>
              <w:ind w:left="284" w:hanging="284"/>
              <w:rPr>
                <w:rFonts w:ascii="Times New Roman" w:eastAsia="Calibri" w:hAnsi="Times New Roman"/>
                <w:color w:val="000000"/>
                <w:kern w:val="1"/>
                <w:sz w:val="24"/>
                <w:szCs w:val="22"/>
                <w:lang w:bidi="it-IT"/>
              </w:rPr>
            </w:pPr>
            <w:r w:rsidRPr="003D0156">
              <w:rPr>
                <w:rFonts w:ascii="Arial" w:eastAsia="Calibri" w:hAnsi="Arial" w:cs="Arial"/>
                <w:color w:val="000000"/>
                <w:w w:val="0"/>
                <w:kern w:val="1"/>
                <w:sz w:val="15"/>
                <w:szCs w:val="15"/>
                <w:lang w:bidi="it-IT"/>
              </w:rPr>
              <w:t xml:space="preserve">d)   </w:t>
            </w:r>
            <w:r w:rsidRPr="003D0156">
              <w:rPr>
                <w:rFonts w:ascii="Arial" w:eastAsia="Calibri" w:hAnsi="Arial" w:cs="Arial"/>
                <w:color w:val="000000"/>
                <w:kern w:val="1"/>
                <w:sz w:val="15"/>
                <w:szCs w:val="15"/>
                <w:lang w:bidi="it-IT"/>
              </w:rPr>
              <w:t xml:space="preserve">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94, comma 6, del Codice) oppure ha compensato il debito </w:t>
            </w:r>
            <w:r w:rsidRPr="003D0156">
              <w:rPr>
                <w:rFonts w:ascii="Arial" w:eastAsia="Calibri" w:hAnsi="Arial" w:cs="Arial"/>
                <w:color w:val="000000"/>
                <w:kern w:val="1"/>
                <w:sz w:val="15"/>
                <w:szCs w:val="15"/>
                <w:lang w:bidi="it-IT"/>
              </w:rPr>
              <w:lastRenderedPageBreak/>
              <w:t xml:space="preserve">tributario con crediti certificati vantati nei confronti della pubblica amministrazione (art. 95, comma 2, </w:t>
            </w:r>
            <w:proofErr w:type="spellStart"/>
            <w:r w:rsidRPr="003D0156">
              <w:rPr>
                <w:rFonts w:ascii="Arial" w:eastAsia="Calibri" w:hAnsi="Arial" w:cs="Arial"/>
                <w:color w:val="000000"/>
                <w:kern w:val="1"/>
                <w:sz w:val="15"/>
                <w:szCs w:val="15"/>
                <w:lang w:bidi="it-IT"/>
              </w:rPr>
              <w:t>ult</w:t>
            </w:r>
            <w:proofErr w:type="spellEnd"/>
            <w:r w:rsidRPr="003D0156">
              <w:rPr>
                <w:rFonts w:ascii="Arial" w:eastAsia="Calibri" w:hAnsi="Arial" w:cs="Arial"/>
                <w:color w:val="000000"/>
                <w:kern w:val="1"/>
                <w:sz w:val="15"/>
                <w:szCs w:val="15"/>
                <w:lang w:bidi="it-IT"/>
              </w:rPr>
              <w:t>.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lastRenderedPageBreak/>
              <w:t>Imposte/tasse</w:t>
            </w:r>
          </w:p>
        </w:tc>
        <w:tc>
          <w:tcPr>
            <w:tcW w:w="2078"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Contributi previdenziali</w:t>
            </w:r>
          </w:p>
        </w:tc>
      </w:tr>
      <w:tr w:rsidR="003D0156" w:rsidRPr="003D0156" w:rsidTr="009D4E4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8"/>
                <w:szCs w:val="8"/>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kern w:val="1"/>
                <w:sz w:val="14"/>
                <w:szCs w:val="14"/>
                <w:lang w:bidi="it-IT"/>
              </w:rPr>
              <w:br/>
              <w:t xml:space="preserve">c1)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ind w:left="850" w:hanging="850"/>
              <w:jc w:val="left"/>
              <w:rPr>
                <w:rFonts w:ascii="Arial" w:eastAsia="Calibri" w:hAnsi="Arial" w:cs="Arial"/>
                <w:color w:val="000000"/>
                <w:kern w:val="1"/>
                <w:sz w:val="16"/>
                <w:szCs w:val="16"/>
                <w:lang w:bidi="it-IT"/>
              </w:rPr>
            </w:pPr>
          </w:p>
          <w:p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r w:rsidRPr="003D0156">
              <w:rPr>
                <w:rFonts w:ascii="Arial" w:eastAsia="Calibri" w:hAnsi="Arial" w:cs="Arial"/>
                <w:color w:val="000000"/>
                <w:w w:val="0"/>
                <w:kern w:val="1"/>
                <w:sz w:val="14"/>
                <w:szCs w:val="14"/>
                <w:lang w:bidi="it-IT"/>
              </w:rPr>
              <w:t>c2)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r w:rsidRPr="003D0156">
              <w:rPr>
                <w:rFonts w:ascii="Arial" w:eastAsia="Calibri" w:hAnsi="Arial" w:cs="Arial"/>
                <w:color w:val="000000"/>
                <w:w w:val="0"/>
                <w:kern w:val="1"/>
                <w:sz w:val="14"/>
                <w:szCs w:val="14"/>
                <w:lang w:bidi="it-IT"/>
              </w:rPr>
              <w:br/>
            </w:r>
          </w:p>
          <w:p w:rsidR="003D0156" w:rsidRPr="003D0156" w:rsidRDefault="003D0156" w:rsidP="003D0156">
            <w:pPr>
              <w:suppressAutoHyphens/>
              <w:spacing w:before="120" w:after="120"/>
              <w:rPr>
                <w:rFonts w:ascii="Arial" w:eastAsia="Calibri" w:hAnsi="Arial" w:cs="Arial"/>
                <w:color w:val="000000"/>
                <w:w w:val="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w w:val="0"/>
                <w:kern w:val="1"/>
                <w:sz w:val="14"/>
                <w:szCs w:val="14"/>
                <w:lang w:bidi="it-IT"/>
              </w:rPr>
              <w:t xml:space="preserve">d)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0"/>
                <w:w w:val="0"/>
                <w:kern w:val="1"/>
                <w:sz w:val="14"/>
                <w:szCs w:val="14"/>
                <w:lang w:bidi="it-IT"/>
              </w:rPr>
              <w:br/>
            </w:r>
            <w:r w:rsidRPr="003D0156">
              <w:rPr>
                <w:rFonts w:ascii="Arial" w:eastAsia="Calibri" w:hAnsi="Arial" w:cs="Arial"/>
                <w:b/>
                <w:color w:val="000000"/>
                <w:w w:val="0"/>
                <w:kern w:val="1"/>
                <w:sz w:val="14"/>
                <w:szCs w:val="14"/>
                <w:lang w:bidi="it-IT"/>
              </w:rPr>
              <w:t>In caso affermativo</w:t>
            </w:r>
            <w:r w:rsidRPr="003D0156">
              <w:rPr>
                <w:rFonts w:ascii="Arial" w:eastAsia="Calibri" w:hAnsi="Arial" w:cs="Arial"/>
                <w:color w:val="000000"/>
                <w:w w:val="0"/>
                <w:kern w:val="1"/>
                <w:sz w:val="14"/>
                <w:szCs w:val="14"/>
                <w:lang w:bidi="it-IT"/>
              </w:rPr>
              <w:t xml:space="preserve">, fornire </w:t>
            </w:r>
            <w:r w:rsidRPr="003D0156">
              <w:rPr>
                <w:rFonts w:ascii="Arial" w:eastAsia="Calibri" w:hAnsi="Arial" w:cs="Arial"/>
                <w:color w:val="000000"/>
                <w:w w:val="0"/>
                <w:kern w:val="1"/>
                <w:sz w:val="14"/>
                <w:szCs w:val="14"/>
                <w:lang w:bidi="it-IT"/>
              </w:rPr>
              <w:lastRenderedPageBreak/>
              <w:t>informazioni dettagliate: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 xml:space="preserve">] </w:t>
            </w:r>
          </w:p>
        </w:tc>
        <w:tc>
          <w:tcPr>
            <w:tcW w:w="2078"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lastRenderedPageBreak/>
              <w:t>a)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b)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after="120"/>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Calibri" w:hAnsi="Arial" w:cs="Arial"/>
                <w:color w:val="000000"/>
                <w:kern w:val="1"/>
                <w:sz w:val="10"/>
                <w:szCs w:val="10"/>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t xml:space="preserve">c1)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ind w:left="850" w:hanging="85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ind w:left="850" w:hanging="850"/>
              <w:jc w:val="left"/>
              <w:rPr>
                <w:rFonts w:ascii="Arial" w:eastAsia="Calibri" w:hAnsi="Arial" w:cs="Arial"/>
                <w:color w:val="000000"/>
                <w:kern w:val="1"/>
                <w:sz w:val="16"/>
                <w:szCs w:val="16"/>
                <w:lang w:bidi="it-IT"/>
              </w:rPr>
            </w:pPr>
          </w:p>
          <w:p w:rsidR="003D0156" w:rsidRPr="003D0156" w:rsidRDefault="003D0156" w:rsidP="003D0156">
            <w:pPr>
              <w:suppressAutoHyphens/>
              <w:spacing w:before="120" w:after="120"/>
              <w:jc w:val="left"/>
              <w:rPr>
                <w:rFonts w:ascii="Arial" w:eastAsia="Calibri" w:hAnsi="Arial" w:cs="Arial"/>
                <w:color w:val="000000"/>
                <w:w w:val="0"/>
                <w:kern w:val="1"/>
                <w:sz w:val="14"/>
                <w:szCs w:val="14"/>
                <w:lang w:bidi="it-IT"/>
              </w:rPr>
            </w:pPr>
            <w:r w:rsidRPr="003D0156">
              <w:rPr>
                <w:rFonts w:ascii="Arial" w:eastAsia="Calibri" w:hAnsi="Arial" w:cs="Arial"/>
                <w:color w:val="000000"/>
                <w:w w:val="0"/>
                <w:kern w:val="1"/>
                <w:sz w:val="14"/>
                <w:szCs w:val="14"/>
                <w:lang w:bidi="it-IT"/>
              </w:rPr>
              <w:t>c2)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r w:rsidRPr="003D0156">
              <w:rPr>
                <w:rFonts w:ascii="Arial" w:eastAsia="Calibri" w:hAnsi="Arial" w:cs="Arial"/>
                <w:color w:val="000000"/>
                <w:w w:val="0"/>
                <w:kern w:val="1"/>
                <w:sz w:val="14"/>
                <w:szCs w:val="14"/>
                <w:lang w:bidi="it-IT"/>
              </w:rPr>
              <w:br/>
            </w:r>
          </w:p>
          <w:p w:rsidR="003D0156" w:rsidRPr="003D0156" w:rsidRDefault="003D0156" w:rsidP="003D0156">
            <w:pPr>
              <w:suppressAutoHyphens/>
              <w:spacing w:before="120" w:after="120"/>
              <w:rPr>
                <w:rFonts w:ascii="Arial" w:eastAsia="Calibri" w:hAnsi="Arial" w:cs="Arial"/>
                <w:color w:val="000000"/>
                <w:w w:val="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Calibri" w:hAnsi="Arial" w:cs="Arial"/>
                <w:color w:val="000000"/>
                <w:w w:val="0"/>
                <w:kern w:val="1"/>
                <w:sz w:val="14"/>
                <w:szCs w:val="14"/>
                <w:lang w:bidi="it-IT"/>
              </w:rPr>
              <w:t xml:space="preserve">d) </w:t>
            </w: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b/>
                <w:color w:val="000000"/>
                <w:w w:val="0"/>
                <w:kern w:val="1"/>
                <w:sz w:val="14"/>
                <w:szCs w:val="14"/>
                <w:lang w:bidi="it-IT"/>
              </w:rPr>
            </w:pPr>
          </w:p>
          <w:p w:rsidR="003D0156" w:rsidRPr="003D0156" w:rsidRDefault="003D0156" w:rsidP="003D0156">
            <w:pPr>
              <w:suppressAutoHyphens/>
              <w:spacing w:before="120" w:after="120"/>
              <w:jc w:val="left"/>
              <w:rPr>
                <w:rFonts w:ascii="Arial" w:eastAsia="Calibri" w:hAnsi="Arial" w:cs="Arial"/>
                <w:b/>
                <w:color w:val="000000"/>
                <w:w w:val="0"/>
                <w:kern w:val="1"/>
                <w:sz w:val="14"/>
                <w:szCs w:val="14"/>
                <w:lang w:bidi="it-IT"/>
              </w:rPr>
            </w:pPr>
          </w:p>
          <w:p w:rsidR="003D0156" w:rsidRPr="003D0156" w:rsidRDefault="003D0156" w:rsidP="003D0156">
            <w:pPr>
              <w:suppressAutoHyphens/>
              <w:spacing w:before="120" w:after="120"/>
              <w:jc w:val="left"/>
              <w:rPr>
                <w:rFonts w:ascii="Arial" w:eastAsia="Calibri" w:hAnsi="Arial" w:cs="Arial"/>
                <w:b/>
                <w:color w:val="000000"/>
                <w:w w:val="0"/>
                <w:kern w:val="1"/>
                <w:sz w:val="8"/>
                <w:szCs w:val="8"/>
                <w:lang w:bidi="it-IT"/>
              </w:rPr>
            </w:pPr>
          </w:p>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b/>
                <w:color w:val="000000"/>
                <w:w w:val="0"/>
                <w:kern w:val="1"/>
                <w:sz w:val="14"/>
                <w:szCs w:val="14"/>
                <w:lang w:bidi="it-IT"/>
              </w:rPr>
              <w:lastRenderedPageBreak/>
              <w:t>In caso affermativo</w:t>
            </w:r>
            <w:r w:rsidRPr="003D0156">
              <w:rPr>
                <w:rFonts w:ascii="Arial" w:eastAsia="Calibri" w:hAnsi="Arial" w:cs="Arial"/>
                <w:color w:val="000000"/>
                <w:w w:val="0"/>
                <w:kern w:val="1"/>
                <w:sz w:val="14"/>
                <w:szCs w:val="14"/>
                <w:lang w:bidi="it-IT"/>
              </w:rPr>
              <w:t>, fornire informazioni dettagliate: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w w:val="0"/>
                <w:kern w:val="1"/>
                <w:sz w:val="14"/>
                <w:szCs w:val="14"/>
                <w:lang w:bidi="it-IT"/>
              </w:rPr>
              <w:t>]</w:t>
            </w:r>
          </w:p>
        </w:tc>
      </w:tr>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5"/>
                <w:szCs w:val="15"/>
                <w:lang w:bidi="it-IT"/>
              </w:rPr>
              <w:lastRenderedPageBreak/>
              <w:t>Se la documentazione pertinente relativa al pagamento di imposte o contributi previdenziali è disponibile elettronicamente, indicare: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5"/>
                <w:szCs w:val="15"/>
                <w:lang w:bidi="it-IT"/>
              </w:rPr>
              <w:t xml:space="preserve"> (indirizzo web, autorità o organismo di emanazione, riferimento preciso </w:t>
            </w:r>
            <w:r w:rsidRPr="003D0156">
              <w:rPr>
                <w:rFonts w:ascii="Arial" w:eastAsia="Calibri" w:hAnsi="Arial" w:cs="Arial"/>
                <w:color w:val="00000A"/>
                <w:kern w:val="1"/>
                <w:sz w:val="14"/>
                <w:szCs w:val="14"/>
                <w:lang w:bidi="it-IT"/>
              </w:rPr>
              <w:t>della documentazione) (</w:t>
            </w:r>
            <w:r w:rsidRPr="003D0156">
              <w:rPr>
                <w:rFonts w:ascii="Arial" w:eastAsia="Calibri" w:hAnsi="Arial" w:cs="Arial"/>
                <w:color w:val="00000A"/>
                <w:kern w:val="1"/>
                <w:sz w:val="14"/>
                <w:szCs w:val="14"/>
                <w:vertAlign w:val="superscript"/>
                <w:lang w:bidi="it-IT"/>
              </w:rPr>
              <w:footnoteReference w:id="18"/>
            </w:r>
            <w:r w:rsidRPr="003D0156">
              <w:rPr>
                <w:rFonts w:ascii="Arial" w:eastAsia="Calibri" w:hAnsi="Arial" w:cs="Arial"/>
                <w:color w:val="00000A"/>
                <w:kern w:val="1"/>
                <w:sz w:val="14"/>
                <w:szCs w:val="14"/>
                <w:lang w:bidi="it-IT"/>
              </w:rPr>
              <w:t xml:space="preserve">): </w:t>
            </w:r>
          </w:p>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p>
        </w:tc>
      </w:tr>
    </w:tbl>
    <w:p w:rsidR="003D0156" w:rsidRPr="00903592" w:rsidRDefault="003D0156" w:rsidP="003D0156">
      <w:pPr>
        <w:keepNext/>
        <w:suppressAutoHyphens/>
        <w:spacing w:before="120" w:after="360"/>
        <w:jc w:val="center"/>
        <w:rPr>
          <w:rFonts w:ascii="Arial" w:eastAsia="Calibri" w:hAnsi="Arial" w:cs="Arial"/>
          <w:b/>
          <w:smallCaps/>
          <w:color w:val="00000A"/>
          <w:w w:val="0"/>
          <w:kern w:val="1"/>
          <w:sz w:val="15"/>
          <w:szCs w:val="15"/>
          <w:lang w:bidi="it-IT"/>
        </w:rPr>
      </w:pPr>
      <w:r w:rsidRPr="00903592">
        <w:rPr>
          <w:rFonts w:ascii="Arial" w:eastAsia="Calibri" w:hAnsi="Arial" w:cs="Arial"/>
          <w:b/>
          <w:caps/>
          <w:smallCaps/>
          <w:color w:val="00000A"/>
          <w:kern w:val="1"/>
          <w:sz w:val="15"/>
          <w:szCs w:val="15"/>
          <w:lang w:bidi="it-IT"/>
        </w:rPr>
        <w:t>C: motivi legati a insolvenza, conflitto di interessi o illeciti professionali (</w:t>
      </w:r>
      <w:r w:rsidRPr="00903592">
        <w:rPr>
          <w:rFonts w:ascii="Arial" w:eastAsia="Calibri" w:hAnsi="Arial" w:cs="Arial"/>
          <w:b/>
          <w:caps/>
          <w:smallCaps/>
          <w:color w:val="00000A"/>
          <w:kern w:val="1"/>
          <w:sz w:val="15"/>
          <w:szCs w:val="15"/>
          <w:vertAlign w:val="superscript"/>
          <w:lang w:bidi="it-IT"/>
        </w:rPr>
        <w:footnoteReference w:id="19"/>
      </w:r>
      <w:r w:rsidRPr="00903592">
        <w:rPr>
          <w:rFonts w:ascii="Arial" w:eastAsia="Calibri" w:hAnsi="Arial" w:cs="Arial"/>
          <w:b/>
          <w:caps/>
          <w:smallCaps/>
          <w:color w:val="00000A"/>
          <w:kern w:val="1"/>
          <w:sz w:val="15"/>
          <w:szCs w:val="15"/>
          <w:lang w:bidi="it-IT"/>
        </w:rPr>
        <w:t>)</w:t>
      </w:r>
    </w:p>
    <w:p w:rsidR="003D0156" w:rsidRPr="003D0156" w:rsidRDefault="003D0156" w:rsidP="009D4E44">
      <w:pPr>
        <w:pBdr>
          <w:top w:val="single" w:sz="4" w:space="2" w:color="00000A"/>
          <w:left w:val="single" w:sz="4" w:space="4" w:color="00000A"/>
          <w:bottom w:val="single" w:sz="4" w:space="1" w:color="00000A"/>
          <w:right w:val="single" w:sz="4" w:space="1" w:color="00000A"/>
        </w:pBdr>
        <w:shd w:val="clear" w:color="auto" w:fill="BFBFBF"/>
        <w:suppressAutoHyphens/>
        <w:spacing w:before="120" w:after="120"/>
        <w:ind w:right="-432"/>
        <w:jc w:val="left"/>
        <w:rPr>
          <w:rFonts w:ascii="Arial" w:eastAsia="Calibri" w:hAnsi="Arial" w:cs="Arial"/>
          <w:b/>
          <w:color w:val="00000A"/>
          <w:kern w:val="1"/>
          <w:sz w:val="15"/>
          <w:szCs w:val="15"/>
          <w:lang w:bidi="it-IT"/>
        </w:rPr>
      </w:pPr>
      <w:r w:rsidRPr="003D0156">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Informazioni su eventuali situazioni di insolvenza, conflitto di interessi o illeciti professionali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rsidTr="009D4E4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L'operatore economico ha violato, </w:t>
            </w:r>
            <w:r w:rsidRPr="003D0156">
              <w:rPr>
                <w:rFonts w:ascii="Arial" w:eastAsia="Calibri" w:hAnsi="Arial" w:cs="Arial"/>
                <w:b/>
                <w:color w:val="000000"/>
                <w:kern w:val="1"/>
                <w:sz w:val="15"/>
                <w:szCs w:val="15"/>
                <w:lang w:bidi="it-IT"/>
              </w:rPr>
              <w:t>per quanto di sua conoscenza</w:t>
            </w:r>
            <w:r w:rsidRPr="003D0156">
              <w:rPr>
                <w:rFonts w:ascii="Arial" w:eastAsia="Calibri" w:hAnsi="Arial" w:cs="Arial"/>
                <w:color w:val="000000"/>
                <w:kern w:val="1"/>
                <w:sz w:val="15"/>
                <w:szCs w:val="15"/>
                <w:lang w:bidi="it-IT"/>
              </w:rPr>
              <w:t xml:space="preserve">, </w:t>
            </w:r>
            <w:r w:rsidRPr="003D0156">
              <w:rPr>
                <w:rFonts w:ascii="Arial" w:eastAsia="Calibri" w:hAnsi="Arial" w:cs="Arial"/>
                <w:b/>
                <w:color w:val="000000"/>
                <w:kern w:val="1"/>
                <w:sz w:val="15"/>
                <w:szCs w:val="15"/>
                <w:lang w:bidi="it-IT"/>
              </w:rPr>
              <w:t>obblighi</w:t>
            </w:r>
            <w:r w:rsidRPr="003D0156">
              <w:rPr>
                <w:rFonts w:ascii="Arial" w:eastAsia="Calibri" w:hAnsi="Arial" w:cs="Arial"/>
                <w:color w:val="000000"/>
                <w:kern w:val="1"/>
                <w:sz w:val="15"/>
                <w:szCs w:val="15"/>
                <w:lang w:bidi="it-IT"/>
              </w:rPr>
              <w:t xml:space="preserve"> applicabili in materia di salute e sicurezza sul lavoro,</w:t>
            </w:r>
            <w:r w:rsidRPr="003D0156">
              <w:rPr>
                <w:rFonts w:ascii="Arial" w:eastAsia="Calibri" w:hAnsi="Arial" w:cs="Arial"/>
                <w:b/>
                <w:color w:val="000000"/>
                <w:kern w:val="1"/>
                <w:sz w:val="15"/>
                <w:szCs w:val="15"/>
                <w:lang w:bidi="it-IT"/>
              </w:rPr>
              <w:t xml:space="preserve"> di diritto ambientale, sociale e del lavoro, </w:t>
            </w:r>
            <w:r w:rsidRPr="003D0156">
              <w:rPr>
                <w:rFonts w:ascii="Arial" w:eastAsia="Calibri" w:hAnsi="Arial" w:cs="Arial"/>
                <w:color w:val="000000"/>
                <w:kern w:val="1"/>
                <w:sz w:val="15"/>
                <w:szCs w:val="15"/>
                <w:lang w:bidi="it-IT"/>
              </w:rPr>
              <w:t>(</w:t>
            </w:r>
            <w:r w:rsidRPr="003D0156">
              <w:rPr>
                <w:rFonts w:ascii="Arial" w:eastAsia="Calibri" w:hAnsi="Arial" w:cs="Arial"/>
                <w:color w:val="000000"/>
                <w:kern w:val="1"/>
                <w:sz w:val="15"/>
                <w:szCs w:val="15"/>
                <w:vertAlign w:val="superscript"/>
                <w:lang w:bidi="it-IT"/>
              </w:rPr>
              <w:footnoteReference w:id="20"/>
            </w:r>
            <w:r w:rsidRPr="003D0156">
              <w:rPr>
                <w:rFonts w:ascii="Arial" w:eastAsia="Calibri" w:hAnsi="Arial" w:cs="Arial"/>
                <w:color w:val="000000"/>
                <w:kern w:val="1"/>
                <w:sz w:val="15"/>
                <w:szCs w:val="15"/>
                <w:lang w:bidi="it-IT"/>
              </w:rPr>
              <w:t xml:space="preserve">) di cui all’articolo 95, comma 1, </w:t>
            </w:r>
            <w:proofErr w:type="spellStart"/>
            <w:r w:rsidRPr="003D0156">
              <w:rPr>
                <w:rFonts w:ascii="Arial" w:eastAsia="Calibri" w:hAnsi="Arial" w:cs="Arial"/>
                <w:color w:val="000000"/>
                <w:kern w:val="1"/>
                <w:sz w:val="15"/>
                <w:szCs w:val="15"/>
                <w:lang w:bidi="it-IT"/>
              </w:rPr>
              <w:t>lett</w:t>
            </w:r>
            <w:proofErr w:type="spellEnd"/>
            <w:r w:rsidRPr="003D0156">
              <w:rPr>
                <w:rFonts w:ascii="Arial" w:eastAsia="Calibri" w:hAnsi="Arial" w:cs="Arial"/>
                <w:color w:val="000000"/>
                <w:kern w:val="1"/>
                <w:sz w:val="15"/>
                <w:szCs w:val="15"/>
                <w:lang w:bidi="it-IT"/>
              </w:rPr>
              <w:t xml:space="preserve">. </w:t>
            </w:r>
            <w:r w:rsidRPr="003D0156">
              <w:rPr>
                <w:rFonts w:ascii="Arial" w:eastAsia="Calibri" w:hAnsi="Arial" w:cs="Arial"/>
                <w:i/>
                <w:color w:val="000000"/>
                <w:kern w:val="1"/>
                <w:sz w:val="15"/>
                <w:szCs w:val="15"/>
                <w:lang w:bidi="it-IT"/>
              </w:rPr>
              <w:t>a)</w:t>
            </w:r>
            <w:r w:rsidRPr="003D0156">
              <w:rPr>
                <w:rFonts w:ascii="Arial" w:eastAsia="Calibri" w:hAnsi="Arial" w:cs="Arial"/>
                <w:color w:val="000000"/>
                <w:kern w:val="1"/>
                <w:sz w:val="15"/>
                <w:szCs w:val="15"/>
                <w:lang w:bidi="it-IT"/>
              </w:rPr>
              <w:t>, del Codice?</w:t>
            </w:r>
          </w:p>
          <w:p w:rsidR="003D0156" w:rsidRPr="003D0156" w:rsidRDefault="003D0156" w:rsidP="003D0156">
            <w:pPr>
              <w:suppressAutoHyphens/>
              <w:jc w:val="left"/>
              <w:rPr>
                <w:rFonts w:ascii="Arial" w:eastAsia="Calibri" w:hAnsi="Arial" w:cs="Arial"/>
                <w:color w:val="000000"/>
                <w:kern w:val="1"/>
                <w:sz w:val="15"/>
                <w:szCs w:val="15"/>
                <w:lang w:bidi="it-IT"/>
              </w:rPr>
            </w:pPr>
          </w:p>
          <w:p w:rsidR="003D0156" w:rsidRPr="003D0156" w:rsidRDefault="003D0156" w:rsidP="003D0156">
            <w:pPr>
              <w:suppressAutoHyphens/>
              <w:spacing w:before="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rsidR="003D0156" w:rsidRPr="003D0156" w:rsidRDefault="003D0156" w:rsidP="003D0156">
            <w:pPr>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o “Self-</w:t>
            </w:r>
            <w:proofErr w:type="spellStart"/>
            <w:r w:rsidRPr="003D0156">
              <w:rPr>
                <w:rFonts w:ascii="Arial" w:eastAsia="Calibri" w:hAnsi="Arial" w:cs="Arial"/>
                <w:color w:val="000000"/>
                <w:kern w:val="1"/>
                <w:sz w:val="14"/>
                <w:szCs w:val="14"/>
                <w:lang w:bidi="it-IT"/>
              </w:rPr>
              <w:t>Cleaning</w:t>
            </w:r>
            <w:proofErr w:type="spellEnd"/>
            <w:r w:rsidRPr="003D0156">
              <w:rPr>
                <w:rFonts w:ascii="Arial" w:eastAsia="Calibri" w:hAnsi="Arial" w:cs="Arial"/>
                <w:color w:val="000000"/>
                <w:kern w:val="1"/>
                <w:sz w:val="14"/>
                <w:szCs w:val="14"/>
                <w:lang w:bidi="it-IT"/>
              </w:rPr>
              <w:t>, cfr. articolo 96, comma 6)?</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1) L’operatore economico</w:t>
            </w:r>
          </w:p>
          <w:p w:rsidR="003D0156" w:rsidRPr="003D0156" w:rsidRDefault="003D0156" w:rsidP="003D0156">
            <w:pPr>
              <w:tabs>
                <w:tab w:val="left" w:pos="250"/>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 risarcito interamente il danno?</w:t>
            </w:r>
          </w:p>
          <w:p w:rsidR="003D0156" w:rsidRPr="003D0156" w:rsidRDefault="003D0156" w:rsidP="003D0156">
            <w:pPr>
              <w:tabs>
                <w:tab w:val="left" w:pos="250"/>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è impegnato formalmente a risarcire il danno?</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tabs>
                <w:tab w:val="left" w:pos="30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spacing w:before="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rsidTr="009D4E4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 xml:space="preserve">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2"/>
                <w:szCs w:val="2"/>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8"/>
                <w:szCs w:val="8"/>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kern w:val="1"/>
                <w:sz w:val="14"/>
                <w:szCs w:val="14"/>
                <w:lang w:bidi="it-IT"/>
              </w:rPr>
            </w:pPr>
            <w:r w:rsidRPr="003D0156">
              <w:rPr>
                <w:rFonts w:ascii="Arial" w:eastAsia="Calibri" w:hAnsi="Arial" w:cs="Arial"/>
                <w:kern w:val="1"/>
                <w:sz w:val="14"/>
                <w:szCs w:val="14"/>
                <w:lang w:bidi="it-IT"/>
              </w:rPr>
              <w:t>L'operatore economico si trova in una delle seguenti situazioni oppure è sottoposto a un procedimento per l’accertamento di una delle seguenti situazioni</w:t>
            </w:r>
            <w:r w:rsidRPr="003D0156">
              <w:rPr>
                <w:rFonts w:ascii="Times New Roman" w:eastAsia="Calibri" w:hAnsi="Times New Roman"/>
                <w:kern w:val="1"/>
                <w:sz w:val="24"/>
                <w:szCs w:val="22"/>
                <w:lang w:bidi="it-IT"/>
              </w:rPr>
              <w:t xml:space="preserve"> </w:t>
            </w:r>
            <w:r w:rsidRPr="003D0156">
              <w:rPr>
                <w:rFonts w:ascii="Arial" w:eastAsia="Calibri" w:hAnsi="Arial" w:cs="Arial"/>
                <w:kern w:val="1"/>
                <w:sz w:val="14"/>
                <w:szCs w:val="14"/>
                <w:lang w:bidi="it-IT"/>
              </w:rPr>
              <w:t xml:space="preserve">di cui all’articolo 94, comma 5, </w:t>
            </w:r>
            <w:proofErr w:type="spellStart"/>
            <w:r w:rsidRPr="003D0156">
              <w:rPr>
                <w:rFonts w:ascii="Arial" w:eastAsia="Calibri" w:hAnsi="Arial" w:cs="Arial"/>
                <w:kern w:val="1"/>
                <w:sz w:val="14"/>
                <w:szCs w:val="14"/>
                <w:lang w:bidi="it-IT"/>
              </w:rPr>
              <w:t>lett</w:t>
            </w:r>
            <w:proofErr w:type="spellEnd"/>
            <w:r w:rsidRPr="003D0156">
              <w:rPr>
                <w:rFonts w:ascii="Arial" w:eastAsia="Calibri" w:hAnsi="Arial" w:cs="Arial"/>
                <w:kern w:val="1"/>
                <w:sz w:val="14"/>
                <w:szCs w:val="14"/>
                <w:lang w:bidi="it-IT"/>
              </w:rPr>
              <w:t xml:space="preserve">. </w:t>
            </w:r>
            <w:r w:rsidRPr="003D0156">
              <w:rPr>
                <w:rFonts w:ascii="Arial" w:eastAsia="Calibri" w:hAnsi="Arial" w:cs="Arial"/>
                <w:i/>
                <w:kern w:val="1"/>
                <w:sz w:val="14"/>
                <w:szCs w:val="14"/>
                <w:lang w:bidi="it-IT"/>
              </w:rPr>
              <w:t>d)</w:t>
            </w:r>
            <w:r w:rsidRPr="003D0156">
              <w:rPr>
                <w:rFonts w:ascii="Arial" w:eastAsia="Calibri" w:hAnsi="Arial" w:cs="Arial"/>
                <w:kern w:val="1"/>
                <w:sz w:val="14"/>
                <w:szCs w:val="14"/>
                <w:lang w:bidi="it-IT"/>
              </w:rPr>
              <w:t>, del Codice:</w:t>
            </w:r>
          </w:p>
          <w:p w:rsidR="003D0156" w:rsidRPr="003D0156" w:rsidRDefault="003D0156" w:rsidP="003D0156">
            <w:pPr>
              <w:tabs>
                <w:tab w:val="left" w:pos="162"/>
              </w:tabs>
              <w:suppressAutoHyphens/>
              <w:rPr>
                <w:rFonts w:ascii="Arial" w:eastAsia="Calibri" w:hAnsi="Arial" w:cs="Arial"/>
                <w:kern w:val="1"/>
                <w:sz w:val="10"/>
                <w:szCs w:val="10"/>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a) liquidazione giudiziale </w:t>
            </w:r>
          </w:p>
          <w:p w:rsidR="003D0156" w:rsidRPr="003D0156" w:rsidRDefault="003D0156" w:rsidP="003D0156">
            <w:pPr>
              <w:suppressAutoHyphens/>
              <w:rPr>
                <w:rFonts w:ascii="Arial" w:eastAsia="Calibri" w:hAnsi="Arial" w:cs="Arial"/>
                <w:kern w:val="1"/>
                <w:sz w:val="10"/>
                <w:szCs w:val="10"/>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b) liquidazione coatta </w:t>
            </w:r>
          </w:p>
          <w:p w:rsidR="003D0156" w:rsidRPr="003D0156" w:rsidRDefault="003D0156" w:rsidP="003D0156">
            <w:pPr>
              <w:suppressAutoHyphens/>
              <w:rPr>
                <w:rFonts w:ascii="Arial" w:eastAsia="Calibri" w:hAnsi="Arial" w:cs="Arial"/>
                <w:kern w:val="1"/>
                <w:sz w:val="8"/>
                <w:szCs w:val="8"/>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c) concordato preventivo</w:t>
            </w:r>
          </w:p>
          <w:p w:rsidR="003D0156" w:rsidRPr="003D0156" w:rsidRDefault="003D0156" w:rsidP="003D0156">
            <w:pPr>
              <w:suppressAutoHyphens/>
              <w:rPr>
                <w:rFonts w:ascii="Arial" w:eastAsia="Calibri" w:hAnsi="Arial" w:cs="Arial"/>
                <w:kern w:val="1"/>
                <w:sz w:val="8"/>
                <w:szCs w:val="8"/>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d) nei cui confronti sia in corso un procedimento per l’accesso a una di tali procedure</w:t>
            </w:r>
          </w:p>
          <w:p w:rsidR="003D0156" w:rsidRPr="003D0156" w:rsidRDefault="003D0156" w:rsidP="003D0156">
            <w:pPr>
              <w:suppressAutoHyphens/>
              <w:rPr>
                <w:rFonts w:ascii="Arial" w:eastAsia="Calibri" w:hAnsi="Arial" w:cs="Arial"/>
                <w:kern w:val="1"/>
                <w:sz w:val="14"/>
                <w:szCs w:val="14"/>
                <w:lang w:bidi="it-IT"/>
              </w:rPr>
            </w:pPr>
          </w:p>
          <w:p w:rsidR="003D0156" w:rsidRPr="003D0156" w:rsidRDefault="003D0156" w:rsidP="003D0156">
            <w:pPr>
              <w:suppressAutoHyphens/>
              <w:rPr>
                <w:rFonts w:ascii="Arial" w:eastAsia="Calibri" w:hAnsi="Arial" w:cs="Arial"/>
                <w:b/>
                <w:kern w:val="1"/>
                <w:sz w:val="14"/>
                <w:szCs w:val="14"/>
                <w:lang w:bidi="it-IT"/>
              </w:rPr>
            </w:pPr>
          </w:p>
          <w:p w:rsidR="003D0156" w:rsidRPr="003D0156" w:rsidRDefault="003D0156" w:rsidP="003D0156">
            <w:pPr>
              <w:suppressAutoHyphens/>
              <w:rPr>
                <w:rFonts w:ascii="Arial" w:eastAsia="Calibri" w:hAnsi="Arial" w:cs="Arial"/>
                <w:b/>
                <w:kern w:val="1"/>
                <w:sz w:val="14"/>
                <w:szCs w:val="14"/>
                <w:lang w:bidi="it-IT"/>
              </w:rPr>
            </w:pPr>
            <w:r w:rsidRPr="003D0156">
              <w:rPr>
                <w:rFonts w:ascii="Arial" w:eastAsia="Calibri" w:hAnsi="Arial" w:cs="Arial"/>
                <w:b/>
                <w:kern w:val="1"/>
                <w:sz w:val="14"/>
                <w:szCs w:val="14"/>
                <w:lang w:bidi="it-IT"/>
              </w:rPr>
              <w:t xml:space="preserve">In caso affermativo: </w:t>
            </w:r>
          </w:p>
          <w:p w:rsidR="003D0156" w:rsidRPr="003D0156" w:rsidRDefault="003D0156" w:rsidP="003D0156">
            <w:pPr>
              <w:suppressAutoHyphens/>
              <w:rPr>
                <w:rFonts w:ascii="Arial" w:eastAsia="Calibri" w:hAnsi="Arial" w:cs="Arial"/>
                <w:kern w:val="1"/>
                <w:sz w:val="14"/>
                <w:szCs w:val="14"/>
                <w:lang w:bidi="it-IT"/>
              </w:rPr>
            </w:pPr>
          </w:p>
          <w:p w:rsidR="003D0156" w:rsidRPr="003D0156" w:rsidRDefault="003D0156" w:rsidP="00FC5881">
            <w:pPr>
              <w:numPr>
                <w:ilvl w:val="0"/>
                <w:numId w:val="25"/>
              </w:numPr>
              <w:suppressAutoHyphens/>
              <w:spacing w:before="120" w:after="120"/>
              <w:ind w:left="304" w:hanging="142"/>
              <w:jc w:val="left"/>
              <w:rPr>
                <w:rFonts w:ascii="Times New Roman" w:eastAsia="Calibri" w:hAnsi="Times New Roman"/>
                <w:kern w:val="1"/>
                <w:sz w:val="24"/>
                <w:szCs w:val="22"/>
                <w:lang w:bidi="it-IT"/>
              </w:rPr>
            </w:pPr>
            <w:r w:rsidRPr="003D0156">
              <w:rPr>
                <w:rFonts w:ascii="Arial" w:eastAsia="Calibri" w:hAnsi="Arial" w:cs="Arial"/>
                <w:kern w:val="1"/>
                <w:sz w:val="14"/>
                <w:szCs w:val="14"/>
                <w:lang w:bidi="it-IT"/>
              </w:rPr>
              <w:t xml:space="preserve">il curatore della procedura di liquidazione giudiziale è stato </w:t>
            </w:r>
            <w:r w:rsidRPr="003D0156">
              <w:rPr>
                <w:rFonts w:ascii="Arial" w:eastAsia="Calibri" w:hAnsi="Arial" w:cs="Arial"/>
                <w:kern w:val="1"/>
                <w:sz w:val="14"/>
                <w:szCs w:val="14"/>
                <w:lang w:bidi="it-IT"/>
              </w:rPr>
              <w:lastRenderedPageBreak/>
              <w:t>autorizzato all’esercizio provvisorio dell’impresa</w:t>
            </w:r>
          </w:p>
          <w:p w:rsidR="003D0156" w:rsidRPr="003D0156" w:rsidRDefault="003D0156" w:rsidP="00FC5881">
            <w:pPr>
              <w:numPr>
                <w:ilvl w:val="0"/>
                <w:numId w:val="25"/>
              </w:numPr>
              <w:suppressAutoHyphens/>
              <w:spacing w:before="120" w:after="120"/>
              <w:ind w:left="304" w:hanging="142"/>
              <w:jc w:val="left"/>
              <w:rPr>
                <w:rFonts w:ascii="Times New Roman" w:eastAsia="Calibri" w:hAnsi="Times New Roman"/>
                <w:kern w:val="1"/>
                <w:sz w:val="24"/>
                <w:szCs w:val="22"/>
                <w:lang w:bidi="it-IT"/>
              </w:rPr>
            </w:pPr>
            <w:r w:rsidRPr="003D0156">
              <w:rPr>
                <w:rFonts w:ascii="Arial" w:eastAsia="Calibri" w:hAnsi="Arial" w:cs="Arial"/>
                <w:kern w:val="1"/>
                <w:sz w:val="14"/>
                <w:szCs w:val="14"/>
                <w:lang w:bidi="it-IT"/>
              </w:rPr>
              <w:t xml:space="preserve"> ed è stato autorizzato dal giudice delegato a stipulare il contratto qualora l’aggiudicazione sia intervenuta prima della dichiarazione di liquidazione giudiziale ed eseguire i contratti e gli accordi quadro già stipulati dall'impresa assoggettata alla liquidazione giudiziale (articolo 124, comma 4, del Codice)?</w:t>
            </w:r>
          </w:p>
          <w:p w:rsidR="003D0156" w:rsidRPr="003D0156" w:rsidRDefault="003D0156" w:rsidP="003D0156">
            <w:pPr>
              <w:suppressAutoHyphens/>
              <w:ind w:left="162"/>
              <w:rPr>
                <w:rFonts w:ascii="Times New Roman" w:eastAsia="Calibri" w:hAnsi="Times New Roman"/>
                <w:b/>
                <w:kern w:val="1"/>
                <w:sz w:val="16"/>
                <w:szCs w:val="16"/>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   </w:t>
            </w:r>
          </w:p>
          <w:p w:rsidR="003D0156" w:rsidRPr="003D0156" w:rsidRDefault="003D0156" w:rsidP="003D0156">
            <w:pPr>
              <w:suppressAutoHyphens/>
              <w:ind w:left="162"/>
              <w:rPr>
                <w:rFonts w:ascii="Arial" w:eastAsia="Calibri" w:hAnsi="Arial" w:cs="Arial"/>
                <w:kern w:val="1"/>
                <w:sz w:val="14"/>
                <w:szCs w:val="14"/>
                <w:lang w:bidi="it-IT"/>
              </w:rPr>
            </w:pPr>
            <w:r w:rsidRPr="003D0156">
              <w:rPr>
                <w:rFonts w:ascii="Arial" w:eastAsia="Calibri" w:hAnsi="Arial" w:cs="Arial"/>
                <w:kern w:val="1"/>
                <w:sz w:val="14"/>
                <w:szCs w:val="14"/>
                <w:lang w:bidi="it-IT"/>
              </w:rPr>
              <w:t>e) ha presentato la domanda di concordato di cui all’art. 161, sesto comma, del regio decreto 16 marzo 1942, n. 267</w:t>
            </w:r>
          </w:p>
          <w:p w:rsidR="003D0156" w:rsidRPr="003D0156" w:rsidRDefault="003D0156" w:rsidP="003D0156">
            <w:pPr>
              <w:suppressAutoHyphens/>
              <w:rPr>
                <w:rFonts w:ascii="Arial" w:eastAsia="Calibri" w:hAnsi="Arial" w:cs="Arial"/>
                <w:kern w:val="1"/>
                <w:sz w:val="14"/>
                <w:szCs w:val="14"/>
                <w:lang w:bidi="it-IT"/>
              </w:rPr>
            </w:pPr>
          </w:p>
          <w:p w:rsidR="003D0156" w:rsidRPr="003D0156" w:rsidRDefault="003D0156" w:rsidP="003D0156">
            <w:pPr>
              <w:suppressAutoHyphens/>
              <w:rPr>
                <w:rFonts w:ascii="Arial" w:eastAsia="Calibri" w:hAnsi="Arial" w:cs="Arial"/>
                <w:kern w:val="1"/>
                <w:sz w:val="14"/>
                <w:szCs w:val="14"/>
                <w:lang w:bidi="it-IT"/>
              </w:rPr>
            </w:pPr>
            <w:r w:rsidRPr="003D0156">
              <w:rPr>
                <w:rFonts w:ascii="Arial" w:eastAsia="Calibri" w:hAnsi="Arial" w:cs="Arial"/>
                <w:b/>
                <w:kern w:val="1"/>
                <w:sz w:val="14"/>
                <w:szCs w:val="14"/>
                <w:lang w:bidi="it-IT"/>
              </w:rPr>
              <w:t>In caso di risposta affermativa alla lettera e):</w:t>
            </w:r>
          </w:p>
          <w:p w:rsidR="003D0156" w:rsidRPr="003D0156" w:rsidRDefault="003D0156" w:rsidP="003D0156">
            <w:pPr>
              <w:suppressAutoHyphens/>
              <w:rPr>
                <w:rFonts w:ascii="Arial" w:eastAsia="Calibri" w:hAnsi="Arial" w:cs="Arial"/>
                <w:strike/>
                <w:kern w:val="1"/>
                <w:sz w:val="15"/>
                <w:szCs w:val="15"/>
                <w:lang w:bidi="it-IT"/>
              </w:rPr>
            </w:pPr>
          </w:p>
          <w:p w:rsidR="003D0156" w:rsidRPr="003D0156" w:rsidRDefault="003D0156" w:rsidP="00FC5881">
            <w:pPr>
              <w:numPr>
                <w:ilvl w:val="0"/>
                <w:numId w:val="25"/>
              </w:numPr>
              <w:suppressAutoHyphens/>
              <w:spacing w:before="120" w:after="120"/>
              <w:ind w:left="304" w:hanging="142"/>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ai sensi dell’art 124 comma 5 del D. </w:t>
            </w:r>
            <w:proofErr w:type="spellStart"/>
            <w:r w:rsidRPr="003D0156">
              <w:rPr>
                <w:rFonts w:ascii="Arial" w:eastAsia="Calibri" w:hAnsi="Arial" w:cs="Arial"/>
                <w:kern w:val="1"/>
                <w:sz w:val="14"/>
                <w:szCs w:val="14"/>
                <w:lang w:bidi="it-IT"/>
              </w:rPr>
              <w:t>Lgs</w:t>
            </w:r>
            <w:proofErr w:type="spellEnd"/>
            <w:r w:rsidRPr="003D0156">
              <w:rPr>
                <w:rFonts w:ascii="Arial" w:eastAsia="Calibri" w:hAnsi="Arial" w:cs="Arial"/>
                <w:kern w:val="1"/>
                <w:sz w:val="14"/>
                <w:szCs w:val="14"/>
                <w:lang w:bidi="it-IT"/>
              </w:rPr>
              <w:t xml:space="preserve"> 36/2023, la partecipazione a procedure di affidamento di contratti pubblici è stata autorizzata ex art 95 commi 3 e 4 sensi del </w:t>
            </w:r>
            <w:hyperlink r:id="rId9" w:tgtFrame="_blank" w:history="1">
              <w:r w:rsidRPr="003D0156">
                <w:rPr>
                  <w:rFonts w:ascii="Arial" w:eastAsia="Calibri" w:hAnsi="Arial" w:cs="Arial"/>
                  <w:kern w:val="1"/>
                  <w:sz w:val="14"/>
                  <w:szCs w:val="14"/>
                  <w:lang w:bidi="it-IT"/>
                </w:rPr>
                <w:t>decreto legislativo n. 14 del 2019</w:t>
              </w:r>
            </w:hyperlink>
          </w:p>
          <w:p w:rsidR="003D0156" w:rsidRPr="003D0156" w:rsidRDefault="003D0156" w:rsidP="00FC5881">
            <w:pPr>
              <w:numPr>
                <w:ilvl w:val="0"/>
                <w:numId w:val="25"/>
              </w:numPr>
              <w:suppressAutoHyphens/>
              <w:spacing w:before="120" w:after="120"/>
              <w:ind w:left="304" w:hanging="142"/>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Fermo quanto previsto dal comma 4 dell’art art 95  del </w:t>
            </w:r>
            <w:hyperlink r:id="rId10" w:tgtFrame="_blank" w:history="1">
              <w:r w:rsidRPr="003D0156">
                <w:rPr>
                  <w:rFonts w:ascii="Arial" w:eastAsia="Calibri" w:hAnsi="Arial" w:cs="Arial"/>
                  <w:kern w:val="1"/>
                  <w:sz w:val="14"/>
                  <w:szCs w:val="14"/>
                  <w:lang w:bidi="it-IT"/>
                </w:rPr>
                <w:t xml:space="preserve"> decreto legislativo n. 14 del 2019</w:t>
              </w:r>
            </w:hyperlink>
            <w:r w:rsidRPr="003D0156">
              <w:rPr>
                <w:rFonts w:ascii="Arial" w:eastAsia="Calibri" w:hAnsi="Arial" w:cs="Arial"/>
                <w:kern w:val="1"/>
                <w:sz w:val="14"/>
                <w:szCs w:val="14"/>
                <w:lang w:bidi="it-IT"/>
              </w:rPr>
              <w:t>, ai sensi dell’art 95 comma 5 l’impresa in concordato, anche riunita in raggruppamento temporaneo di imprese, è mandante e nessuna delle altre imprese aderenti al raggruppamento è assoggettata ad una procedura concorsuale.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jc w:val="left"/>
              <w:rPr>
                <w:rFonts w:ascii="Arial" w:eastAsia="Calibri" w:hAnsi="Arial" w:cs="Arial"/>
                <w:kern w:val="1"/>
                <w:szCs w:val="22"/>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In caso affermativo indicare gli estremi dei provvedimenti </w:t>
            </w:r>
          </w:p>
          <w:p w:rsidR="003D0156" w:rsidRPr="003D0156" w:rsidRDefault="003D0156" w:rsidP="003D0156">
            <w:pPr>
              <w:suppressAutoHyphens/>
              <w:jc w:val="left"/>
              <w:rPr>
                <w:rFonts w:ascii="Arial" w:eastAsia="Calibri" w:hAnsi="Arial" w:cs="Arial"/>
                <w:kern w:val="1"/>
                <w:sz w:val="24"/>
                <w:szCs w:val="22"/>
                <w:lang w:bidi="it-IT"/>
              </w:rPr>
            </w:pPr>
            <w:r w:rsidRPr="003D0156">
              <w:rPr>
                <w:rFonts w:ascii="Arial" w:eastAsia="Calibri" w:hAnsi="Arial" w:cs="Arial"/>
                <w:kern w:val="1"/>
                <w:sz w:val="14"/>
                <w:szCs w:val="14"/>
                <w:lang w:bidi="it-IT"/>
              </w:rPr>
              <w:t>[</w:t>
            </w:r>
            <w:r w:rsidRPr="003D0156">
              <w:rPr>
                <w:rFonts w:ascii="Times New Roman" w:eastAsia="Calibri" w:hAnsi="Times New Roman"/>
                <w:color w:val="00000A"/>
                <w:kern w:val="1"/>
                <w:sz w:val="24"/>
                <w:szCs w:val="22"/>
                <w:lang w:bidi="it-IT"/>
              </w:rPr>
              <w:fldChar w:fldCharType="begin">
                <w:ffData>
                  <w:name w:val="Testo656"/>
                  <w:enabled/>
                  <w:calcOnExit w:val="0"/>
                  <w:textInput/>
                </w:ffData>
              </w:fldChar>
            </w:r>
            <w:r w:rsidRPr="003D0156">
              <w:rPr>
                <w:rFonts w:ascii="Arial" w:eastAsia="Calibri" w:hAnsi="Arial" w:cs="Arial"/>
                <w:kern w:val="1"/>
                <w:sz w:val="12"/>
                <w:szCs w:val="12"/>
                <w:lang w:bidi="it-IT"/>
              </w:rPr>
              <w:instrText>FORMTEXT</w:instrText>
            </w:r>
            <w:r w:rsidRPr="003D0156">
              <w:rPr>
                <w:rFonts w:ascii="Arial" w:eastAsia="Calibri" w:hAnsi="Arial" w:cs="Arial"/>
                <w:kern w:val="1"/>
                <w:sz w:val="12"/>
                <w:szCs w:val="12"/>
                <w:lang w:bidi="it-IT"/>
              </w:rPr>
            </w:r>
            <w:r w:rsidRPr="003D0156">
              <w:rPr>
                <w:rFonts w:ascii="Arial" w:eastAsia="Calibri" w:hAnsi="Arial" w:cs="Arial"/>
                <w:kern w:val="1"/>
                <w:sz w:val="12"/>
                <w:szCs w:val="12"/>
                <w:lang w:bidi="it-IT"/>
              </w:rPr>
              <w:fldChar w:fldCharType="separate"/>
            </w:r>
            <w:r w:rsidRPr="003D0156">
              <w:rPr>
                <w:rFonts w:ascii="Arial" w:eastAsia="Calibri" w:hAnsi="Arial" w:cs="Arial"/>
                <w:b/>
                <w:kern w:val="1"/>
                <w:sz w:val="12"/>
                <w:szCs w:val="12"/>
                <w:lang w:bidi="it-IT"/>
              </w:rPr>
              <w:t>     </w:t>
            </w:r>
            <w:r w:rsidRPr="003D0156">
              <w:rPr>
                <w:rFonts w:ascii="Arial" w:eastAsia="Calibri" w:hAnsi="Arial" w:cs="Arial"/>
                <w:kern w:val="1"/>
                <w:sz w:val="12"/>
                <w:szCs w:val="12"/>
                <w:lang w:bidi="it-IT"/>
              </w:rPr>
              <w:fldChar w:fldCharType="end"/>
            </w:r>
            <w:r w:rsidRPr="003D0156">
              <w:rPr>
                <w:rFonts w:ascii="Arial" w:eastAsia="Calibri" w:hAnsi="Arial" w:cs="Arial"/>
                <w:kern w:val="1"/>
                <w:sz w:val="14"/>
                <w:szCs w:val="14"/>
                <w:lang w:bidi="it-IT"/>
              </w:rPr>
              <w:t>]  [</w:t>
            </w:r>
            <w:r w:rsidRPr="003D0156">
              <w:rPr>
                <w:rFonts w:ascii="Times New Roman" w:eastAsia="Calibri" w:hAnsi="Times New Roman"/>
                <w:color w:val="00000A"/>
                <w:kern w:val="1"/>
                <w:sz w:val="24"/>
                <w:szCs w:val="22"/>
                <w:lang w:bidi="it-IT"/>
              </w:rPr>
              <w:fldChar w:fldCharType="begin">
                <w:ffData>
                  <w:name w:val="Testo656"/>
                  <w:enabled/>
                  <w:calcOnExit w:val="0"/>
                  <w:textInput/>
                </w:ffData>
              </w:fldChar>
            </w:r>
            <w:r w:rsidRPr="003D0156">
              <w:rPr>
                <w:rFonts w:ascii="Arial" w:eastAsia="Calibri" w:hAnsi="Arial" w:cs="Arial"/>
                <w:kern w:val="1"/>
                <w:sz w:val="12"/>
                <w:szCs w:val="12"/>
                <w:lang w:bidi="it-IT"/>
              </w:rPr>
              <w:instrText>FORMTEXT</w:instrText>
            </w:r>
            <w:r w:rsidRPr="003D0156">
              <w:rPr>
                <w:rFonts w:ascii="Arial" w:eastAsia="Calibri" w:hAnsi="Arial" w:cs="Arial"/>
                <w:kern w:val="1"/>
                <w:sz w:val="12"/>
                <w:szCs w:val="12"/>
                <w:lang w:bidi="it-IT"/>
              </w:rPr>
            </w:r>
            <w:r w:rsidRPr="003D0156">
              <w:rPr>
                <w:rFonts w:ascii="Arial" w:eastAsia="Calibri" w:hAnsi="Arial" w:cs="Arial"/>
                <w:kern w:val="1"/>
                <w:sz w:val="12"/>
                <w:szCs w:val="12"/>
                <w:lang w:bidi="it-IT"/>
              </w:rPr>
              <w:fldChar w:fldCharType="separate"/>
            </w:r>
            <w:r w:rsidRPr="003D0156">
              <w:rPr>
                <w:rFonts w:ascii="Arial" w:eastAsia="Calibri" w:hAnsi="Arial" w:cs="Arial"/>
                <w:b/>
                <w:kern w:val="1"/>
                <w:sz w:val="12"/>
                <w:szCs w:val="12"/>
                <w:lang w:bidi="it-IT"/>
              </w:rPr>
              <w:t>     </w:t>
            </w:r>
            <w:r w:rsidRPr="003D0156">
              <w:rPr>
                <w:rFonts w:ascii="Arial" w:eastAsia="Calibri" w:hAnsi="Arial" w:cs="Arial"/>
                <w:kern w:val="1"/>
                <w:sz w:val="12"/>
                <w:szCs w:val="12"/>
                <w:lang w:bidi="it-IT"/>
              </w:rPr>
              <w:fldChar w:fldCharType="end"/>
            </w:r>
            <w:r w:rsidRPr="003D0156">
              <w:rPr>
                <w:rFonts w:ascii="Arial" w:eastAsia="Calibri" w:hAnsi="Arial" w:cs="Arial"/>
                <w:kern w:val="1"/>
                <w:sz w:val="14"/>
                <w:szCs w:val="14"/>
                <w:lang w:bidi="it-IT"/>
              </w:rPr>
              <w:t>]</w:t>
            </w: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tc>
      </w:tr>
      <w:tr w:rsidR="003D0156" w:rsidRPr="003D0156" w:rsidTr="009D4E4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b/>
                <w:color w:val="000000"/>
                <w:kern w:val="1"/>
                <w:sz w:val="15"/>
                <w:szCs w:val="15"/>
                <w:lang w:bidi="it-IT"/>
              </w:rPr>
            </w:pPr>
            <w:r w:rsidRPr="003D0156">
              <w:rPr>
                <w:rFonts w:ascii="Arial" w:eastAsia="Calibri" w:hAnsi="Arial" w:cs="Arial"/>
                <w:color w:val="000000"/>
                <w:kern w:val="1"/>
                <w:sz w:val="15"/>
                <w:szCs w:val="15"/>
                <w:lang w:bidi="it-IT"/>
              </w:rPr>
              <w:lastRenderedPageBreak/>
              <w:t xml:space="preserve">L'operatore economico si è reso colpevole di </w:t>
            </w:r>
            <w:r w:rsidRPr="003D0156">
              <w:rPr>
                <w:rFonts w:ascii="Arial" w:eastAsia="Calibri" w:hAnsi="Arial" w:cs="Arial"/>
                <w:b/>
                <w:color w:val="000000"/>
                <w:kern w:val="1"/>
                <w:sz w:val="15"/>
                <w:szCs w:val="15"/>
                <w:lang w:bidi="it-IT"/>
              </w:rPr>
              <w:t>gravi illeciti professionali</w:t>
            </w:r>
            <w:r w:rsidRPr="003D0156">
              <w:rPr>
                <w:rFonts w:ascii="Arial" w:eastAsia="Calibri" w:hAnsi="Arial" w:cs="Arial"/>
                <w:color w:val="000000"/>
                <w:kern w:val="1"/>
                <w:sz w:val="15"/>
                <w:szCs w:val="15"/>
                <w:lang w:bidi="it-IT"/>
              </w:rPr>
              <w:t xml:space="preserve"> (</w:t>
            </w:r>
            <w:r w:rsidRPr="003D0156">
              <w:rPr>
                <w:rFonts w:ascii="Arial" w:eastAsia="Calibri" w:hAnsi="Arial" w:cs="Arial"/>
                <w:color w:val="000000"/>
                <w:kern w:val="1"/>
                <w:sz w:val="15"/>
                <w:szCs w:val="15"/>
                <w:vertAlign w:val="superscript"/>
                <w:lang w:bidi="it-IT"/>
              </w:rPr>
              <w:footnoteReference w:id="21"/>
            </w:r>
            <w:r w:rsidRPr="003D0156">
              <w:rPr>
                <w:rFonts w:ascii="Arial" w:eastAsia="Calibri" w:hAnsi="Arial" w:cs="Arial"/>
                <w:color w:val="000000"/>
                <w:kern w:val="1"/>
                <w:sz w:val="15"/>
                <w:szCs w:val="15"/>
                <w:lang w:bidi="it-IT"/>
              </w:rPr>
              <w:t xml:space="preserve">) di cui all’art. 95 comma 1 </w:t>
            </w:r>
            <w:proofErr w:type="spellStart"/>
            <w:r w:rsidRPr="003D0156">
              <w:rPr>
                <w:rFonts w:ascii="Arial" w:eastAsia="Calibri" w:hAnsi="Arial" w:cs="Arial"/>
                <w:color w:val="000000"/>
                <w:kern w:val="1"/>
                <w:sz w:val="15"/>
                <w:szCs w:val="15"/>
                <w:lang w:bidi="it-IT"/>
              </w:rPr>
              <w:t>lett</w:t>
            </w:r>
            <w:proofErr w:type="spellEnd"/>
            <w:r w:rsidRPr="003D0156">
              <w:rPr>
                <w:rFonts w:ascii="Arial" w:eastAsia="Calibri" w:hAnsi="Arial" w:cs="Arial"/>
                <w:color w:val="000000"/>
                <w:kern w:val="1"/>
                <w:sz w:val="15"/>
                <w:szCs w:val="15"/>
                <w:lang w:bidi="it-IT"/>
              </w:rPr>
              <w:t xml:space="preserve">. </w:t>
            </w:r>
            <w:r w:rsidRPr="003D0156">
              <w:rPr>
                <w:rFonts w:ascii="Arial" w:eastAsia="Calibri" w:hAnsi="Arial" w:cs="Arial"/>
                <w:i/>
                <w:color w:val="000000"/>
                <w:kern w:val="1"/>
                <w:sz w:val="15"/>
                <w:szCs w:val="15"/>
                <w:lang w:bidi="it-IT"/>
              </w:rPr>
              <w:t>e)</w:t>
            </w:r>
            <w:r w:rsidRPr="003D0156">
              <w:rPr>
                <w:rFonts w:ascii="Arial" w:eastAsia="Calibri" w:hAnsi="Arial" w:cs="Arial"/>
                <w:color w:val="000000"/>
                <w:kern w:val="1"/>
                <w:sz w:val="15"/>
                <w:szCs w:val="15"/>
                <w:lang w:bidi="it-IT"/>
              </w:rPr>
              <w:t xml:space="preserve"> del Codice? </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b/>
                <w:color w:val="000000"/>
                <w:kern w:val="1"/>
                <w:sz w:val="15"/>
                <w:szCs w:val="15"/>
                <w:lang w:bidi="it-IT"/>
              </w:rPr>
              <w:t xml:space="preserve">In caso affermativo, </w:t>
            </w:r>
            <w:r w:rsidRPr="003D0156">
              <w:rPr>
                <w:rFonts w:ascii="Arial" w:eastAsia="Calibri" w:hAnsi="Arial" w:cs="Arial"/>
                <w:color w:val="000000"/>
                <w:kern w:val="1"/>
                <w:sz w:val="15"/>
                <w:szCs w:val="15"/>
                <w:lang w:bidi="it-IT"/>
              </w:rPr>
              <w:t>fornire informazioni dettagliate, specificando la tipologia di illecito: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br/>
            </w:r>
            <w:r w:rsidRPr="003D0156">
              <w:rPr>
                <w:rFonts w:ascii="Arial" w:eastAsia="Calibri" w:hAnsi="Arial" w:cs="Arial"/>
                <w:color w:val="000000"/>
                <w:kern w:val="1"/>
                <w:sz w:val="14"/>
                <w:szCs w:val="14"/>
                <w:lang w:bidi="it-IT"/>
              </w:rPr>
              <w:br/>
              <w:t xml:space="preserve"> </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tc>
      </w:tr>
      <w:tr w:rsidR="003D0156" w:rsidRPr="003D0156" w:rsidTr="009D4E4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b/>
                <w:color w:val="000000"/>
                <w:kern w:val="1"/>
                <w:sz w:val="14"/>
                <w:szCs w:val="14"/>
                <w:lang w:bidi="it-IT"/>
              </w:rPr>
            </w:pPr>
            <w:r w:rsidRPr="003D0156">
              <w:rPr>
                <w:rFonts w:ascii="Arial" w:eastAsia="Calibri" w:hAnsi="Arial" w:cs="Arial"/>
                <w:b/>
                <w:color w:val="000000"/>
                <w:kern w:val="1"/>
                <w:sz w:val="15"/>
                <w:szCs w:val="15"/>
                <w:lang w:bidi="it-IT"/>
              </w:rPr>
              <w:t>In caso affermativo</w:t>
            </w:r>
            <w:r w:rsidRPr="003D0156">
              <w:rPr>
                <w:rFonts w:ascii="Arial" w:eastAsia="Calibri" w:hAnsi="Arial" w:cs="Arial"/>
                <w:color w:val="000000"/>
                <w:kern w:val="1"/>
                <w:sz w:val="15"/>
                <w:szCs w:val="15"/>
                <w:lang w:bidi="it-IT"/>
              </w:rPr>
              <w:t xml:space="preserve">, l'operatore economico ha adottato misure di autodisciplina? </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b/>
                <w:color w:val="000000"/>
                <w:kern w:val="1"/>
                <w:sz w:val="14"/>
                <w:szCs w:val="14"/>
                <w:lang w:bidi="it-IT"/>
              </w:rPr>
              <w:t>In caso affermativo</w:t>
            </w:r>
            <w:r w:rsidRPr="003D0156">
              <w:rPr>
                <w:rFonts w:ascii="Arial" w:eastAsia="Calibri" w:hAnsi="Arial" w:cs="Arial"/>
                <w:color w:val="000000"/>
                <w:kern w:val="1"/>
                <w:sz w:val="14"/>
                <w:szCs w:val="14"/>
                <w:lang w:bidi="it-IT"/>
              </w:rPr>
              <w:t>, indicare:</w:t>
            </w:r>
          </w:p>
          <w:p w:rsidR="003D0156" w:rsidRPr="003D0156" w:rsidRDefault="003D0156" w:rsidP="003D0156">
            <w:pPr>
              <w:suppressAutoHyphens/>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1) L’operatore economico:</w:t>
            </w:r>
          </w:p>
          <w:p w:rsidR="003D0156" w:rsidRPr="003D0156" w:rsidRDefault="003D0156" w:rsidP="003D0156">
            <w:pPr>
              <w:tabs>
                <w:tab w:val="left" w:pos="15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ha risarcito interamente il danno?</w:t>
            </w:r>
          </w:p>
          <w:p w:rsidR="003D0156" w:rsidRPr="003D0156" w:rsidRDefault="003D0156" w:rsidP="003D0156">
            <w:pPr>
              <w:tabs>
                <w:tab w:val="left" w:pos="154"/>
              </w:tabs>
              <w:suppressAutoHyphens/>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tab/>
              <w:t>si è impegnato formalmente a risarcire il danno?</w:t>
            </w: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suppressAutoHyphens/>
              <w:jc w:val="left"/>
              <w:rPr>
                <w:rFonts w:ascii="Arial" w:eastAsia="Calibri" w:hAnsi="Arial" w:cs="Arial"/>
                <w:color w:val="000000"/>
                <w:kern w:val="1"/>
                <w:sz w:val="14"/>
                <w:szCs w:val="14"/>
                <w:lang w:bidi="it-IT"/>
              </w:rPr>
            </w:pPr>
          </w:p>
          <w:p w:rsidR="003D0156" w:rsidRPr="003D0156" w:rsidRDefault="003D0156" w:rsidP="003D0156">
            <w:pPr>
              <w:tabs>
                <w:tab w:val="left" w:pos="162"/>
              </w:tabs>
              <w:suppressAutoHyphens/>
              <w:jc w:val="left"/>
              <w:rPr>
                <w:rFonts w:ascii="Arial" w:eastAsia="Calibri" w:hAnsi="Arial" w:cs="Arial"/>
                <w:b/>
                <w:color w:val="000000"/>
                <w:kern w:val="1"/>
                <w:sz w:val="15"/>
                <w:szCs w:val="15"/>
                <w:lang w:bidi="it-IT"/>
              </w:rPr>
            </w:pPr>
            <w:r w:rsidRPr="003D0156">
              <w:rPr>
                <w:rFonts w:ascii="Arial" w:eastAsia="Calibri" w:hAnsi="Arial" w:cs="Arial"/>
                <w:color w:val="000000"/>
                <w:kern w:val="1"/>
                <w:sz w:val="14"/>
                <w:szCs w:val="14"/>
                <w:lang w:bidi="it-IT"/>
              </w:rPr>
              <w:t>2)</w:t>
            </w:r>
            <w:r w:rsidRPr="003D0156">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w:t>
            </w:r>
          </w:p>
          <w:p w:rsidR="003D0156" w:rsidRPr="003D0156" w:rsidRDefault="003D0156" w:rsidP="003D0156">
            <w:pPr>
              <w:suppressAutoHyphens/>
              <w:spacing w:before="120" w:after="120"/>
              <w:jc w:val="left"/>
              <w:rPr>
                <w:rFonts w:ascii="Arial" w:eastAsia="Calibri" w:hAnsi="Arial" w:cs="Arial"/>
                <w:b/>
                <w:color w:val="000000"/>
                <w:kern w:val="1"/>
                <w:sz w:val="15"/>
                <w:szCs w:val="15"/>
                <w:lang w:bidi="it-IT"/>
              </w:rPr>
            </w:pPr>
          </w:p>
          <w:p w:rsidR="003D0156" w:rsidRPr="003D0156" w:rsidRDefault="003D0156" w:rsidP="003D0156">
            <w:pPr>
              <w:suppressAutoHyphens/>
              <w:spacing w:before="120"/>
              <w:jc w:val="left"/>
              <w:rPr>
                <w:rFonts w:ascii="Arial" w:eastAsia="Calibri" w:hAnsi="Arial" w:cs="Arial"/>
                <w:color w:val="00000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6"/>
                <w:szCs w:val="6"/>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MS Gothic" w:hAnsi="Arial" w:cs="Arial"/>
                <w:color w:val="000000"/>
                <w:kern w:val="2"/>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 elencare la documentazione pertinente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e, se disponibile elettronicamente, indicare: (indirizzo web, autorità o organismo di emanazione, riferimento preciso della documentazione):</w:t>
            </w:r>
          </w:p>
          <w:p w:rsidR="003D0156" w:rsidRPr="003D0156" w:rsidRDefault="003D0156" w:rsidP="003D0156">
            <w:pPr>
              <w:suppressAutoHyphens/>
              <w:spacing w:before="120" w:after="120"/>
              <w:jc w:val="left"/>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xml:space="preserve">]  </w:t>
            </w: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color w:val="00000A"/>
                <w:w w:val="0"/>
                <w:kern w:val="1"/>
                <w:sz w:val="15"/>
                <w:szCs w:val="15"/>
                <w:lang w:bidi="it-IT"/>
              </w:rPr>
              <w:t xml:space="preserve">Ai fini dell’art. 98 comma 3 </w:t>
            </w:r>
            <w:proofErr w:type="spellStart"/>
            <w:r w:rsidRPr="003D0156">
              <w:rPr>
                <w:rFonts w:ascii="Arial" w:eastAsia="Calibri" w:hAnsi="Arial" w:cs="Arial"/>
                <w:color w:val="00000A"/>
                <w:w w:val="0"/>
                <w:kern w:val="1"/>
                <w:sz w:val="15"/>
                <w:szCs w:val="15"/>
                <w:lang w:bidi="it-IT"/>
              </w:rPr>
              <w:t>lett</w:t>
            </w:r>
            <w:proofErr w:type="spellEnd"/>
            <w:r w:rsidRPr="003D0156">
              <w:rPr>
                <w:rFonts w:ascii="Arial" w:eastAsia="Calibri" w:hAnsi="Arial" w:cs="Arial"/>
                <w:color w:val="00000A"/>
                <w:w w:val="0"/>
                <w:kern w:val="1"/>
                <w:sz w:val="15"/>
                <w:szCs w:val="15"/>
                <w:lang w:bidi="it-IT"/>
              </w:rPr>
              <w:t xml:space="preserve">. a) del </w:t>
            </w:r>
            <w:proofErr w:type="spellStart"/>
            <w:r w:rsidRPr="003D0156">
              <w:rPr>
                <w:rFonts w:ascii="Arial" w:eastAsia="Calibri" w:hAnsi="Arial" w:cs="Arial"/>
                <w:color w:val="00000A"/>
                <w:w w:val="0"/>
                <w:kern w:val="1"/>
                <w:sz w:val="15"/>
                <w:szCs w:val="15"/>
                <w:lang w:bidi="it-IT"/>
              </w:rPr>
              <w:t>D.Lgs</w:t>
            </w:r>
            <w:proofErr w:type="spellEnd"/>
            <w:r w:rsidRPr="003D0156">
              <w:rPr>
                <w:rFonts w:ascii="Arial" w:eastAsia="Calibri" w:hAnsi="Arial" w:cs="Arial"/>
                <w:color w:val="00000A"/>
                <w:w w:val="0"/>
                <w:kern w:val="1"/>
                <w:sz w:val="15"/>
                <w:szCs w:val="15"/>
                <w:lang w:bidi="it-IT"/>
              </w:rPr>
              <w:t xml:space="preserve">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aver ricevuto alcuna sanzione esecutiva irrogata dall’Autorità garante della concorrenza e del mercato o da altra autorità di settore, rilevante in relazione all’oggetto specifico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b/>
                <w:color w:val="00000A"/>
                <w:w w:val="0"/>
                <w:kern w:val="1"/>
                <w:sz w:val="15"/>
                <w:szCs w:val="15"/>
                <w:lang w:bidi="it-IT"/>
              </w:rPr>
            </w:pPr>
            <w:r w:rsidRPr="003D0156">
              <w:rPr>
                <w:rFonts w:ascii="Arial" w:eastAsia="Calibri" w:hAnsi="Arial" w:cs="Arial"/>
                <w:color w:val="00000A"/>
                <w:w w:val="0"/>
                <w:kern w:val="1"/>
                <w:sz w:val="15"/>
                <w:szCs w:val="15"/>
                <w:lang w:bidi="it-IT"/>
              </w:rPr>
              <w:t xml:space="preserve">Ai fini dell’art. 98 c. 3 </w:t>
            </w:r>
            <w:proofErr w:type="spellStart"/>
            <w:r w:rsidRPr="003D0156">
              <w:rPr>
                <w:rFonts w:ascii="Arial" w:eastAsia="Calibri" w:hAnsi="Arial" w:cs="Arial"/>
                <w:color w:val="00000A"/>
                <w:w w:val="0"/>
                <w:kern w:val="1"/>
                <w:sz w:val="15"/>
                <w:szCs w:val="15"/>
                <w:lang w:bidi="it-IT"/>
              </w:rPr>
              <w:t>lett</w:t>
            </w:r>
            <w:proofErr w:type="spellEnd"/>
            <w:r w:rsidRPr="003D0156">
              <w:rPr>
                <w:rFonts w:ascii="Arial" w:eastAsia="Calibri" w:hAnsi="Arial" w:cs="Arial"/>
                <w:color w:val="00000A"/>
                <w:w w:val="0"/>
                <w:kern w:val="1"/>
                <w:sz w:val="15"/>
                <w:szCs w:val="15"/>
                <w:lang w:bidi="it-IT"/>
              </w:rPr>
              <w:t xml:space="preserve">. b) del </w:t>
            </w:r>
            <w:proofErr w:type="spellStart"/>
            <w:r w:rsidRPr="003D0156">
              <w:rPr>
                <w:rFonts w:ascii="Arial" w:eastAsia="Calibri" w:hAnsi="Arial" w:cs="Arial"/>
                <w:color w:val="00000A"/>
                <w:w w:val="0"/>
                <w:kern w:val="1"/>
                <w:sz w:val="15"/>
                <w:szCs w:val="15"/>
                <w:lang w:bidi="it-IT"/>
              </w:rPr>
              <w:t>D.Lgs.</w:t>
            </w:r>
            <w:proofErr w:type="spellEnd"/>
            <w:r w:rsidRPr="003D0156">
              <w:rPr>
                <w:rFonts w:ascii="Arial" w:eastAsia="Calibri" w:hAnsi="Arial" w:cs="Arial"/>
                <w:color w:val="00000A"/>
                <w:w w:val="0"/>
                <w:kern w:val="1"/>
                <w:sz w:val="15"/>
                <w:szCs w:val="15"/>
                <w:lang w:bidi="it-IT"/>
              </w:rPr>
              <w:t xml:space="preserve">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aver tentato di influenzare indebitamente il procedimento decisionale della stazione appaltante, non aver tentato di ottenere informazioni riservate che possono conferirgli vantaggi indebiti nella procedura di appalto, non aver fornito per negligenza informazioni false o fuorvianti suscettibili di influenzare le decisioni sull’esclusione, la selezione o l’aggiudicazione  ovvero di non aver omesso le informazioni dovute ai fini del corretto svolgimento della procedura di selezione?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A"/>
                <w:kern w:val="1"/>
                <w:sz w:val="15"/>
                <w:szCs w:val="15"/>
                <w:lang w:bidi="it-IT"/>
              </w:rPr>
            </w:pP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color w:val="00000A"/>
                <w:w w:val="0"/>
                <w:kern w:val="1"/>
                <w:sz w:val="15"/>
                <w:szCs w:val="15"/>
                <w:lang w:bidi="it-IT"/>
              </w:rPr>
              <w:lastRenderedPageBreak/>
              <w:t xml:space="preserve">Ai fini dell’art. 98 c. 3 </w:t>
            </w:r>
            <w:proofErr w:type="spellStart"/>
            <w:r w:rsidRPr="003D0156">
              <w:rPr>
                <w:rFonts w:ascii="Arial" w:eastAsia="Calibri" w:hAnsi="Arial" w:cs="Arial"/>
                <w:color w:val="00000A"/>
                <w:w w:val="0"/>
                <w:kern w:val="1"/>
                <w:sz w:val="15"/>
                <w:szCs w:val="15"/>
                <w:lang w:bidi="it-IT"/>
              </w:rPr>
              <w:t>lett</w:t>
            </w:r>
            <w:proofErr w:type="spellEnd"/>
            <w:r w:rsidRPr="003D0156">
              <w:rPr>
                <w:rFonts w:ascii="Arial" w:eastAsia="Calibri" w:hAnsi="Arial" w:cs="Arial"/>
                <w:color w:val="00000A"/>
                <w:w w:val="0"/>
                <w:kern w:val="1"/>
                <w:sz w:val="15"/>
                <w:szCs w:val="15"/>
                <w:lang w:bidi="it-IT"/>
              </w:rPr>
              <w:t xml:space="preserve">. c) del D.lgs. 36/23 e </w:t>
            </w:r>
            <w:proofErr w:type="spellStart"/>
            <w:r w:rsidRPr="003D0156">
              <w:rPr>
                <w:rFonts w:ascii="Arial" w:eastAsia="Calibri" w:hAnsi="Arial" w:cs="Arial"/>
                <w:color w:val="00000A"/>
                <w:w w:val="0"/>
                <w:kern w:val="1"/>
                <w:sz w:val="15"/>
                <w:szCs w:val="15"/>
                <w:lang w:bidi="it-IT"/>
              </w:rPr>
              <w:t>ss.mm.ii</w:t>
            </w:r>
            <w:proofErr w:type="spellEnd"/>
            <w:r w:rsidRPr="003D0156">
              <w:rPr>
                <w:rFonts w:ascii="Arial" w:eastAsia="Calibri" w:hAnsi="Arial" w:cs="Arial"/>
                <w:color w:val="00000A"/>
                <w:w w:val="0"/>
                <w:kern w:val="1"/>
                <w:sz w:val="15"/>
                <w:szCs w:val="15"/>
                <w:lang w:bidi="it-IT"/>
              </w:rPr>
              <w:t>. l'operatore economico può confermare di non essersi reso colpevole di gravi illeciti professionali, quali significative o persistenti carenze nell’esecuzione di un precedente contratto di appalto o concessione che ne hanno causato la risoluzione per inadempimento, oppure di imposizione di un risarcimento del danno o altre sanzioni comparabili?</w:t>
            </w:r>
          </w:p>
          <w:p w:rsidR="003D0156" w:rsidRPr="003D0156" w:rsidRDefault="003D0156" w:rsidP="003D0156">
            <w:pPr>
              <w:suppressAutoHyphens/>
              <w:spacing w:before="120" w:after="120"/>
              <w:rPr>
                <w:rFonts w:ascii="Arial" w:eastAsia="Calibri" w:hAnsi="Arial" w:cs="Arial"/>
                <w:color w:val="C0504D"/>
                <w:w w:val="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In presenza di carenze, specificare gli estremi del provvedimento </w:t>
            </w: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b/>
                <w:w w:val="0"/>
                <w:kern w:val="1"/>
                <w:sz w:val="15"/>
                <w:szCs w:val="15"/>
                <w:lang w:bidi="it-IT"/>
              </w:rPr>
            </w:pPr>
            <w:r w:rsidRPr="003D0156">
              <w:rPr>
                <w:rFonts w:ascii="Arial" w:eastAsia="Calibri" w:hAnsi="Arial" w:cs="Arial"/>
                <w:w w:val="0"/>
                <w:kern w:val="1"/>
                <w:sz w:val="15"/>
                <w:szCs w:val="15"/>
                <w:lang w:bidi="it-IT"/>
              </w:rPr>
              <w:t xml:space="preserve">Ai fini dell’art. 98 c. 3 </w:t>
            </w:r>
            <w:proofErr w:type="spellStart"/>
            <w:r w:rsidRPr="003D0156">
              <w:rPr>
                <w:rFonts w:ascii="Arial" w:eastAsia="Calibri" w:hAnsi="Arial" w:cs="Arial"/>
                <w:w w:val="0"/>
                <w:kern w:val="1"/>
                <w:sz w:val="15"/>
                <w:szCs w:val="15"/>
                <w:lang w:bidi="it-IT"/>
              </w:rPr>
              <w:t>lett</w:t>
            </w:r>
            <w:proofErr w:type="spellEnd"/>
            <w:r w:rsidRPr="003D0156">
              <w:rPr>
                <w:rFonts w:ascii="Arial" w:eastAsia="Calibri" w:hAnsi="Arial" w:cs="Arial"/>
                <w:w w:val="0"/>
                <w:kern w:val="1"/>
                <w:sz w:val="15"/>
                <w:szCs w:val="15"/>
                <w:lang w:bidi="it-IT"/>
              </w:rPr>
              <w:t xml:space="preserve">. d)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può confermare di non aver commesso grave inadempimento nei confronti di uno o più subappaltatori, riconosciuto o accertato con sentenza passata in giudicato?</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In caso di inadempimento indicare quanto di rilevanza compreso allegare copia del provvedimento:</w:t>
            </w: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w:t>
            </w:r>
            <w:proofErr w:type="spellStart"/>
            <w:r w:rsidRPr="003D0156">
              <w:rPr>
                <w:rFonts w:ascii="Arial" w:eastAsia="Calibri" w:hAnsi="Arial" w:cs="Arial"/>
                <w:w w:val="0"/>
                <w:kern w:val="1"/>
                <w:sz w:val="15"/>
                <w:szCs w:val="15"/>
                <w:lang w:bidi="it-IT"/>
              </w:rPr>
              <w:t>lett</w:t>
            </w:r>
            <w:proofErr w:type="spellEnd"/>
            <w:r w:rsidRPr="003D0156">
              <w:rPr>
                <w:rFonts w:ascii="Arial" w:eastAsia="Calibri" w:hAnsi="Arial" w:cs="Arial"/>
                <w:w w:val="0"/>
                <w:kern w:val="1"/>
                <w:sz w:val="15"/>
                <w:szCs w:val="15"/>
                <w:lang w:bidi="it-IT"/>
              </w:rPr>
              <w:t xml:space="preserve">. e)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può confermare di non aver commesso nessun tipo di azione idonea a violare il divieto di intestazione fiduciaria di cui all'articolo 17 della legge 19 marzo 1990, n. 55?</w:t>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Se no,</w:t>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Tale violazione è stata rimossa?</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5"/>
                <w:szCs w:val="15"/>
                <w:lang w:bidi="it-IT"/>
              </w:rPr>
            </w:pPr>
          </w:p>
          <w:p w:rsidR="003D0156" w:rsidRPr="003D0156" w:rsidRDefault="003D0156" w:rsidP="003D0156">
            <w:pPr>
              <w:suppressAutoHyphens/>
              <w:spacing w:before="120" w:after="120"/>
              <w:jc w:val="left"/>
              <w:rPr>
                <w:rFonts w:ascii="Arial" w:eastAsia="Calibri" w:hAnsi="Arial" w:cs="Arial"/>
                <w:kern w:val="1"/>
                <w:sz w:val="15"/>
                <w:szCs w:val="15"/>
                <w:lang w:bidi="it-IT"/>
              </w:rPr>
            </w:pPr>
          </w:p>
          <w:p w:rsidR="003D0156" w:rsidRPr="003D0156" w:rsidRDefault="003D0156" w:rsidP="003D0156">
            <w:pPr>
              <w:suppressAutoHyphens/>
              <w:spacing w:before="120" w:after="120"/>
              <w:jc w:val="left"/>
              <w:rPr>
                <w:rFonts w:ascii="Arial" w:eastAsia="Calibri" w:hAnsi="Arial" w:cs="Arial"/>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w:t>
            </w:r>
            <w:proofErr w:type="spellStart"/>
            <w:r w:rsidRPr="003D0156">
              <w:rPr>
                <w:rFonts w:ascii="Arial" w:eastAsia="Calibri" w:hAnsi="Arial" w:cs="Arial"/>
                <w:w w:val="0"/>
                <w:kern w:val="1"/>
                <w:sz w:val="15"/>
                <w:szCs w:val="15"/>
                <w:lang w:bidi="it-IT"/>
              </w:rPr>
              <w:t>lett</w:t>
            </w:r>
            <w:proofErr w:type="spellEnd"/>
            <w:r w:rsidRPr="003D0156">
              <w:rPr>
                <w:rFonts w:ascii="Arial" w:eastAsia="Calibri" w:hAnsi="Arial" w:cs="Arial"/>
                <w:w w:val="0"/>
                <w:kern w:val="1"/>
                <w:sz w:val="15"/>
                <w:szCs w:val="15"/>
                <w:lang w:bidi="it-IT"/>
              </w:rPr>
              <w:t xml:space="preserve">. f)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persona offesa, può confermare di non aver omesso nessuna denuncia all'autorità giudiziaria dei reati previsti e puniti dagli articoli 317 e 629 del codice penale aggravati ai sensi dell’articolo 416-bis.1 del medesimo codice salvo che ricorrano i casi previsti dall'articolo 4, primo comma, della legge 24 novembre 1981, n. 689?</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w:t>
            </w:r>
            <w:proofErr w:type="spellStart"/>
            <w:r w:rsidRPr="003D0156">
              <w:rPr>
                <w:rFonts w:ascii="Arial" w:eastAsia="Calibri" w:hAnsi="Arial" w:cs="Arial"/>
                <w:w w:val="0"/>
                <w:kern w:val="1"/>
                <w:sz w:val="15"/>
                <w:szCs w:val="15"/>
                <w:lang w:bidi="it-IT"/>
              </w:rPr>
              <w:t>lett</w:t>
            </w:r>
            <w:proofErr w:type="spellEnd"/>
            <w:r w:rsidRPr="003D0156">
              <w:rPr>
                <w:rFonts w:ascii="Arial" w:eastAsia="Calibri" w:hAnsi="Arial" w:cs="Arial"/>
                <w:w w:val="0"/>
                <w:kern w:val="1"/>
                <w:sz w:val="15"/>
                <w:szCs w:val="15"/>
                <w:lang w:bidi="it-IT"/>
              </w:rPr>
              <w:t xml:space="preserve">. g)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può confermare di non avere contestazioni a suo carico, o in capo ai soggetti di cui al comma 3 dell’articolo 94 del Codice, la commissione di taluno dei reati consumati o tentati di cui al comma 1 del medesimo articolo 94;?</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5"/>
                <w:szCs w:val="15"/>
                <w:lang w:bidi="it-IT"/>
              </w:rPr>
            </w:pPr>
          </w:p>
        </w:tc>
      </w:tr>
      <w:tr w:rsidR="003D0156" w:rsidRPr="003D0156" w:rsidTr="009D4E44">
        <w:trPr>
          <w:trHeight w:val="132"/>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 xml:space="preserve">Ai fini dell’art. 98 comma 3 </w:t>
            </w:r>
            <w:proofErr w:type="spellStart"/>
            <w:r w:rsidRPr="003D0156">
              <w:rPr>
                <w:rFonts w:ascii="Arial" w:eastAsia="Calibri" w:hAnsi="Arial" w:cs="Arial"/>
                <w:w w:val="0"/>
                <w:kern w:val="1"/>
                <w:sz w:val="15"/>
                <w:szCs w:val="15"/>
                <w:lang w:bidi="it-IT"/>
              </w:rPr>
              <w:t>lett</w:t>
            </w:r>
            <w:proofErr w:type="spellEnd"/>
            <w:r w:rsidRPr="003D0156">
              <w:rPr>
                <w:rFonts w:ascii="Arial" w:eastAsia="Calibri" w:hAnsi="Arial" w:cs="Arial"/>
                <w:w w:val="0"/>
                <w:kern w:val="1"/>
                <w:sz w:val="15"/>
                <w:szCs w:val="15"/>
                <w:lang w:bidi="it-IT"/>
              </w:rPr>
              <w:t xml:space="preserve">. h) del </w:t>
            </w:r>
            <w:proofErr w:type="spellStart"/>
            <w:r w:rsidRPr="003D0156">
              <w:rPr>
                <w:rFonts w:ascii="Arial" w:eastAsia="Calibri" w:hAnsi="Arial" w:cs="Arial"/>
                <w:w w:val="0"/>
                <w:kern w:val="1"/>
                <w:sz w:val="15"/>
                <w:szCs w:val="15"/>
                <w:lang w:bidi="it-IT"/>
              </w:rPr>
              <w:t>D.Lgs</w:t>
            </w:r>
            <w:proofErr w:type="spellEnd"/>
            <w:r w:rsidRPr="003D0156">
              <w:rPr>
                <w:rFonts w:ascii="Arial" w:eastAsia="Calibri" w:hAnsi="Arial" w:cs="Arial"/>
                <w:w w:val="0"/>
                <w:kern w:val="1"/>
                <w:sz w:val="15"/>
                <w:szCs w:val="15"/>
                <w:lang w:bidi="it-IT"/>
              </w:rPr>
              <w:t xml:space="preserve"> 36/23 e </w:t>
            </w:r>
            <w:proofErr w:type="spellStart"/>
            <w:r w:rsidRPr="003D0156">
              <w:rPr>
                <w:rFonts w:ascii="Arial" w:eastAsia="Calibri" w:hAnsi="Arial" w:cs="Arial"/>
                <w:w w:val="0"/>
                <w:kern w:val="1"/>
                <w:sz w:val="15"/>
                <w:szCs w:val="15"/>
                <w:lang w:bidi="it-IT"/>
              </w:rPr>
              <w:t>ss.mm.ii</w:t>
            </w:r>
            <w:proofErr w:type="spellEnd"/>
            <w:r w:rsidRPr="003D0156">
              <w:rPr>
                <w:rFonts w:ascii="Arial" w:eastAsia="Calibri" w:hAnsi="Arial" w:cs="Arial"/>
                <w:w w:val="0"/>
                <w:kern w:val="1"/>
                <w:sz w:val="15"/>
                <w:szCs w:val="15"/>
                <w:lang w:bidi="it-IT"/>
              </w:rPr>
              <w:t>. L’operatore economico ovvero i soggetti di cui al comma 3 dell’articolo 94 del Codice, conferma di non avere nessuna contestazione o accertata commissione di taluno dei seguenti reati consumati? :</w:t>
            </w:r>
          </w:p>
          <w:p w:rsidR="003D0156" w:rsidRPr="003D0156" w:rsidRDefault="003D0156" w:rsidP="003D0156">
            <w:pPr>
              <w:suppressAutoHyphens/>
              <w:spacing w:before="120" w:after="120"/>
              <w:jc w:val="left"/>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1) abusivo esercizio di una professione, ai sensi dell’articolo 348 del Codice penale;</w:t>
            </w:r>
            <w:r w:rsidRPr="003D0156">
              <w:rPr>
                <w:rFonts w:ascii="Arial" w:eastAsia="Calibri" w:hAnsi="Arial" w:cs="Arial"/>
                <w:w w:val="0"/>
                <w:kern w:val="1"/>
                <w:sz w:val="15"/>
                <w:szCs w:val="15"/>
                <w:lang w:bidi="it-IT"/>
              </w:rPr>
              <w:br/>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t>2) bancarotta semplice, bancarotta fraudolenta, omessa dichiarazione di beni da comprendere nell’inventario fallimentare o ricorso abusivo al credito, di cui agli articoli 216, 217, 218 e 220 del regio decreto 16 marzo 1942, n. 267;</w:t>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3) i reati tributari ai sensi del decreto legislativo 10 marzo 2000, n. 74, i delitti societari di cui agli articoli 2621 e seguenti del codice civile o i delitti contro l’industria e il commercio di cui agli articoli da 513 a 517 del codice penale;</w:t>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3D0156" w:rsidRPr="003D0156" w:rsidRDefault="003D0156" w:rsidP="003D0156">
            <w:pPr>
              <w:suppressAutoHyphens/>
              <w:spacing w:before="120" w:after="120"/>
              <w:rPr>
                <w:rFonts w:ascii="Arial" w:eastAsia="Calibri" w:hAnsi="Arial" w:cs="Arial"/>
                <w:w w:val="0"/>
                <w:kern w:val="1"/>
                <w:sz w:val="15"/>
                <w:szCs w:val="15"/>
                <w:lang w:bidi="it-IT"/>
              </w:rPr>
            </w:pPr>
            <w:r w:rsidRPr="003D0156">
              <w:rPr>
                <w:rFonts w:ascii="Arial" w:eastAsia="Calibri" w:hAnsi="Arial" w:cs="Arial"/>
                <w:w w:val="0"/>
                <w:kern w:val="1"/>
                <w:sz w:val="15"/>
                <w:szCs w:val="15"/>
                <w:lang w:bidi="it-IT"/>
              </w:rPr>
              <w:br/>
              <w:t>5) i reati previsti dal decreto legislativo 8 giugno 2001, n. 231.</w:t>
            </w:r>
          </w:p>
          <w:p w:rsidR="003D0156" w:rsidRPr="003D0156" w:rsidRDefault="003D0156" w:rsidP="003D0156">
            <w:pPr>
              <w:suppressAutoHyphens/>
              <w:spacing w:before="120" w:after="120"/>
              <w:rPr>
                <w:rFonts w:ascii="Arial" w:eastAsia="Calibri" w:hAnsi="Arial" w:cs="Arial"/>
                <w:w w:val="0"/>
                <w:kern w:val="1"/>
                <w:sz w:val="15"/>
                <w:szCs w:val="15"/>
                <w:lang w:bidi="it-IT"/>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p>
        </w:tc>
      </w:tr>
      <w:tr w:rsidR="003D0156" w:rsidRPr="003D0156" w:rsidTr="009D4E4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b/>
                <w:color w:val="00000A"/>
                <w:kern w:val="1"/>
                <w:sz w:val="15"/>
                <w:szCs w:val="15"/>
                <w:lang w:bidi="it-IT"/>
              </w:rPr>
            </w:pPr>
            <w:r w:rsidRPr="003D0156">
              <w:rPr>
                <w:rFonts w:ascii="Arial" w:eastAsia="Calibri" w:hAnsi="Arial" w:cs="Arial"/>
                <w:b/>
                <w:color w:val="00000A"/>
                <w:w w:val="0"/>
                <w:kern w:val="1"/>
                <w:sz w:val="15"/>
                <w:szCs w:val="15"/>
                <w:lang w:bidi="it-IT"/>
              </w:rPr>
              <w:lastRenderedPageBreak/>
              <w:t xml:space="preserve">L'operatore economico è a conoscenza di qualsiasi </w:t>
            </w:r>
            <w:r w:rsidRPr="003D0156">
              <w:rPr>
                <w:rFonts w:ascii="Arial" w:eastAsia="Calibri" w:hAnsi="Arial" w:cs="Arial"/>
                <w:b/>
                <w:color w:val="00000A"/>
                <w:kern w:val="1"/>
                <w:sz w:val="15"/>
                <w:szCs w:val="15"/>
                <w:lang w:bidi="it-IT"/>
              </w:rPr>
              <w:t>conflitto di interessi (</w:t>
            </w:r>
            <w:r w:rsidRPr="003D0156">
              <w:rPr>
                <w:rFonts w:ascii="Arial" w:eastAsia="Calibri" w:hAnsi="Arial" w:cs="Arial"/>
                <w:b/>
                <w:color w:val="00000A"/>
                <w:kern w:val="1"/>
                <w:sz w:val="15"/>
                <w:szCs w:val="15"/>
                <w:vertAlign w:val="superscript"/>
                <w:lang w:bidi="it-IT"/>
              </w:rPr>
              <w:footnoteReference w:id="22"/>
            </w:r>
            <w:r w:rsidRPr="003D0156">
              <w:rPr>
                <w:rFonts w:ascii="Arial" w:eastAsia="Calibri" w:hAnsi="Arial" w:cs="Arial"/>
                <w:b/>
                <w:color w:val="00000A"/>
                <w:kern w:val="1"/>
                <w:sz w:val="15"/>
                <w:szCs w:val="15"/>
                <w:lang w:bidi="it-IT"/>
              </w:rPr>
              <w:t>)</w:t>
            </w:r>
            <w:r w:rsidRPr="003D0156">
              <w:rPr>
                <w:rFonts w:ascii="Arial" w:eastAsia="Calibri" w:hAnsi="Arial" w:cs="Arial"/>
                <w:color w:val="00000A"/>
                <w:kern w:val="1"/>
                <w:sz w:val="15"/>
                <w:szCs w:val="15"/>
                <w:lang w:bidi="it-IT"/>
              </w:rPr>
              <w:t xml:space="preserve"> legato alla sua partecipazione alla procedura di appalto </w:t>
            </w:r>
            <w:r w:rsidRPr="003D0156">
              <w:rPr>
                <w:rFonts w:ascii="Arial" w:eastAsia="Calibri" w:hAnsi="Arial" w:cs="Arial"/>
                <w:color w:val="000000"/>
                <w:kern w:val="1"/>
                <w:sz w:val="15"/>
                <w:szCs w:val="15"/>
                <w:lang w:bidi="it-IT"/>
              </w:rPr>
              <w:t xml:space="preserve">(articolo 95, comma 1, </w:t>
            </w:r>
            <w:proofErr w:type="spellStart"/>
            <w:r w:rsidRPr="003D0156">
              <w:rPr>
                <w:rFonts w:ascii="Arial" w:eastAsia="Calibri" w:hAnsi="Arial" w:cs="Arial"/>
                <w:color w:val="000000"/>
                <w:kern w:val="1"/>
                <w:sz w:val="15"/>
                <w:szCs w:val="15"/>
                <w:lang w:bidi="it-IT"/>
              </w:rPr>
              <w:t>lett</w:t>
            </w:r>
            <w:proofErr w:type="spellEnd"/>
            <w:r w:rsidRPr="003D0156">
              <w:rPr>
                <w:rFonts w:ascii="Arial" w:eastAsia="Calibri" w:hAnsi="Arial" w:cs="Arial"/>
                <w:color w:val="000000"/>
                <w:kern w:val="1"/>
                <w:sz w:val="15"/>
                <w:szCs w:val="15"/>
                <w:lang w:bidi="it-IT"/>
              </w:rPr>
              <w:t xml:space="preserve">. </w:t>
            </w:r>
            <w:r w:rsidRPr="003D0156">
              <w:rPr>
                <w:rFonts w:ascii="Arial" w:eastAsia="Calibri" w:hAnsi="Arial" w:cs="Arial"/>
                <w:i/>
                <w:color w:val="000000"/>
                <w:kern w:val="1"/>
                <w:sz w:val="15"/>
                <w:szCs w:val="15"/>
                <w:lang w:bidi="it-IT"/>
              </w:rPr>
              <w:t>b)</w:t>
            </w:r>
            <w:r w:rsidRPr="003D0156">
              <w:rPr>
                <w:rFonts w:ascii="Arial" w:eastAsia="Calibri" w:hAnsi="Arial" w:cs="Arial"/>
                <w:color w:val="000000"/>
                <w:kern w:val="1"/>
                <w:sz w:val="15"/>
                <w:szCs w:val="15"/>
                <w:lang w:bidi="it-IT"/>
              </w:rPr>
              <w:t xml:space="preserve"> del Codice)?</w:t>
            </w:r>
            <w:r w:rsidRPr="003D0156">
              <w:rPr>
                <w:rFonts w:ascii="Arial" w:eastAsia="Calibri" w:hAnsi="Arial" w:cs="Arial"/>
                <w:color w:val="00000A"/>
                <w:kern w:val="1"/>
                <w:sz w:val="15"/>
                <w:szCs w:val="15"/>
                <w:lang w:bidi="it-IT"/>
              </w:rPr>
              <w:br/>
            </w:r>
          </w:p>
          <w:p w:rsidR="003D0156" w:rsidRPr="003D0156" w:rsidRDefault="003D0156" w:rsidP="003D0156">
            <w:pPr>
              <w:suppressAutoHyphens/>
              <w:spacing w:before="120" w:after="120"/>
              <w:rPr>
                <w:rFonts w:ascii="Arial" w:eastAsia="Calibri" w:hAnsi="Arial" w:cs="Arial"/>
                <w:color w:val="00000A"/>
                <w:w w:val="0"/>
                <w:kern w:val="1"/>
                <w:sz w:val="15"/>
                <w:szCs w:val="15"/>
                <w:lang w:bidi="it-IT"/>
              </w:rPr>
            </w:pPr>
            <w:r w:rsidRPr="003D0156">
              <w:rPr>
                <w:rFonts w:ascii="Arial" w:eastAsia="Calibri" w:hAnsi="Arial" w:cs="Arial"/>
                <w:b/>
                <w:color w:val="00000A"/>
                <w:kern w:val="1"/>
                <w:sz w:val="15"/>
                <w:szCs w:val="15"/>
                <w:lang w:bidi="it-IT"/>
              </w:rPr>
              <w:t>In caso affermativo</w:t>
            </w:r>
            <w:r w:rsidRPr="003D0156">
              <w:rPr>
                <w:rFonts w:ascii="Arial" w:eastAsia="Calibri" w:hAnsi="Arial" w:cs="Arial"/>
                <w:color w:val="00000A"/>
                <w:kern w:val="1"/>
                <w:sz w:val="15"/>
                <w:szCs w:val="15"/>
                <w:lang w:bidi="it-IT"/>
              </w:rPr>
              <w:t>, fornire informazioni dettagliate sulle modalità con cui è stato risolto il conflitto di interessi:</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br/>
            </w:r>
            <w:r w:rsidRPr="003D0156">
              <w:rPr>
                <w:rFonts w:ascii="Arial" w:eastAsia="Calibri" w:hAnsi="Arial" w:cs="Arial"/>
                <w:color w:val="00000A"/>
                <w:kern w:val="1"/>
                <w:sz w:val="14"/>
                <w:szCs w:val="14"/>
                <w:lang w:bidi="it-IT"/>
              </w:rPr>
              <w:br/>
            </w:r>
            <w:r w:rsidRPr="003D0156">
              <w:rPr>
                <w:rFonts w:ascii="Arial" w:eastAsia="Calibri" w:hAnsi="Arial" w:cs="Arial"/>
                <w:color w:val="00000A"/>
                <w:kern w:val="1"/>
                <w:sz w:val="14"/>
                <w:szCs w:val="14"/>
                <w:lang w:bidi="it-IT"/>
              </w:rPr>
              <w:br/>
            </w:r>
          </w:p>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p>
        </w:tc>
      </w:tr>
      <w:tr w:rsidR="003D0156" w:rsidRPr="003D0156" w:rsidTr="009D4E4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Calibri" w:hAnsi="Arial" w:cs="Arial"/>
                <w:b/>
                <w:color w:val="000000"/>
                <w:kern w:val="1"/>
                <w:sz w:val="15"/>
                <w:szCs w:val="15"/>
                <w:lang w:bidi="it-IT"/>
              </w:rPr>
            </w:pPr>
            <w:r w:rsidRPr="003D0156">
              <w:rPr>
                <w:rFonts w:ascii="Arial" w:eastAsia="Calibri" w:hAnsi="Arial" w:cs="Arial"/>
                <w:b/>
                <w:color w:val="00000A"/>
                <w:w w:val="0"/>
                <w:kern w:val="1"/>
                <w:sz w:val="15"/>
                <w:szCs w:val="15"/>
                <w:lang w:bidi="it-IT"/>
              </w:rPr>
              <w:t xml:space="preserve">L'operatore economico o </w:t>
            </w:r>
            <w:r w:rsidRPr="003D0156">
              <w:rPr>
                <w:rFonts w:ascii="Arial" w:eastAsia="Calibri" w:hAnsi="Arial" w:cs="Arial"/>
                <w:color w:val="00000A"/>
                <w:kern w:val="1"/>
                <w:sz w:val="15"/>
                <w:szCs w:val="15"/>
                <w:lang w:bidi="it-IT"/>
              </w:rPr>
              <w:t xml:space="preserve">un'impresa a lui collegata </w:t>
            </w:r>
            <w:r w:rsidRPr="003D0156">
              <w:rPr>
                <w:rFonts w:ascii="Arial" w:eastAsia="Calibri" w:hAnsi="Arial" w:cs="Arial"/>
                <w:b/>
                <w:color w:val="00000A"/>
                <w:kern w:val="1"/>
                <w:sz w:val="15"/>
                <w:szCs w:val="15"/>
                <w:lang w:bidi="it-IT"/>
              </w:rPr>
              <w:t>ha fornito consulenza</w:t>
            </w:r>
            <w:r w:rsidRPr="003D0156">
              <w:rPr>
                <w:rFonts w:ascii="Arial" w:eastAsia="Calibri" w:hAnsi="Arial" w:cs="Arial"/>
                <w:color w:val="00000A"/>
                <w:kern w:val="1"/>
                <w:sz w:val="15"/>
                <w:szCs w:val="15"/>
                <w:lang w:bidi="it-IT"/>
              </w:rPr>
              <w:t xml:space="preserve"> all'amministrazione aggiudicatrice o all'ente aggiudicatore o ha </w:t>
            </w:r>
            <w:r w:rsidRPr="003D0156">
              <w:rPr>
                <w:rFonts w:ascii="Arial" w:eastAsia="Calibri" w:hAnsi="Arial" w:cs="Arial"/>
                <w:color w:val="000000"/>
                <w:kern w:val="1"/>
                <w:sz w:val="15"/>
                <w:szCs w:val="15"/>
                <w:lang w:bidi="it-IT"/>
              </w:rPr>
              <w:t xml:space="preserve">altrimenti </w:t>
            </w:r>
            <w:r w:rsidRPr="003D0156">
              <w:rPr>
                <w:rFonts w:ascii="Arial" w:eastAsia="Calibri" w:hAnsi="Arial" w:cs="Arial"/>
                <w:b/>
                <w:color w:val="000000"/>
                <w:kern w:val="1"/>
                <w:sz w:val="15"/>
                <w:szCs w:val="15"/>
                <w:lang w:bidi="it-IT"/>
              </w:rPr>
              <w:t>partecipato alla preparazione</w:t>
            </w:r>
            <w:r w:rsidRPr="003D0156">
              <w:rPr>
                <w:rFonts w:ascii="Arial" w:eastAsia="Calibri" w:hAnsi="Arial" w:cs="Arial"/>
                <w:color w:val="000000"/>
                <w:kern w:val="1"/>
                <w:sz w:val="15"/>
                <w:szCs w:val="15"/>
                <w:lang w:bidi="it-IT"/>
              </w:rPr>
              <w:t xml:space="preserve"> della procedura d'aggiudicazione (articolo 95, comma 1, </w:t>
            </w:r>
            <w:proofErr w:type="spellStart"/>
            <w:r w:rsidRPr="003D0156">
              <w:rPr>
                <w:rFonts w:ascii="Arial" w:eastAsia="Calibri" w:hAnsi="Arial" w:cs="Arial"/>
                <w:color w:val="000000"/>
                <w:kern w:val="1"/>
                <w:sz w:val="15"/>
                <w:szCs w:val="15"/>
                <w:lang w:bidi="it-IT"/>
              </w:rPr>
              <w:t>lett</w:t>
            </w:r>
            <w:proofErr w:type="spellEnd"/>
            <w:r w:rsidRPr="003D0156">
              <w:rPr>
                <w:rFonts w:ascii="Arial" w:eastAsia="Calibri" w:hAnsi="Arial" w:cs="Arial"/>
                <w:color w:val="000000"/>
                <w:kern w:val="1"/>
                <w:sz w:val="15"/>
                <w:szCs w:val="15"/>
                <w:lang w:bidi="it-IT"/>
              </w:rPr>
              <w:t xml:space="preserve">. </w:t>
            </w:r>
            <w:r w:rsidRPr="003D0156">
              <w:rPr>
                <w:rFonts w:ascii="Arial" w:eastAsia="Calibri" w:hAnsi="Arial" w:cs="Arial"/>
                <w:i/>
                <w:color w:val="000000"/>
                <w:kern w:val="1"/>
                <w:sz w:val="15"/>
                <w:szCs w:val="15"/>
                <w:lang w:bidi="it-IT"/>
              </w:rPr>
              <w:t>c</w:t>
            </w:r>
            <w:r w:rsidRPr="003D0156">
              <w:rPr>
                <w:rFonts w:ascii="Arial" w:eastAsia="Calibri" w:hAnsi="Arial" w:cs="Arial"/>
                <w:color w:val="000000"/>
                <w:kern w:val="1"/>
                <w:sz w:val="15"/>
                <w:szCs w:val="15"/>
                <w:lang w:bidi="it-IT"/>
              </w:rPr>
              <w:t>) del Codice?</w:t>
            </w:r>
            <w:r w:rsidRPr="003D0156">
              <w:rPr>
                <w:rFonts w:ascii="Arial" w:eastAsia="Calibri" w:hAnsi="Arial" w:cs="Arial"/>
                <w:color w:val="000000"/>
                <w:kern w:val="1"/>
                <w:sz w:val="15"/>
                <w:szCs w:val="15"/>
                <w:lang w:bidi="it-IT"/>
              </w:rPr>
              <w:br/>
            </w:r>
          </w:p>
          <w:p w:rsidR="003D0156" w:rsidRPr="003D0156" w:rsidRDefault="003D0156" w:rsidP="003D0156">
            <w:pPr>
              <w:suppressAutoHyphens/>
              <w:spacing w:before="120" w:after="120"/>
              <w:rPr>
                <w:rFonts w:ascii="Times New Roman" w:eastAsia="Calibri" w:hAnsi="Times New Roman"/>
                <w:color w:val="00000A"/>
                <w:kern w:val="1"/>
                <w:sz w:val="24"/>
                <w:szCs w:val="22"/>
                <w:lang w:bidi="it-IT"/>
              </w:rPr>
            </w:pPr>
            <w:r w:rsidRPr="003D0156">
              <w:rPr>
                <w:rFonts w:ascii="Arial" w:eastAsia="Calibri" w:hAnsi="Arial" w:cs="Arial"/>
                <w:b/>
                <w:color w:val="000000"/>
                <w:kern w:val="1"/>
                <w:sz w:val="15"/>
                <w:szCs w:val="15"/>
                <w:lang w:bidi="it-IT"/>
              </w:rPr>
              <w:t>In caso affermativo</w:t>
            </w:r>
            <w:r w:rsidRPr="003D0156">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r w:rsidRPr="003D0156">
              <w:rPr>
                <w:rFonts w:ascii="Arial" w:eastAsia="Calibri" w:hAnsi="Arial" w:cs="Arial"/>
                <w:kern w:val="1"/>
                <w:sz w:val="14"/>
                <w:szCs w:val="14"/>
                <w:lang w:bidi="it-IT"/>
              </w:rPr>
              <w:br/>
            </w:r>
          </w:p>
          <w:p w:rsidR="003D0156" w:rsidRPr="003D0156" w:rsidRDefault="003D0156" w:rsidP="003D0156">
            <w:pPr>
              <w:suppressAutoHyphens/>
              <w:spacing w:before="120" w:after="120"/>
              <w:jc w:val="left"/>
              <w:rPr>
                <w:rFonts w:ascii="Arial" w:eastAsia="Calibri" w:hAnsi="Arial" w:cs="Arial"/>
                <w:kern w:val="1"/>
                <w:sz w:val="14"/>
                <w:szCs w:val="14"/>
                <w:lang w:bidi="it-IT"/>
              </w:rPr>
            </w:pPr>
          </w:p>
          <w:p w:rsidR="003D0156" w:rsidRPr="003D0156" w:rsidRDefault="003D0156" w:rsidP="003D0156">
            <w:pPr>
              <w:suppressAutoHyphens/>
              <w:spacing w:before="120" w:after="120"/>
              <w:jc w:val="left"/>
              <w:rPr>
                <w:rFonts w:ascii="Arial" w:eastAsia="Calibri" w:hAnsi="Arial" w:cs="Arial"/>
                <w:kern w:val="1"/>
                <w:sz w:val="14"/>
                <w:szCs w:val="14"/>
                <w:lang w:bidi="it-IT"/>
              </w:rPr>
            </w:pPr>
            <w:r w:rsidRPr="003D0156">
              <w:rPr>
                <w:rFonts w:ascii="Arial" w:eastAsia="Calibri" w:hAnsi="Arial" w:cs="Arial"/>
                <w:kern w:val="1"/>
                <w:sz w:val="14"/>
                <w:szCs w:val="14"/>
                <w:lang w:bidi="it-IT"/>
              </w:rPr>
              <w:t xml:space="preserv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kern w:val="1"/>
                <w:sz w:val="14"/>
                <w:szCs w:val="14"/>
                <w:lang w:bidi="it-IT"/>
              </w:rPr>
              <w:t>]</w:t>
            </w:r>
          </w:p>
        </w:tc>
      </w:tr>
      <w:tr w:rsidR="003D0156" w:rsidRPr="003D0156" w:rsidTr="009D4E4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B20F47" w:rsidRDefault="003D0156" w:rsidP="003D0156">
            <w:pPr>
              <w:suppressAutoHyphens/>
              <w:spacing w:before="120" w:after="120"/>
              <w:rPr>
                <w:rFonts w:ascii="Arial" w:eastAsia="Calibri" w:hAnsi="Arial" w:cs="Arial"/>
                <w:color w:val="000000"/>
                <w:kern w:val="1"/>
                <w:sz w:val="15"/>
                <w:szCs w:val="15"/>
                <w:lang w:bidi="it-IT"/>
              </w:rPr>
            </w:pPr>
            <w:r w:rsidRPr="00B20F47">
              <w:rPr>
                <w:rFonts w:ascii="Arial" w:eastAsia="Calibri" w:hAnsi="Arial" w:cs="Arial"/>
                <w:color w:val="000000"/>
                <w:kern w:val="1"/>
                <w:sz w:val="15"/>
                <w:szCs w:val="15"/>
                <w:lang w:bidi="it-IT"/>
              </w:rPr>
              <w:t>L'operatore economico può confermare di:</w:t>
            </w:r>
          </w:p>
          <w:p w:rsidR="003D0156" w:rsidRPr="00B20F47" w:rsidRDefault="003D0156" w:rsidP="00FC5881">
            <w:pPr>
              <w:numPr>
                <w:ilvl w:val="0"/>
                <w:numId w:val="26"/>
              </w:numPr>
              <w:suppressAutoHyphens/>
              <w:spacing w:before="120" w:after="120"/>
              <w:ind w:left="304" w:hanging="284"/>
              <w:rPr>
                <w:rFonts w:ascii="Arial" w:eastAsia="Calibri" w:hAnsi="Arial" w:cs="Arial"/>
                <w:color w:val="000000"/>
                <w:kern w:val="1"/>
                <w:sz w:val="15"/>
                <w:szCs w:val="15"/>
                <w:lang w:bidi="it-IT"/>
              </w:rPr>
            </w:pPr>
            <w:r w:rsidRPr="00B20F47">
              <w:rPr>
                <w:rFonts w:ascii="Arial" w:eastAsia="Calibri" w:hAnsi="Arial" w:cs="Arial"/>
                <w:b/>
                <w:color w:val="000000"/>
                <w:w w:val="0"/>
                <w:kern w:val="1"/>
                <w:sz w:val="15"/>
                <w:szCs w:val="15"/>
                <w:lang w:bidi="it-IT"/>
              </w:rPr>
              <w:t>non essersi reso</w:t>
            </w:r>
            <w:r w:rsidRPr="00B20F47">
              <w:rPr>
                <w:rFonts w:ascii="Arial" w:eastAsia="Calibri" w:hAnsi="Arial" w:cs="Arial"/>
                <w:color w:val="000000"/>
                <w:kern w:val="1"/>
                <w:sz w:val="15"/>
                <w:szCs w:val="15"/>
                <w:lang w:bidi="it-IT"/>
              </w:rPr>
              <w:t xml:space="preserve"> gravemente colpevole di </w:t>
            </w:r>
            <w:r w:rsidRPr="00B20F47">
              <w:rPr>
                <w:rFonts w:ascii="Arial" w:eastAsia="Calibri" w:hAnsi="Arial" w:cs="Arial"/>
                <w:b/>
                <w:color w:val="000000"/>
                <w:kern w:val="1"/>
                <w:sz w:val="15"/>
                <w:szCs w:val="15"/>
                <w:lang w:bidi="it-IT"/>
              </w:rPr>
              <w:t>false dichiarazioni</w:t>
            </w:r>
            <w:r w:rsidRPr="00B20F47">
              <w:rPr>
                <w:rFonts w:ascii="Arial" w:eastAsia="Calibri" w:hAnsi="Arial" w:cs="Arial"/>
                <w:color w:val="000000"/>
                <w:kern w:val="1"/>
                <w:sz w:val="15"/>
                <w:szCs w:val="15"/>
                <w:lang w:bidi="it-IT"/>
              </w:rPr>
              <w:t xml:space="preserve"> nel fornire le informazioni richieste per verificare l'assenza di motivi di esclusione o il rispetto dei criteri di selezione,</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B20F47">
              <w:rPr>
                <w:rFonts w:ascii="Arial" w:eastAsia="Calibri" w:hAnsi="Arial" w:cs="Arial"/>
                <w:color w:val="000000"/>
                <w:kern w:val="1"/>
                <w:sz w:val="15"/>
                <w:szCs w:val="15"/>
                <w:lang w:bidi="it-IT"/>
              </w:rPr>
              <w:br/>
              <w:t xml:space="preserve">b)    </w:t>
            </w:r>
            <w:r w:rsidRPr="00B20F47">
              <w:rPr>
                <w:rFonts w:ascii="Arial" w:eastAsia="Calibri" w:hAnsi="Arial" w:cs="Arial"/>
                <w:b/>
                <w:color w:val="000000"/>
                <w:w w:val="0"/>
                <w:kern w:val="1"/>
                <w:sz w:val="15"/>
                <w:szCs w:val="15"/>
                <w:lang w:bidi="it-IT"/>
              </w:rPr>
              <w:t xml:space="preserve">non avere </w:t>
            </w:r>
            <w:r w:rsidRPr="00B20F47">
              <w:rPr>
                <w:rFonts w:ascii="Arial" w:eastAsia="Calibri" w:hAnsi="Arial" w:cs="Arial"/>
                <w:b/>
                <w:color w:val="000000"/>
                <w:kern w:val="1"/>
                <w:sz w:val="15"/>
                <w:szCs w:val="15"/>
                <w:lang w:bidi="it-IT"/>
              </w:rPr>
              <w:t>occultato</w:t>
            </w:r>
            <w:r w:rsidRPr="00B20F47">
              <w:rPr>
                <w:rFonts w:ascii="Arial" w:eastAsia="Calibri" w:hAnsi="Arial" w:cs="Arial"/>
                <w:color w:val="000000"/>
                <w:kern w:val="1"/>
                <w:sz w:val="15"/>
                <w:szCs w:val="15"/>
                <w:lang w:bidi="it-IT"/>
              </w:rPr>
              <w:t xml:space="preserve"> tali informazioni?</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0"/>
                <w:kern w:val="1"/>
                <w:sz w:val="24"/>
                <w:szCs w:val="24"/>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spacing w:before="120" w:after="120"/>
              <w:jc w:val="left"/>
              <w:rPr>
                <w:rFonts w:ascii="Times New Roman" w:eastAsia="Calibri" w:hAnsi="Times New Roman"/>
                <w:color w:val="000000"/>
                <w:kern w:val="1"/>
                <w:sz w:val="24"/>
                <w:szCs w:val="22"/>
                <w:lang w:bidi="it-IT"/>
              </w:rPr>
            </w:pPr>
          </w:p>
        </w:tc>
      </w:tr>
    </w:tbl>
    <w:p w:rsidR="003D0156" w:rsidRPr="00903592" w:rsidRDefault="003D0156" w:rsidP="003D0156">
      <w:pPr>
        <w:keepNext/>
        <w:suppressAutoHyphens/>
        <w:spacing w:before="120" w:after="360"/>
        <w:jc w:val="center"/>
        <w:rPr>
          <w:rFonts w:ascii="Arial" w:eastAsia="Calibri" w:hAnsi="Arial" w:cs="Arial"/>
          <w:b/>
          <w:smallCaps/>
          <w:color w:val="00000A"/>
          <w:kern w:val="1"/>
          <w:sz w:val="15"/>
          <w:szCs w:val="15"/>
          <w:lang w:bidi="it-IT"/>
        </w:rPr>
      </w:pPr>
      <w:r w:rsidRPr="00903592">
        <w:rPr>
          <w:rFonts w:ascii="Arial" w:eastAsia="Calibri" w:hAnsi="Arial" w:cs="Arial"/>
          <w:b/>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rPr>
                <w:rFonts w:ascii="Times New Roman" w:eastAsia="Calibri" w:hAnsi="Times New Roman"/>
                <w:color w:val="000000"/>
                <w:kern w:val="1"/>
                <w:sz w:val="24"/>
                <w:szCs w:val="22"/>
                <w:lang w:bidi="it-IT"/>
              </w:rPr>
            </w:pPr>
            <w:r w:rsidRPr="003D0156">
              <w:rPr>
                <w:rFonts w:ascii="Arial" w:eastAsia="Calibri" w:hAnsi="Arial" w:cs="Arial"/>
                <w:b/>
                <w:color w:val="000000"/>
                <w:kern w:val="1"/>
                <w:sz w:val="15"/>
                <w:szCs w:val="15"/>
                <w:lang w:bidi="it-IT"/>
              </w:rPr>
              <w:t xml:space="preserve">Motivi di esclusione previsti esclusivamente dalla legislazione nazionale </w:t>
            </w:r>
            <w:r w:rsidRPr="003D0156">
              <w:rPr>
                <w:rFonts w:ascii="Arial" w:eastAsia="Calibri" w:hAnsi="Arial" w:cs="Arial"/>
                <w:color w:val="000000"/>
                <w:kern w:val="1"/>
                <w:sz w:val="15"/>
                <w:szCs w:val="15"/>
                <w:lang w:bidi="it-IT"/>
              </w:rPr>
              <w:t xml:space="preserve">(articolo 94, comma 2 e comma 5, </w:t>
            </w:r>
            <w:proofErr w:type="spellStart"/>
            <w:r w:rsidRPr="003D0156">
              <w:rPr>
                <w:rFonts w:ascii="Arial" w:eastAsia="Calibri" w:hAnsi="Arial" w:cs="Arial"/>
                <w:color w:val="000000"/>
                <w:kern w:val="1"/>
                <w:sz w:val="15"/>
                <w:szCs w:val="15"/>
                <w:lang w:bidi="it-IT"/>
              </w:rPr>
              <w:t>lett</w:t>
            </w:r>
            <w:proofErr w:type="spellEnd"/>
            <w:r w:rsidRPr="003D0156">
              <w:rPr>
                <w:rFonts w:ascii="Arial" w:eastAsia="Calibri" w:hAnsi="Arial" w:cs="Arial"/>
                <w:color w:val="000000"/>
                <w:kern w:val="1"/>
                <w:sz w:val="15"/>
                <w:szCs w:val="15"/>
                <w:lang w:bidi="it-IT"/>
              </w:rPr>
              <w:t xml:space="preserve">. </w:t>
            </w:r>
            <w:r w:rsidRPr="003D0156">
              <w:rPr>
                <w:rFonts w:ascii="Arial" w:eastAsia="Calibri" w:hAnsi="Arial" w:cs="Arial"/>
                <w:i/>
                <w:color w:val="000000"/>
                <w:kern w:val="1"/>
                <w:sz w:val="15"/>
                <w:szCs w:val="15"/>
                <w:lang w:bidi="it-IT"/>
              </w:rPr>
              <w:t>a) b) e), f) e articolo 98 comma 3lett. e), f), i</w:t>
            </w:r>
            <w:r w:rsidRPr="003D0156">
              <w:rPr>
                <w:rFonts w:ascii="Arial" w:eastAsia="Calibri" w:hAnsi="Arial" w:cs="Arial"/>
                <w:color w:val="000000"/>
                <w:kern w:val="1"/>
                <w:sz w:val="15"/>
                <w:szCs w:val="15"/>
                <w:lang w:bidi="it-IT"/>
              </w:rPr>
              <w:t xml:space="preserve"> del Codice e art. 53 comma 16-ter del D. </w:t>
            </w:r>
            <w:proofErr w:type="spellStart"/>
            <w:r w:rsidRPr="003D0156">
              <w:rPr>
                <w:rFonts w:ascii="Arial" w:eastAsia="Calibri" w:hAnsi="Arial" w:cs="Arial"/>
                <w:color w:val="000000"/>
                <w:kern w:val="1"/>
                <w:sz w:val="15"/>
                <w:szCs w:val="15"/>
                <w:lang w:bidi="it-IT"/>
              </w:rPr>
              <w:t>Lgs</w:t>
            </w:r>
            <w:proofErr w:type="spellEnd"/>
            <w:r w:rsidRPr="003D0156">
              <w:rPr>
                <w:rFonts w:ascii="Arial" w:eastAsia="Calibri" w:hAnsi="Arial" w:cs="Arial"/>
                <w:color w:val="000000"/>
                <w:kern w:val="1"/>
                <w:sz w:val="15"/>
                <w:szCs w:val="15"/>
                <w:lang w:bidi="it-IT"/>
              </w:rPr>
              <w:t>. 165/2001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b/>
                <w:color w:val="00000A"/>
                <w:kern w:val="1"/>
                <w:sz w:val="15"/>
                <w:szCs w:val="15"/>
                <w:lang w:bidi="it-IT"/>
              </w:rPr>
              <w:t>Risposta:</w:t>
            </w:r>
          </w:p>
        </w:tc>
      </w:tr>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Times New Roman" w:eastAsia="Calibri" w:hAnsi="Times New Roman"/>
                <w:color w:val="000000"/>
                <w:kern w:val="1"/>
                <w:sz w:val="24"/>
                <w:szCs w:val="22"/>
                <w:lang w:bidi="it-IT"/>
              </w:rPr>
            </w:pPr>
            <w:r w:rsidRPr="003D0156">
              <w:rPr>
                <w:rFonts w:ascii="Arial" w:eastAsia="Calibri" w:hAnsi="Arial" w:cs="Arial"/>
                <w:color w:val="000000"/>
                <w:kern w:val="1"/>
                <w:sz w:val="14"/>
                <w:szCs w:val="14"/>
                <w:lang w:bidi="it-IT"/>
              </w:rPr>
              <w:t>Sussistono  a carico dell’operatore economico cause di decadenza, di sospensione o di divieto previste dall'</w:t>
            </w:r>
            <w:hyperlink r:id="rId11" w:anchor="067" w:history="1">
              <w:r w:rsidRPr="003D0156">
                <w:rPr>
                  <w:rFonts w:ascii="Arial" w:eastAsia="Calibri" w:hAnsi="Arial" w:cs="Arial"/>
                  <w:color w:val="000000"/>
                  <w:kern w:val="1"/>
                  <w:sz w:val="14"/>
                  <w:szCs w:val="14"/>
                  <w:lang w:bidi="it-IT"/>
                </w:rPr>
                <w:t>articolo 67 del decreto legislativo 6 settembre 2011, n. 159</w:t>
              </w:r>
            </w:hyperlink>
            <w:r w:rsidRPr="003D0156">
              <w:rPr>
                <w:rFonts w:ascii="Arial" w:eastAsia="Calibri" w:hAnsi="Arial" w:cs="Arial"/>
                <w:color w:val="000000"/>
                <w:kern w:val="1"/>
                <w:sz w:val="14"/>
                <w:szCs w:val="14"/>
                <w:lang w:bidi="it-IT"/>
              </w:rPr>
              <w:t xml:space="preserve">  o di un tentativo di infiltrazione mafiosa di cui all'</w:t>
            </w:r>
            <w:hyperlink r:id="rId12" w:anchor="084" w:history="1">
              <w:r w:rsidRPr="003D0156">
                <w:rPr>
                  <w:rFonts w:ascii="Arial" w:eastAsia="Calibri" w:hAnsi="Arial" w:cs="Arial"/>
                  <w:color w:val="000000"/>
                  <w:kern w:val="1"/>
                  <w:sz w:val="14"/>
                  <w:szCs w:val="14"/>
                  <w:lang w:bidi="it-IT"/>
                </w:rPr>
                <w:t>articolo 84, comma 4, del medesimo decreto</w:t>
              </w:r>
            </w:hyperlink>
            <w:r w:rsidRPr="003D0156">
              <w:rPr>
                <w:rFonts w:ascii="Arial" w:eastAsia="Calibri" w:hAnsi="Arial" w:cs="Arial"/>
                <w:color w:val="000000"/>
                <w:kern w:val="1"/>
                <w:sz w:val="14"/>
                <w:szCs w:val="14"/>
                <w:lang w:bidi="it-IT"/>
              </w:rPr>
              <w:t xml:space="preserve">, fermo restando quanto previsto dagli </w:t>
            </w:r>
            <w:hyperlink r:id="rId13" w:anchor="088" w:history="1">
              <w:r w:rsidRPr="003D0156">
                <w:rPr>
                  <w:rFonts w:ascii="Arial" w:eastAsia="Calibri" w:hAnsi="Arial" w:cs="Arial"/>
                  <w:color w:val="000000"/>
                  <w:kern w:val="1"/>
                  <w:sz w:val="14"/>
                  <w:szCs w:val="14"/>
                  <w:lang w:bidi="it-IT"/>
                </w:rPr>
                <w:t>articoli 88, comma 4-bis</w:t>
              </w:r>
            </w:hyperlink>
            <w:r w:rsidRPr="003D0156">
              <w:rPr>
                <w:rFonts w:ascii="Arial" w:eastAsia="Calibri" w:hAnsi="Arial" w:cs="Arial"/>
                <w:color w:val="000000"/>
                <w:kern w:val="1"/>
                <w:sz w:val="14"/>
                <w:szCs w:val="14"/>
                <w:lang w:bidi="it-IT"/>
              </w:rPr>
              <w:t xml:space="preserve">, e </w:t>
            </w:r>
            <w:hyperlink r:id="rId14" w:anchor="092" w:history="1">
              <w:r w:rsidRPr="003D0156">
                <w:rPr>
                  <w:rFonts w:ascii="Arial" w:eastAsia="Calibri" w:hAnsi="Arial" w:cs="Arial"/>
                  <w:color w:val="000000"/>
                  <w:kern w:val="1"/>
                  <w:sz w:val="14"/>
                  <w:szCs w:val="14"/>
                  <w:lang w:bidi="it-IT"/>
                </w:rPr>
                <w:t>92, commi 2 e 3, del decreto legislativo 6 settembre 2011, n. 159</w:t>
              </w:r>
            </w:hyperlink>
            <w:r w:rsidRPr="003D0156">
              <w:rPr>
                <w:rFonts w:ascii="Arial" w:eastAsia="Calibri" w:hAnsi="Arial" w:cs="Arial"/>
                <w:color w:val="000000"/>
                <w:kern w:val="1"/>
                <w:sz w:val="14"/>
                <w:szCs w:val="14"/>
                <w:lang w:bidi="it-IT"/>
              </w:rPr>
              <w:t>, con riferimento rispettivamente alle comunicazioni antimafia e alle informazioni antimafia (Articolo 94,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A"/>
                <w:kern w:val="1"/>
                <w:sz w:val="14"/>
                <w:szCs w:val="14"/>
                <w:lang w:bidi="it-IT"/>
              </w:rPr>
            </w:pPr>
            <w:r w:rsidRPr="003D0156">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rsidR="003D0156" w:rsidRPr="003D0156" w:rsidRDefault="003D0156" w:rsidP="003D0156">
            <w:pPr>
              <w:suppressAutoHyphens/>
              <w:spacing w:before="120" w:after="120"/>
              <w:jc w:val="left"/>
              <w:rPr>
                <w:rFonts w:ascii="Times New Roman" w:eastAsia="Calibri" w:hAnsi="Times New Roman"/>
                <w:color w:val="00000A"/>
                <w:kern w:val="1"/>
                <w:sz w:val="24"/>
                <w:szCs w:val="22"/>
                <w:lang w:bidi="it-IT"/>
              </w:rPr>
            </w:pP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A"/>
                <w:kern w:val="1"/>
                <w:sz w:val="14"/>
                <w:szCs w:val="14"/>
                <w:lang w:bidi="it-IT"/>
              </w:rPr>
              <w:t>] (</w:t>
            </w:r>
            <w:r w:rsidRPr="003D0156">
              <w:rPr>
                <w:rFonts w:ascii="Arial" w:eastAsia="Calibri" w:hAnsi="Arial" w:cs="Arial"/>
                <w:color w:val="00000A"/>
                <w:kern w:val="1"/>
                <w:sz w:val="14"/>
                <w:szCs w:val="14"/>
                <w:vertAlign w:val="superscript"/>
                <w:lang w:bidi="it-IT"/>
              </w:rPr>
              <w:footnoteReference w:id="23"/>
            </w:r>
            <w:r w:rsidRPr="003D0156">
              <w:rPr>
                <w:rFonts w:ascii="Arial" w:eastAsia="Calibri" w:hAnsi="Arial" w:cs="Arial"/>
                <w:color w:val="00000A"/>
                <w:kern w:val="1"/>
                <w:sz w:val="14"/>
                <w:szCs w:val="14"/>
                <w:lang w:bidi="it-IT"/>
              </w:rPr>
              <w:t>)</w:t>
            </w:r>
          </w:p>
        </w:tc>
      </w:tr>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L’operatore economico si trova in una delle seguenti situazioni?</w:t>
            </w:r>
          </w:p>
          <w:p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 xml:space="preserve">è stato soggetto alla sanzione </w:t>
            </w:r>
            <w:proofErr w:type="spellStart"/>
            <w:r w:rsidRPr="003D0156">
              <w:rPr>
                <w:rFonts w:ascii="Arial" w:hAnsi="Arial" w:cs="Arial"/>
                <w:color w:val="000000"/>
                <w:kern w:val="1"/>
                <w:sz w:val="14"/>
                <w:szCs w:val="14"/>
              </w:rPr>
              <w:t>interdittiva</w:t>
            </w:r>
            <w:proofErr w:type="spellEnd"/>
            <w:r w:rsidRPr="003D0156">
              <w:rPr>
                <w:rFonts w:ascii="Arial" w:hAnsi="Arial" w:cs="Arial"/>
                <w:color w:val="000000"/>
                <w:kern w:val="1"/>
                <w:sz w:val="14"/>
                <w:szCs w:val="14"/>
              </w:rPr>
              <w:t xml:space="preserve"> di cui all'</w:t>
            </w:r>
            <w:hyperlink r:id="rId15" w:anchor="09" w:history="1">
              <w:r w:rsidRPr="003D0156">
                <w:rPr>
                  <w:rFonts w:ascii="Arial" w:eastAsia="font336" w:hAnsi="Arial" w:cs="Arial"/>
                  <w:color w:val="000000"/>
                  <w:kern w:val="1"/>
                  <w:sz w:val="14"/>
                  <w:szCs w:val="14"/>
                </w:rPr>
                <w:t>articolo 9, comma 2, lettera c) del decreto legislativo 8 giugno 2001, n. 231</w:t>
              </w:r>
            </w:hyperlink>
            <w:r w:rsidRPr="003D0156">
              <w:rPr>
                <w:rFonts w:ascii="Arial" w:hAnsi="Arial" w:cs="Arial"/>
                <w:color w:val="000000"/>
                <w:kern w:val="1"/>
                <w:sz w:val="14"/>
                <w:szCs w:val="14"/>
              </w:rPr>
              <w:t xml:space="preserve"> o ad altra sanzione che comporta il divieto di contrarre con la pubblica amministrazione, compresi i provvedimenti </w:t>
            </w:r>
            <w:proofErr w:type="spellStart"/>
            <w:r w:rsidRPr="003D0156">
              <w:rPr>
                <w:rFonts w:ascii="Arial" w:hAnsi="Arial" w:cs="Arial"/>
                <w:color w:val="000000"/>
                <w:kern w:val="1"/>
                <w:sz w:val="14"/>
                <w:szCs w:val="14"/>
              </w:rPr>
              <w:t>interdittivi</w:t>
            </w:r>
            <w:proofErr w:type="spellEnd"/>
            <w:r w:rsidRPr="003D0156">
              <w:rPr>
                <w:rFonts w:ascii="Arial" w:hAnsi="Arial" w:cs="Arial"/>
                <w:color w:val="000000"/>
                <w:kern w:val="1"/>
                <w:sz w:val="14"/>
                <w:szCs w:val="14"/>
              </w:rPr>
              <w:t xml:space="preserve"> di cui all'</w:t>
            </w:r>
            <w:hyperlink r:id="rId16" w:anchor="014" w:history="1">
              <w:r w:rsidRPr="003D0156">
                <w:rPr>
                  <w:rFonts w:ascii="Arial" w:eastAsia="font336" w:hAnsi="Arial" w:cs="Arial"/>
                  <w:color w:val="000000"/>
                  <w:kern w:val="1"/>
                  <w:sz w:val="14"/>
                  <w:szCs w:val="14"/>
                </w:rPr>
                <w:t>articolo 14 del decreto legislativo 9 aprile 2008, n. 81</w:t>
              </w:r>
            </w:hyperlink>
            <w:r w:rsidRPr="003D0156">
              <w:rPr>
                <w:rFonts w:ascii="Arial" w:hAnsi="Arial" w:cs="Arial"/>
                <w:color w:val="000000"/>
                <w:kern w:val="1"/>
                <w:sz w:val="14"/>
                <w:szCs w:val="14"/>
              </w:rPr>
              <w:t xml:space="preserve"> (Articolo 94, comma 5, lettera </w:t>
            </w:r>
            <w:r w:rsidRPr="003D0156">
              <w:rPr>
                <w:rFonts w:ascii="Arial" w:hAnsi="Arial" w:cs="Arial"/>
                <w:i/>
                <w:color w:val="000000"/>
                <w:kern w:val="1"/>
                <w:sz w:val="14"/>
                <w:szCs w:val="14"/>
              </w:rPr>
              <w:t>a)</w:t>
            </w:r>
            <w:r w:rsidRPr="003D0156">
              <w:rPr>
                <w:rFonts w:ascii="Arial" w:hAnsi="Arial" w:cs="Arial"/>
                <w:color w:val="000000"/>
                <w:kern w:val="1"/>
                <w:sz w:val="14"/>
                <w:szCs w:val="14"/>
              </w:rPr>
              <w:t xml:space="preserve">; </w:t>
            </w:r>
          </w:p>
          <w:p w:rsidR="003D0156" w:rsidRPr="003D0156" w:rsidRDefault="003D0156" w:rsidP="00B20F47">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2"/>
                <w:sz w:val="14"/>
                <w:szCs w:val="14"/>
              </w:rPr>
              <w:t xml:space="preserve">è iscritto nel casellario informatico tenuto dall'Osservatorio dell'ANAC per aver presentato false dichiarazioni o falsa documentazione nelle procedure di gara e negli affidamenti di subappalti, per il periodo durante il quale perdura l'iscrizione nel casellario informatico (Articolo 94, comma 5, lettera </w:t>
            </w:r>
            <w:r w:rsidRPr="003D0156">
              <w:rPr>
                <w:rFonts w:ascii="Arial" w:hAnsi="Arial" w:cs="Arial"/>
                <w:i/>
                <w:color w:val="000000"/>
                <w:kern w:val="2"/>
                <w:sz w:val="14"/>
                <w:szCs w:val="14"/>
              </w:rPr>
              <w:t>e</w:t>
            </w:r>
            <w:r w:rsidRPr="003D0156">
              <w:rPr>
                <w:rFonts w:ascii="Arial" w:hAnsi="Arial" w:cs="Arial"/>
                <w:color w:val="000000"/>
                <w:kern w:val="2"/>
                <w:sz w:val="14"/>
                <w:szCs w:val="14"/>
              </w:rPr>
              <w:t xml:space="preserve">); </w:t>
            </w:r>
          </w:p>
          <w:p w:rsidR="003D0156" w:rsidRPr="003D0156" w:rsidRDefault="003D0156" w:rsidP="003D0156">
            <w:pPr>
              <w:suppressAutoHyphens/>
              <w:spacing w:before="120" w:after="120"/>
              <w:ind w:left="708"/>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w:t>
            </w:r>
            <w:r w:rsidRPr="003D0156">
              <w:rPr>
                <w:rFonts w:ascii="Arial" w:hAnsi="Arial" w:cs="Arial"/>
                <w:color w:val="000000"/>
                <w:kern w:val="1"/>
                <w:sz w:val="14"/>
                <w:szCs w:val="14"/>
              </w:rPr>
              <w:lastRenderedPageBreak/>
              <w:t xml:space="preserve">(Articolo 94, comma 5, lettera </w:t>
            </w:r>
            <w:r w:rsidRPr="003D0156">
              <w:rPr>
                <w:rFonts w:ascii="Arial" w:hAnsi="Arial" w:cs="Arial"/>
                <w:i/>
                <w:color w:val="000000"/>
                <w:kern w:val="1"/>
                <w:sz w:val="14"/>
                <w:szCs w:val="14"/>
              </w:rPr>
              <w:t>f</w:t>
            </w:r>
            <w:r w:rsidRPr="003D0156">
              <w:rPr>
                <w:rFonts w:ascii="Arial" w:hAnsi="Arial" w:cs="Arial"/>
                <w:color w:val="000000"/>
                <w:kern w:val="1"/>
                <w:sz w:val="14"/>
                <w:szCs w:val="14"/>
              </w:rPr>
              <w:t xml:space="preserve">); </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ha violato il divieto di intestazione fiduciaria di cui all'</w:t>
            </w:r>
            <w:r w:rsidRPr="003D0156">
              <w:rPr>
                <w:rFonts w:ascii="Arial" w:eastAsia="font336" w:hAnsi="Arial" w:cs="Arial"/>
                <w:color w:val="000000"/>
                <w:kern w:val="1"/>
                <w:sz w:val="14"/>
                <w:szCs w:val="14"/>
              </w:rPr>
              <w:t xml:space="preserve">articolo 17 della legge 19 marzo 1990, n. 55 </w:t>
            </w:r>
            <w:r w:rsidRPr="003D0156">
              <w:rPr>
                <w:rFonts w:ascii="Arial" w:hAnsi="Arial" w:cs="Arial"/>
                <w:color w:val="000000"/>
                <w:kern w:val="1"/>
                <w:sz w:val="14"/>
                <w:szCs w:val="14"/>
              </w:rPr>
              <w:t xml:space="preserve">(Articolo 98, comma 3, lettera </w:t>
            </w:r>
            <w:r w:rsidRPr="003D0156">
              <w:rPr>
                <w:rFonts w:ascii="Arial" w:hAnsi="Arial" w:cs="Arial"/>
                <w:i/>
                <w:color w:val="000000"/>
                <w:kern w:val="1"/>
                <w:sz w:val="14"/>
                <w:szCs w:val="14"/>
              </w:rPr>
              <w:t>e</w:t>
            </w:r>
            <w:r w:rsidRPr="003D0156">
              <w:rPr>
                <w:rFonts w:ascii="Arial" w:hAnsi="Arial" w:cs="Arial"/>
                <w:color w:val="000000"/>
                <w:kern w:val="1"/>
                <w:sz w:val="14"/>
                <w:szCs w:val="14"/>
              </w:rPr>
              <w:t xml:space="preserve">)? </w:t>
            </w:r>
          </w:p>
          <w:p w:rsidR="003D0156" w:rsidRPr="003D0156" w:rsidRDefault="003D0156" w:rsidP="003D0156">
            <w:pPr>
              <w:suppressAutoHyphens/>
              <w:ind w:left="284" w:hanging="284"/>
              <w:rPr>
                <w:rFonts w:ascii="Arial" w:eastAsia="Calibri" w:hAnsi="Arial" w:cs="Arial"/>
                <w:color w:val="000000"/>
                <w:kern w:val="1"/>
                <w:sz w:val="14"/>
                <w:szCs w:val="14"/>
                <w:lang w:bidi="it-IT"/>
              </w:rPr>
            </w:pPr>
          </w:p>
          <w:p w:rsidR="003D0156" w:rsidRPr="003D0156" w:rsidRDefault="003D0156" w:rsidP="003D0156">
            <w:pPr>
              <w:suppressAutoHyphens/>
              <w:ind w:left="284" w:hanging="284"/>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In caso affermativo:</w:t>
            </w:r>
          </w:p>
          <w:p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indicare la data dell’accertamento definitivo e l’autorità o organismo di emanazione:</w:t>
            </w:r>
          </w:p>
          <w:p w:rsidR="003D0156" w:rsidRPr="003D0156" w:rsidRDefault="003D0156" w:rsidP="003D0156">
            <w:pPr>
              <w:suppressAutoHyphens/>
              <w:ind w:left="284" w:hanging="284"/>
              <w:rPr>
                <w:rFonts w:ascii="Arial" w:hAnsi="Arial" w:cs="Arial"/>
                <w:color w:val="000000"/>
                <w:kern w:val="1"/>
                <w:sz w:val="20"/>
              </w:rPr>
            </w:pPr>
          </w:p>
          <w:p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la violazione è stata rimossa?</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8"/>
                <w:szCs w:val="18"/>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FC5881">
            <w:pPr>
              <w:numPr>
                <w:ilvl w:val="0"/>
                <w:numId w:val="24"/>
              </w:numPr>
              <w:suppressAutoHyphens/>
              <w:spacing w:before="120" w:after="120"/>
              <w:ind w:left="284" w:hanging="284"/>
              <w:rPr>
                <w:rFonts w:ascii="Arial" w:hAnsi="Arial" w:cs="Arial"/>
                <w:color w:val="000000"/>
                <w:kern w:val="1"/>
                <w:sz w:val="14"/>
                <w:szCs w:val="14"/>
              </w:rPr>
            </w:pPr>
            <w:r w:rsidRPr="003D0156">
              <w:rPr>
                <w:rFonts w:ascii="Arial" w:hAnsi="Arial" w:cs="Arial"/>
                <w:color w:val="000000"/>
                <w:kern w:val="1"/>
                <w:sz w:val="14"/>
                <w:szCs w:val="14"/>
              </w:rPr>
              <w:t>è in regola con le norme che disciplinano il diritto al lavoro dei disabili di cui all</w:t>
            </w:r>
            <w:hyperlink r:id="rId17" w:anchor="17" w:history="1">
              <w:r w:rsidRPr="003D0156">
                <w:rPr>
                  <w:rFonts w:ascii="Arial" w:eastAsia="font336" w:hAnsi="Arial" w:cs="Arial"/>
                  <w:color w:val="000000"/>
                  <w:kern w:val="1"/>
                  <w:sz w:val="14"/>
                  <w:szCs w:val="14"/>
                </w:rPr>
                <w:t>a legge 12 marzo 1999, n. 68</w:t>
              </w:r>
            </w:hyperlink>
          </w:p>
          <w:p w:rsidR="003D0156" w:rsidRPr="003D0156" w:rsidRDefault="003D0156" w:rsidP="003D0156">
            <w:pPr>
              <w:suppressAutoHyphens/>
              <w:ind w:left="284"/>
              <w:rPr>
                <w:rFonts w:ascii="Times New Roman" w:eastAsia="font336" w:hAnsi="Times New Roman"/>
                <w:color w:val="000000"/>
                <w:kern w:val="1"/>
                <w:sz w:val="24"/>
                <w:szCs w:val="24"/>
              </w:rPr>
            </w:pPr>
            <w:r w:rsidRPr="003D0156">
              <w:rPr>
                <w:rFonts w:ascii="Arial" w:hAnsi="Arial" w:cs="Arial"/>
                <w:color w:val="000000"/>
                <w:kern w:val="1"/>
                <w:sz w:val="14"/>
                <w:szCs w:val="14"/>
              </w:rPr>
              <w:t xml:space="preserve">(Articolo 94, comma 5, lettera </w:t>
            </w:r>
            <w:r w:rsidRPr="003D0156">
              <w:rPr>
                <w:rFonts w:ascii="Arial" w:hAnsi="Arial" w:cs="Arial"/>
                <w:i/>
                <w:color w:val="000000"/>
                <w:kern w:val="1"/>
                <w:sz w:val="14"/>
                <w:szCs w:val="14"/>
              </w:rPr>
              <w:t>b</w:t>
            </w:r>
            <w:r w:rsidRPr="003D0156">
              <w:rPr>
                <w:rFonts w:ascii="Arial" w:hAnsi="Arial" w:cs="Arial"/>
                <w:color w:val="000000"/>
                <w:kern w:val="1"/>
                <w:sz w:val="14"/>
                <w:szCs w:val="14"/>
              </w:rPr>
              <w:t xml:space="preserve">); </w:t>
            </w:r>
          </w:p>
          <w:p w:rsidR="003D0156" w:rsidRPr="003D0156" w:rsidRDefault="003D0156" w:rsidP="003D0156">
            <w:pPr>
              <w:suppressAutoHyphens/>
              <w:ind w:left="284" w:hanging="284"/>
              <w:rPr>
                <w:rFonts w:ascii="Times New Roman" w:eastAsia="font336" w:hAnsi="Times New Roman"/>
                <w:color w:val="000000"/>
                <w:kern w:val="1"/>
                <w:sz w:val="24"/>
                <w:szCs w:val="2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3D0156">
            <w:pPr>
              <w:suppressAutoHyphens/>
              <w:rPr>
                <w:rFonts w:ascii="Arial" w:hAnsi="Arial" w:cs="Arial"/>
                <w:color w:val="000000"/>
                <w:kern w:val="1"/>
                <w:sz w:val="14"/>
                <w:szCs w:val="14"/>
              </w:rPr>
            </w:pPr>
          </w:p>
          <w:p w:rsidR="003D0156" w:rsidRPr="003D0156" w:rsidRDefault="003D0156" w:rsidP="00FC5881">
            <w:pPr>
              <w:numPr>
                <w:ilvl w:val="0"/>
                <w:numId w:val="24"/>
              </w:numPr>
              <w:suppressAutoHyphens/>
              <w:spacing w:before="120" w:after="120"/>
              <w:ind w:left="304" w:hanging="304"/>
              <w:rPr>
                <w:rFonts w:ascii="Arial" w:hAnsi="Arial" w:cs="Arial"/>
                <w:color w:val="000000"/>
                <w:kern w:val="1"/>
                <w:sz w:val="14"/>
                <w:szCs w:val="14"/>
              </w:rPr>
            </w:pPr>
            <w:r w:rsidRPr="003D0156">
              <w:rPr>
                <w:rFonts w:ascii="Arial" w:hAnsi="Arial" w:cs="Arial"/>
                <w:color w:val="000000"/>
                <w:kern w:val="1"/>
                <w:sz w:val="14"/>
                <w:szCs w:val="14"/>
              </w:rPr>
              <w:t xml:space="preserve">è stato vittima dei reati previsti e puniti dagli </w:t>
            </w:r>
            <w:hyperlink r:id="rId18" w:anchor="317" w:history="1">
              <w:r w:rsidRPr="003D0156">
                <w:rPr>
                  <w:rFonts w:ascii="Arial" w:eastAsia="font336" w:hAnsi="Arial" w:cs="Arial"/>
                  <w:color w:val="000000"/>
                  <w:kern w:val="1"/>
                  <w:sz w:val="14"/>
                  <w:szCs w:val="14"/>
                </w:rPr>
                <w:t>articoli 317</w:t>
              </w:r>
            </w:hyperlink>
            <w:r w:rsidRPr="003D0156">
              <w:rPr>
                <w:rFonts w:ascii="Arial" w:hAnsi="Arial" w:cs="Arial"/>
                <w:color w:val="000000"/>
                <w:kern w:val="1"/>
                <w:sz w:val="14"/>
                <w:szCs w:val="14"/>
              </w:rPr>
              <w:t xml:space="preserve"> e </w:t>
            </w:r>
            <w:hyperlink r:id="rId19" w:anchor="629" w:history="1">
              <w:r w:rsidRPr="003D0156">
                <w:rPr>
                  <w:rFonts w:ascii="Arial" w:eastAsia="font336" w:hAnsi="Arial" w:cs="Arial"/>
                  <w:color w:val="000000"/>
                  <w:kern w:val="1"/>
                  <w:sz w:val="14"/>
                  <w:szCs w:val="14"/>
                </w:rPr>
                <w:t>629 del codice penale</w:t>
              </w:r>
            </w:hyperlink>
            <w:r w:rsidRPr="003D0156">
              <w:rPr>
                <w:rFonts w:ascii="Arial" w:hAnsi="Arial" w:cs="Arial"/>
                <w:color w:val="000000"/>
                <w:kern w:val="1"/>
                <w:sz w:val="14"/>
                <w:szCs w:val="14"/>
              </w:rPr>
              <w:t xml:space="preserve"> aggravati ai sensi dell'articolo 7 del decreto-legge 13 maggio 1991, n. 152, convertito, con modificazioni, dalla legge 12 luglio 1991, n. 203?</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In caso affermativo:</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ha denunciato i fatti all’autorità giudiziaria?</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r w:rsidRPr="003D0156">
              <w:rPr>
                <w:rFonts w:ascii="Arial" w:hAnsi="Arial" w:cs="Arial"/>
                <w:color w:val="000000"/>
                <w:kern w:val="1"/>
                <w:sz w:val="14"/>
                <w:szCs w:val="14"/>
              </w:rPr>
              <w:t xml:space="preserve">- ricorrono i casi previsti all’articolo 4, primo comma, della Legge 24 novembre 1981, n. 689 (articolo 98, comma 3, lettera f) ? </w:t>
            </w: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ind w:left="284" w:hanging="284"/>
              <w:rPr>
                <w:rFonts w:ascii="Arial" w:hAnsi="Arial" w:cs="Arial"/>
                <w:color w:val="000000"/>
                <w:kern w:val="1"/>
                <w:sz w:val="14"/>
                <w:szCs w:val="14"/>
              </w:rPr>
            </w:pPr>
          </w:p>
          <w:p w:rsidR="003D0156" w:rsidRPr="003D0156" w:rsidRDefault="003D0156" w:rsidP="003D0156">
            <w:pPr>
              <w:suppressAutoHyphens/>
              <w:rPr>
                <w:rFonts w:ascii="Arial" w:hAnsi="Arial" w:cs="Arial"/>
                <w:strike/>
                <w:color w:val="000000"/>
                <w:kern w:val="1"/>
                <w:sz w:val="14"/>
                <w:szCs w:val="14"/>
              </w:rPr>
            </w:pP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p>
          <w:p w:rsidR="003D0156" w:rsidRPr="003D0156" w:rsidRDefault="003D0156" w:rsidP="003D0156">
            <w:pPr>
              <w:suppressAutoHyphens/>
              <w:spacing w:before="120" w:after="120"/>
              <w:rPr>
                <w:rFonts w:ascii="Arial" w:eastAsia="MS Gothic" w:hAnsi="Arial" w:cs="Arial"/>
                <w:color w:val="000000"/>
                <w:kern w:val="2"/>
                <w:sz w:val="14"/>
                <w:szCs w:val="14"/>
                <w:lang w:bidi="it-IT"/>
              </w:rPr>
            </w:pPr>
            <w:r w:rsidRPr="003D0156">
              <w:rPr>
                <w:rFonts w:ascii="Arial" w:eastAsia="MS Gothic" w:hAnsi="Arial" w:cs="Arial"/>
                <w:color w:val="000000"/>
                <w:kern w:val="2"/>
                <w:sz w:val="14"/>
                <w:szCs w:val="14"/>
                <w:lang w:bidi="it-IT"/>
              </w:rPr>
              <w:t>[</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Sì [</w:t>
            </w:r>
            <w:r w:rsidRPr="003D0156">
              <w:rPr>
                <w:rFonts w:ascii="Arial" w:eastAsia="MS Gothic" w:hAnsi="Arial" w:cs="Arial"/>
                <w:color w:val="000000"/>
                <w:kern w:val="2"/>
                <w:sz w:val="14"/>
                <w:szCs w:val="14"/>
                <w:lang w:bidi="it-IT"/>
              </w:rPr>
              <w:fldChar w:fldCharType="begin">
                <w:ffData>
                  <w:name w:val=""/>
                  <w:enabled/>
                  <w:calcOnExit w:val="0"/>
                  <w:checkBox>
                    <w:sizeAuto/>
                    <w:default w:val="0"/>
                  </w:checkBox>
                </w:ffData>
              </w:fldChar>
            </w:r>
            <w:r w:rsidRPr="003D0156">
              <w:rPr>
                <w:rFonts w:ascii="Arial" w:eastAsia="MS Gothic" w:hAnsi="Arial" w:cs="Arial"/>
                <w:color w:val="000000"/>
                <w:kern w:val="2"/>
                <w:sz w:val="14"/>
                <w:szCs w:val="14"/>
                <w:lang w:bidi="it-IT"/>
              </w:rPr>
              <w:instrText>FORMCHECKBOX</w:instrText>
            </w:r>
            <w:r w:rsidR="00334041">
              <w:rPr>
                <w:rFonts w:ascii="Arial" w:eastAsia="MS Gothic" w:hAnsi="Arial" w:cs="Arial"/>
                <w:color w:val="000000"/>
                <w:kern w:val="2"/>
                <w:sz w:val="14"/>
                <w:szCs w:val="14"/>
                <w:lang w:bidi="it-IT"/>
              </w:rPr>
            </w:r>
            <w:r w:rsidR="00334041">
              <w:rPr>
                <w:rFonts w:ascii="Arial" w:eastAsia="MS Gothic" w:hAnsi="Arial" w:cs="Arial"/>
                <w:color w:val="000000"/>
                <w:kern w:val="2"/>
                <w:sz w:val="14"/>
                <w:szCs w:val="14"/>
                <w:lang w:bidi="it-IT"/>
              </w:rPr>
              <w:fldChar w:fldCharType="separate"/>
            </w:r>
            <w:r w:rsidRPr="003D0156">
              <w:rPr>
                <w:rFonts w:ascii="Arial" w:eastAsia="MS Gothic" w:hAnsi="Arial" w:cs="Arial"/>
                <w:color w:val="000000"/>
                <w:kern w:val="2"/>
                <w:sz w:val="14"/>
                <w:szCs w:val="14"/>
                <w:lang w:bidi="it-IT"/>
              </w:rPr>
              <w:fldChar w:fldCharType="end"/>
            </w:r>
            <w:r w:rsidRPr="003D0156">
              <w:rPr>
                <w:rFonts w:ascii="Arial" w:eastAsia="MS Gothic" w:hAnsi="Arial" w:cs="Aria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p>
          <w:p w:rsidR="003D0156" w:rsidRDefault="003D0156" w:rsidP="003D0156">
            <w:pPr>
              <w:suppressAutoHyphens/>
              <w:spacing w:before="120" w:after="120"/>
              <w:rPr>
                <w:rFonts w:ascii="Segoe UI Symbol" w:eastAsia="MS Gothic" w:hAnsi="Segoe UI Symbol" w:cs="Segoe UI Symbol"/>
                <w:color w:val="000000"/>
                <w:kern w:val="2"/>
                <w:sz w:val="14"/>
                <w:szCs w:val="14"/>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 xml:space="preserve">Se la documentazione pertinente è disponibile elettronicamente, indicare: indirizzo web, autorità o organismo di emanazione, </w:t>
            </w:r>
            <w:r w:rsidRPr="003D0156">
              <w:rPr>
                <w:rFonts w:ascii="Arial" w:eastAsia="Calibri" w:hAnsi="Arial" w:cs="Arial"/>
                <w:color w:val="000000"/>
                <w:kern w:val="1"/>
                <w:sz w:val="14"/>
                <w:szCs w:val="14"/>
                <w:lang w:bidi="it-IT"/>
              </w:rPr>
              <w:lastRenderedPageBreak/>
              <w:t>riferimento preciso della documentazione):</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ind w:left="284" w:hanging="284"/>
              <w:rPr>
                <w:rFonts w:ascii="Arial" w:eastAsia="Calibri" w:hAnsi="Arial" w:cs="Arial"/>
                <w:color w:val="000000"/>
                <w:kern w:val="1"/>
                <w:sz w:val="14"/>
                <w:szCs w:val="14"/>
                <w:lang w:bidi="it-IT"/>
              </w:rPr>
            </w:pPr>
          </w:p>
          <w:p w:rsidR="003D0156" w:rsidRPr="003D0156" w:rsidRDefault="003D0156" w:rsidP="003D0156">
            <w:pPr>
              <w:suppressAutoHyphens/>
              <w:ind w:left="284" w:hanging="284"/>
              <w:rPr>
                <w:rFonts w:ascii="Arial" w:eastAsia="Calibri" w:hAnsi="Arial" w:cs="Arial"/>
                <w:color w:val="000000"/>
                <w:kern w:val="1"/>
                <w:sz w:val="14"/>
                <w:szCs w:val="14"/>
                <w:lang w:bidi="it-IT"/>
              </w:rPr>
            </w:pPr>
          </w:p>
          <w:p w:rsidR="003D0156" w:rsidRPr="003D0156" w:rsidRDefault="003D0156" w:rsidP="003D0156">
            <w:pPr>
              <w:suppressAutoHyphens/>
              <w:ind w:left="284" w:hanging="284"/>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ind w:left="284" w:hanging="284"/>
              <w:rPr>
                <w:rFonts w:ascii="Arial" w:eastAsia="Calibri" w:hAnsi="Arial" w:cs="Arial"/>
                <w:color w:val="000000"/>
                <w:kern w:val="1"/>
                <w:sz w:val="20"/>
                <w:lang w:bidi="it-IT"/>
              </w:rPr>
            </w:pPr>
          </w:p>
          <w:p w:rsidR="003D0156" w:rsidRPr="003D0156" w:rsidRDefault="003D0156" w:rsidP="003D0156">
            <w:pPr>
              <w:suppressAutoHyphens/>
              <w:spacing w:before="120" w:after="120"/>
              <w:rPr>
                <w:rFonts w:ascii="Segoe UI Symbol" w:eastAsia="MS Gothic" w:hAnsi="Segoe UI Symbol" w:cs="Segoe UI Symbol"/>
                <w:color w:val="000000"/>
                <w:kern w:val="2"/>
                <w:sz w:val="14"/>
                <w:szCs w:val="14"/>
                <w:lang w:bidi="it-IT"/>
              </w:rPr>
            </w:pPr>
            <w:r w:rsidRPr="003D0156">
              <w:rPr>
                <w:rFonts w:ascii="Segoe UI Symbol" w:eastAsia="MS Gothic" w:hAnsi="Segoe UI Symbol" w:cs="Segoe UI Symbol"/>
                <w:color w:val="000000"/>
                <w:kern w:val="2"/>
                <w:sz w:val="14"/>
                <w:szCs w:val="14"/>
                <w:lang w:bidi="it-IT"/>
              </w:rPr>
              <w:t>[</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Sì [</w:t>
            </w:r>
            <w:r w:rsidRPr="003D0156">
              <w:rPr>
                <w:rFonts w:ascii="Segoe UI Symbol" w:eastAsia="MS Gothic" w:hAnsi="Segoe UI Symbol" w:cs="Segoe UI Symbol"/>
                <w:color w:val="000000"/>
                <w:kern w:val="2"/>
                <w:sz w:val="14"/>
                <w:szCs w:val="14"/>
                <w:lang w:bidi="it-IT"/>
              </w:rPr>
              <w:fldChar w:fldCharType="begin">
                <w:ffData>
                  <w:name w:val=""/>
                  <w:enabled/>
                  <w:calcOnExit w:val="0"/>
                  <w:checkBox>
                    <w:sizeAuto/>
                    <w:default w:val="0"/>
                  </w:checkBox>
                </w:ffData>
              </w:fldChar>
            </w:r>
            <w:r w:rsidRPr="003D0156">
              <w:rPr>
                <w:rFonts w:ascii="Segoe UI Symbol" w:eastAsia="MS Gothic" w:hAnsi="Segoe UI Symbol" w:cs="Segoe UI Symbol"/>
                <w:color w:val="000000"/>
                <w:kern w:val="2"/>
                <w:sz w:val="14"/>
                <w:szCs w:val="14"/>
                <w:lang w:bidi="it-IT"/>
              </w:rPr>
              <w:instrText>FORMCHECKBOX</w:instrText>
            </w:r>
            <w:r w:rsidR="00334041">
              <w:rPr>
                <w:rFonts w:ascii="Segoe UI Symbol" w:eastAsia="MS Gothic" w:hAnsi="Segoe UI Symbol" w:cs="Segoe UI Symbol"/>
                <w:color w:val="000000"/>
                <w:kern w:val="2"/>
                <w:sz w:val="14"/>
                <w:szCs w:val="14"/>
                <w:lang w:bidi="it-IT"/>
              </w:rPr>
            </w:r>
            <w:r w:rsidR="00334041">
              <w:rPr>
                <w:rFonts w:ascii="Segoe UI Symbol" w:eastAsia="MS Gothic" w:hAnsi="Segoe UI Symbol" w:cs="Segoe UI Symbol"/>
                <w:color w:val="000000"/>
                <w:kern w:val="2"/>
                <w:sz w:val="14"/>
                <w:szCs w:val="14"/>
                <w:lang w:bidi="it-IT"/>
              </w:rPr>
              <w:fldChar w:fldCharType="separate"/>
            </w:r>
            <w:r w:rsidRPr="003D0156">
              <w:rPr>
                <w:rFonts w:ascii="Segoe UI Symbol" w:eastAsia="MS Gothic" w:hAnsi="Segoe UI Symbol" w:cs="Segoe UI Symbol"/>
                <w:color w:val="000000"/>
                <w:kern w:val="2"/>
                <w:sz w:val="14"/>
                <w:szCs w:val="14"/>
                <w:lang w:bidi="it-IT"/>
              </w:rPr>
              <w:fldChar w:fldCharType="end"/>
            </w:r>
            <w:r w:rsidRPr="003D0156">
              <w:rPr>
                <w:rFonts w:ascii="Segoe UI Symbol" w:eastAsia="MS Gothic" w:hAnsi="Segoe UI Symbol" w:cs="Segoe UI Symbol"/>
                <w:color w:val="000000"/>
                <w:kern w:val="2"/>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2"/>
                <w:sz w:val="14"/>
                <w:szCs w:val="14"/>
                <w:lang w:bidi="it-IT"/>
              </w:rPr>
            </w:pPr>
            <w:r w:rsidRPr="003D0156">
              <w:rPr>
                <w:rFonts w:ascii="Arial" w:eastAsia="Calibri" w:hAnsi="Arial" w:cs="Arial"/>
                <w:color w:val="000000"/>
                <w:kern w:val="2"/>
                <w:sz w:val="14"/>
                <w:szCs w:val="14"/>
                <w:lang w:bidi="it-IT"/>
              </w:rPr>
              <w:t>Se la documentazione pertinente è disponibile elettronicamente, indicare: indirizzo web, autorità o organismo di emanazione, riferimento preciso della documentazione):</w:t>
            </w:r>
          </w:p>
          <w:p w:rsidR="003D0156" w:rsidRPr="003D0156" w:rsidRDefault="003D0156" w:rsidP="003D0156">
            <w:pPr>
              <w:suppressAutoHyphens/>
              <w:spacing w:before="120" w:after="120"/>
              <w:rPr>
                <w:rFonts w:ascii="Arial" w:eastAsia="Calibri" w:hAnsi="Arial" w:cs="Arial"/>
                <w:color w:val="000000"/>
                <w:kern w:val="2"/>
                <w:sz w:val="14"/>
                <w:szCs w:val="14"/>
                <w:lang w:bidi="it-IT"/>
              </w:rPr>
            </w:pPr>
            <w:r w:rsidRPr="003D0156">
              <w:rPr>
                <w:rFonts w:ascii="Arial" w:eastAsia="Calibri" w:hAnsi="Arial" w:cs="Arial"/>
                <w:color w:val="000000"/>
                <w:kern w:val="2"/>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2"/>
                <w:sz w:val="14"/>
                <w:szCs w:val="14"/>
                <w:lang w:bidi="it-IT"/>
              </w:rPr>
              <w:t>]</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No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Non è tenuto alla disciplina legge 68/1999</w:t>
            </w:r>
            <w:r w:rsidRPr="003D0156">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Nel caso in cui l’operatore non è tenuto alla disciplina legge 68/1999 indicare le motivazioni:</w:t>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(numero dipendenti e/o altro ) [</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p w:rsid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xml:space="preserve">] No </w:t>
            </w:r>
          </w:p>
          <w:p w:rsidR="003D0156" w:rsidRPr="003D0156" w:rsidRDefault="003D0156" w:rsidP="003D0156">
            <w:pPr>
              <w:suppressAutoHyphens/>
              <w:spacing w:before="120" w:after="120"/>
              <w:jc w:val="left"/>
              <w:rPr>
                <w:rFonts w:ascii="Arial" w:eastAsia="Calibri" w:hAnsi="Arial" w:cs="Arial"/>
                <w:color w:val="000000"/>
                <w:kern w:val="1"/>
                <w:szCs w:val="22"/>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No</w:t>
            </w:r>
            <w:r w:rsidRPr="003D0156">
              <w:rPr>
                <w:rFonts w:ascii="Arial" w:eastAsia="Calibri" w:hAnsi="Arial" w:cs="Arial"/>
                <w:color w:val="000000"/>
                <w:kern w:val="1"/>
                <w:sz w:val="14"/>
                <w:szCs w:val="14"/>
                <w:lang w:bidi="it-IT"/>
              </w:rPr>
              <w:br/>
            </w:r>
          </w:p>
          <w:p w:rsidR="003D0156" w:rsidRPr="003D0156" w:rsidRDefault="003D0156" w:rsidP="003D0156">
            <w:pPr>
              <w:suppressAutoHyphens/>
              <w:spacing w:before="120" w:after="120"/>
              <w:jc w:val="left"/>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Sì [</w:t>
            </w:r>
            <w:r w:rsidRPr="003D0156">
              <w:rPr>
                <w:rFonts w:ascii="Arial" w:eastAsia="Calibri" w:hAnsi="Arial" w:cs="Arial"/>
                <w:color w:val="000000"/>
                <w:kern w:val="1"/>
                <w:sz w:val="14"/>
                <w:szCs w:val="14"/>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4"/>
                <w:szCs w:val="14"/>
                <w:lang w:bidi="it-IT"/>
              </w:rPr>
              <w:instrText>FORMCHECKBOX</w:instrText>
            </w:r>
            <w:r w:rsidR="00334041">
              <w:rPr>
                <w:rFonts w:ascii="Arial" w:eastAsia="Calibri" w:hAnsi="Arial" w:cs="Arial"/>
                <w:color w:val="000000"/>
                <w:kern w:val="1"/>
                <w:sz w:val="14"/>
                <w:szCs w:val="14"/>
                <w:lang w:bidi="it-IT"/>
              </w:rPr>
            </w:r>
            <w:r w:rsidR="00334041">
              <w:rPr>
                <w:rFonts w:ascii="Arial" w:eastAsia="Calibri" w:hAnsi="Arial" w:cs="Arial"/>
                <w:color w:val="000000"/>
                <w:kern w:val="1"/>
                <w:sz w:val="14"/>
                <w:szCs w:val="14"/>
                <w:lang w:bidi="it-IT"/>
              </w:rPr>
              <w:fldChar w:fldCharType="separate"/>
            </w:r>
            <w:r w:rsidRPr="003D0156">
              <w:rPr>
                <w:rFonts w:ascii="Arial" w:eastAsia="Calibri" w:hAnsi="Arial" w:cs="Arial"/>
                <w:color w:val="000000"/>
                <w:kern w:val="1"/>
                <w:sz w:val="14"/>
                <w:szCs w:val="14"/>
                <w:lang w:bidi="it-IT"/>
              </w:rPr>
              <w:fldChar w:fldCharType="end"/>
            </w:r>
            <w:r w:rsidRPr="003D0156">
              <w:rPr>
                <w:rFonts w:ascii="Arial" w:eastAsia="Calibri" w:hAnsi="Arial" w:cs="Arial"/>
                <w:color w:val="000000"/>
                <w:kern w:val="1"/>
                <w:sz w:val="14"/>
                <w:szCs w:val="14"/>
                <w:lang w:bidi="it-IT"/>
              </w:rPr>
              <w:t xml:space="preserve">] No </w:t>
            </w:r>
          </w:p>
          <w:p w:rsidR="003D0156" w:rsidRPr="003D0156" w:rsidRDefault="003D0156" w:rsidP="003D0156">
            <w:p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3D0156" w:rsidRPr="00C21A3F" w:rsidRDefault="003D0156" w:rsidP="00C21A3F">
            <w:pPr>
              <w:suppressAutoHyphens/>
              <w:spacing w:before="120" w:after="120"/>
              <w:rPr>
                <w:rFonts w:ascii="Arial" w:eastAsia="Calibri" w:hAnsi="Arial" w:cs="Arial"/>
                <w:strike/>
                <w:color w:val="000000"/>
                <w:kern w:val="1"/>
                <w:sz w:val="14"/>
                <w:szCs w:val="14"/>
                <w:lang w:bidi="it-IT"/>
              </w:rPr>
            </w:pP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r w:rsidRPr="003D0156">
              <w:rPr>
                <w:rFonts w:ascii="Arial" w:eastAsia="Calibri" w:hAnsi="Arial" w:cs="Arial"/>
                <w:color w:val="00000A"/>
                <w:kern w:val="1"/>
                <w:sz w:val="14"/>
                <w:szCs w:val="14"/>
                <w:lang w:bidi="it-IT"/>
              </w:rPr>
              <w:fldChar w:fldCharType="begin">
                <w:ffData>
                  <w:name w:val="Testo656"/>
                  <w:enabled/>
                  <w:calcOnExit w:val="0"/>
                  <w:textInput/>
                </w:ffData>
              </w:fldChar>
            </w:r>
            <w:r w:rsidRPr="003D0156">
              <w:rPr>
                <w:rFonts w:ascii="Arial" w:eastAsia="Calibri" w:hAnsi="Arial" w:cs="Arial"/>
                <w:kern w:val="1"/>
                <w:sz w:val="14"/>
                <w:szCs w:val="14"/>
                <w:lang w:bidi="it-IT"/>
              </w:rPr>
              <w:instrText>FORMTEXT</w:instrText>
            </w:r>
            <w:r w:rsidRPr="003D0156">
              <w:rPr>
                <w:rFonts w:ascii="Arial" w:eastAsia="Calibri" w:hAnsi="Arial" w:cs="Arial"/>
                <w:kern w:val="1"/>
                <w:sz w:val="14"/>
                <w:szCs w:val="14"/>
                <w:lang w:bidi="it-IT"/>
              </w:rPr>
            </w:r>
            <w:r w:rsidRPr="003D0156">
              <w:rPr>
                <w:rFonts w:ascii="Arial" w:eastAsia="Calibri" w:hAnsi="Arial" w:cs="Arial"/>
                <w:kern w:val="1"/>
                <w:sz w:val="14"/>
                <w:szCs w:val="14"/>
                <w:lang w:bidi="it-IT"/>
              </w:rPr>
              <w:fldChar w:fldCharType="separate"/>
            </w:r>
            <w:r w:rsidRPr="003D0156">
              <w:rPr>
                <w:rFonts w:ascii="Arial" w:eastAsia="Calibri" w:hAnsi="Arial" w:cs="Arial"/>
                <w:b/>
                <w:kern w:val="1"/>
                <w:sz w:val="14"/>
                <w:szCs w:val="14"/>
                <w:lang w:bidi="it-IT"/>
              </w:rPr>
              <w:t>     </w:t>
            </w:r>
            <w:r w:rsidRPr="003D0156">
              <w:rPr>
                <w:rFonts w:ascii="Arial" w:eastAsia="Calibri" w:hAnsi="Arial" w:cs="Arial"/>
                <w:kern w:val="1"/>
                <w:sz w:val="14"/>
                <w:szCs w:val="14"/>
                <w:lang w:bidi="it-IT"/>
              </w:rPr>
              <w:fldChar w:fldCharType="end"/>
            </w:r>
            <w:r w:rsidRPr="003D0156">
              <w:rPr>
                <w:rFonts w:ascii="Arial" w:eastAsia="Calibri" w:hAnsi="Arial" w:cs="Arial"/>
                <w:color w:val="000000"/>
                <w:kern w:val="1"/>
                <w:sz w:val="14"/>
                <w:szCs w:val="14"/>
                <w:lang w:bidi="it-IT"/>
              </w:rPr>
              <w:t>]</w:t>
            </w:r>
          </w:p>
        </w:tc>
      </w:tr>
      <w:tr w:rsidR="003D0156" w:rsidRPr="003D0156" w:rsidTr="009D4E44">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3D0156" w:rsidRPr="009E6C3B" w:rsidRDefault="003D0156" w:rsidP="00FC5881">
            <w:pPr>
              <w:numPr>
                <w:ilvl w:val="0"/>
                <w:numId w:val="24"/>
              </w:numPr>
              <w:suppressAutoHyphens/>
              <w:spacing w:before="120" w:after="120"/>
              <w:rPr>
                <w:rFonts w:ascii="Arial" w:eastAsia="Calibri" w:hAnsi="Arial" w:cs="Arial"/>
                <w:color w:val="000000"/>
                <w:kern w:val="1"/>
                <w:sz w:val="14"/>
                <w:szCs w:val="14"/>
                <w:lang w:bidi="it-IT"/>
              </w:rPr>
            </w:pPr>
            <w:r w:rsidRPr="003D0156">
              <w:rPr>
                <w:rFonts w:ascii="Arial" w:eastAsia="Calibri" w:hAnsi="Arial" w:cs="Arial"/>
                <w:color w:val="000000"/>
                <w:kern w:val="1"/>
                <w:sz w:val="14"/>
                <w:szCs w:val="14"/>
                <w:lang w:bidi="it-IT"/>
              </w:rPr>
              <w:lastRenderedPageBreak/>
              <w:t xml:space="preserve">L’operatore economico si trova nella condizione prevista dall’art. 53 comma 16-ter del </w:t>
            </w:r>
            <w:proofErr w:type="spellStart"/>
            <w:r w:rsidRPr="003D0156">
              <w:rPr>
                <w:rFonts w:ascii="Arial" w:eastAsia="Calibri" w:hAnsi="Arial" w:cs="Arial"/>
                <w:color w:val="000000"/>
                <w:kern w:val="1"/>
                <w:sz w:val="14"/>
                <w:szCs w:val="14"/>
                <w:lang w:bidi="it-IT"/>
              </w:rPr>
              <w:t>D.Lgs.</w:t>
            </w:r>
            <w:proofErr w:type="spellEnd"/>
            <w:r w:rsidRPr="003D0156">
              <w:rPr>
                <w:rFonts w:ascii="Arial" w:eastAsia="Calibri" w:hAnsi="Arial" w:cs="Arial"/>
                <w:color w:val="000000"/>
                <w:kern w:val="1"/>
                <w:sz w:val="14"/>
                <w:szCs w:val="14"/>
                <w:lang w:bidi="it-IT"/>
              </w:rPr>
              <w:t xml:space="preserve"> 165/2001 (</w:t>
            </w:r>
            <w:proofErr w:type="spellStart"/>
            <w:r w:rsidRPr="003D0156">
              <w:rPr>
                <w:rFonts w:ascii="Arial" w:eastAsia="Calibri" w:hAnsi="Arial" w:cs="Arial"/>
                <w:color w:val="000000"/>
                <w:kern w:val="1"/>
                <w:sz w:val="14"/>
                <w:szCs w:val="14"/>
                <w:lang w:bidi="it-IT"/>
              </w:rPr>
              <w:t>pantouflage</w:t>
            </w:r>
            <w:proofErr w:type="spellEnd"/>
            <w:r w:rsidRPr="003D0156">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400" w:type="dxa"/>
            <w:tcBorders>
              <w:top w:val="single" w:sz="4" w:space="0" w:color="00000A"/>
              <w:left w:val="single" w:sz="4" w:space="0" w:color="00000A"/>
              <w:bottom w:val="single" w:sz="4" w:space="0" w:color="00000A"/>
              <w:right w:val="single" w:sz="4" w:space="0" w:color="00000A"/>
            </w:tcBorders>
            <w:shd w:val="clear" w:color="auto" w:fill="DEEAF6"/>
          </w:tcPr>
          <w:p w:rsidR="003D0156" w:rsidRPr="003D0156" w:rsidRDefault="003D0156" w:rsidP="003D0156">
            <w:pPr>
              <w:suppressAutoHyphens/>
              <w:spacing w:before="120" w:after="120"/>
              <w:jc w:val="left"/>
              <w:rPr>
                <w:rFonts w:ascii="Arial" w:eastAsia="Calibri" w:hAnsi="Arial" w:cs="Arial"/>
                <w:color w:val="000000"/>
                <w:kern w:val="1"/>
                <w:sz w:val="15"/>
                <w:szCs w:val="15"/>
                <w:lang w:bidi="it-IT"/>
              </w:rPr>
            </w:pPr>
            <w:r w:rsidRPr="003D0156">
              <w:rPr>
                <w:rFonts w:ascii="Arial" w:eastAsia="Calibri" w:hAnsi="Arial" w:cs="Arial"/>
                <w:color w:val="000000"/>
                <w:kern w:val="1"/>
                <w:sz w:val="15"/>
                <w:szCs w:val="15"/>
                <w:lang w:bidi="it-IT"/>
              </w:rPr>
              <w:t>[</w:t>
            </w:r>
            <w:r w:rsidRPr="003D0156">
              <w:rPr>
                <w:rFonts w:ascii="Arial" w:eastAsia="Calibri" w:hAnsi="Arial" w:cs="Arial"/>
                <w:color w:val="000000"/>
                <w:kern w:val="1"/>
                <w:sz w:val="15"/>
                <w:szCs w:val="15"/>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5"/>
                <w:szCs w:val="15"/>
                <w:lang w:bidi="it-IT"/>
              </w:rPr>
              <w:instrText>FORMCHECKBOX</w:instrText>
            </w:r>
            <w:r w:rsidR="00334041">
              <w:rPr>
                <w:rFonts w:ascii="Arial" w:eastAsia="Calibri" w:hAnsi="Arial" w:cs="Arial"/>
                <w:color w:val="000000"/>
                <w:kern w:val="1"/>
                <w:sz w:val="15"/>
                <w:szCs w:val="15"/>
                <w:lang w:bidi="it-IT"/>
              </w:rPr>
            </w:r>
            <w:r w:rsidR="00334041">
              <w:rPr>
                <w:rFonts w:ascii="Arial" w:eastAsia="Calibri" w:hAnsi="Arial" w:cs="Arial"/>
                <w:color w:val="000000"/>
                <w:kern w:val="1"/>
                <w:sz w:val="15"/>
                <w:szCs w:val="15"/>
                <w:lang w:bidi="it-IT"/>
              </w:rPr>
              <w:fldChar w:fldCharType="separate"/>
            </w:r>
            <w:r w:rsidRPr="003D0156">
              <w:rPr>
                <w:rFonts w:ascii="Arial" w:eastAsia="Calibri" w:hAnsi="Arial" w:cs="Arial"/>
                <w:color w:val="000000"/>
                <w:kern w:val="1"/>
                <w:sz w:val="15"/>
                <w:szCs w:val="15"/>
                <w:lang w:bidi="it-IT"/>
              </w:rPr>
              <w:fldChar w:fldCharType="end"/>
            </w:r>
            <w:r w:rsidRPr="003D0156">
              <w:rPr>
                <w:rFonts w:ascii="Arial" w:eastAsia="Calibri" w:hAnsi="Arial" w:cs="Arial"/>
                <w:color w:val="000000"/>
                <w:kern w:val="1"/>
                <w:sz w:val="15"/>
                <w:szCs w:val="15"/>
                <w:lang w:bidi="it-IT"/>
              </w:rPr>
              <w:t>] Sì [</w:t>
            </w:r>
            <w:r w:rsidRPr="003D0156">
              <w:rPr>
                <w:rFonts w:ascii="Arial" w:eastAsia="Calibri" w:hAnsi="Arial" w:cs="Arial"/>
                <w:color w:val="000000"/>
                <w:kern w:val="1"/>
                <w:sz w:val="15"/>
                <w:szCs w:val="15"/>
                <w:lang w:bidi="it-IT"/>
              </w:rPr>
              <w:fldChar w:fldCharType="begin">
                <w:ffData>
                  <w:name w:val=""/>
                  <w:enabled/>
                  <w:calcOnExit w:val="0"/>
                  <w:checkBox>
                    <w:sizeAuto/>
                    <w:default w:val="0"/>
                  </w:checkBox>
                </w:ffData>
              </w:fldChar>
            </w:r>
            <w:r w:rsidRPr="003D0156">
              <w:rPr>
                <w:rFonts w:ascii="Arial" w:eastAsia="Calibri" w:hAnsi="Arial" w:cs="Arial"/>
                <w:color w:val="000000"/>
                <w:kern w:val="1"/>
                <w:sz w:val="15"/>
                <w:szCs w:val="15"/>
                <w:lang w:bidi="it-IT"/>
              </w:rPr>
              <w:instrText>FORMCHECKBOX</w:instrText>
            </w:r>
            <w:r w:rsidR="00334041">
              <w:rPr>
                <w:rFonts w:ascii="Arial" w:eastAsia="Calibri" w:hAnsi="Arial" w:cs="Arial"/>
                <w:color w:val="000000"/>
                <w:kern w:val="1"/>
                <w:sz w:val="15"/>
                <w:szCs w:val="15"/>
                <w:lang w:bidi="it-IT"/>
              </w:rPr>
            </w:r>
            <w:r w:rsidR="00334041">
              <w:rPr>
                <w:rFonts w:ascii="Arial" w:eastAsia="Calibri" w:hAnsi="Arial" w:cs="Arial"/>
                <w:color w:val="000000"/>
                <w:kern w:val="1"/>
                <w:sz w:val="15"/>
                <w:szCs w:val="15"/>
                <w:lang w:bidi="it-IT"/>
              </w:rPr>
              <w:fldChar w:fldCharType="separate"/>
            </w:r>
            <w:r w:rsidRPr="003D0156">
              <w:rPr>
                <w:rFonts w:ascii="Arial" w:eastAsia="Calibri" w:hAnsi="Arial" w:cs="Arial"/>
                <w:color w:val="000000"/>
                <w:kern w:val="1"/>
                <w:sz w:val="15"/>
                <w:szCs w:val="15"/>
                <w:lang w:bidi="it-IT"/>
              </w:rPr>
              <w:fldChar w:fldCharType="end"/>
            </w:r>
            <w:r w:rsidRPr="003D0156">
              <w:rPr>
                <w:rFonts w:ascii="Arial" w:eastAsia="Calibri" w:hAnsi="Arial" w:cs="Arial"/>
                <w:color w:val="000000"/>
                <w:kern w:val="1"/>
                <w:sz w:val="15"/>
                <w:szCs w:val="15"/>
                <w:lang w:bidi="it-IT"/>
              </w:rPr>
              <w:t xml:space="preserve">] No </w:t>
            </w:r>
          </w:p>
        </w:tc>
      </w:tr>
    </w:tbl>
    <w:p w:rsidR="005F5245" w:rsidRPr="005F5245" w:rsidRDefault="002B5586" w:rsidP="005F5245">
      <w:pPr>
        <w:pStyle w:val="Paragrafoelenco"/>
        <w:numPr>
          <w:ilvl w:val="0"/>
          <w:numId w:val="11"/>
        </w:numPr>
        <w:spacing w:before="120" w:after="120" w:line="240" w:lineRule="auto"/>
        <w:ind w:left="425" w:hanging="357"/>
        <w:rPr>
          <w:sz w:val="24"/>
          <w:szCs w:val="24"/>
        </w:rPr>
      </w:pPr>
      <w:r>
        <w:rPr>
          <w:rFonts w:cs="Calibri"/>
          <w:bCs/>
          <w:sz w:val="24"/>
          <w:szCs w:val="24"/>
        </w:rPr>
        <w:t xml:space="preserve">di essere in possesso del requisito del </w:t>
      </w:r>
      <w:r>
        <w:rPr>
          <w:rFonts w:cs="Calibri"/>
          <w:sz w:val="24"/>
          <w:szCs w:val="24"/>
        </w:rPr>
        <w:t>fatturato globale di cui all’art. 6.</w:t>
      </w:r>
      <w:r w:rsidR="00A85A6D">
        <w:rPr>
          <w:rFonts w:cs="Calibri"/>
          <w:sz w:val="24"/>
          <w:szCs w:val="24"/>
        </w:rPr>
        <w:t>2</w:t>
      </w:r>
      <w:r w:rsidR="00BE17E3">
        <w:rPr>
          <w:rFonts w:cs="Calibri"/>
          <w:sz w:val="24"/>
          <w:szCs w:val="24"/>
        </w:rPr>
        <w:t>.2.,</w:t>
      </w:r>
      <w:r>
        <w:rPr>
          <w:rFonts w:cs="Calibri"/>
          <w:sz w:val="24"/>
          <w:szCs w:val="24"/>
        </w:rPr>
        <w:t xml:space="preserve">lett. </w:t>
      </w:r>
      <w:r w:rsidR="00E23814">
        <w:rPr>
          <w:rFonts w:cs="Calibri"/>
          <w:sz w:val="24"/>
          <w:szCs w:val="24"/>
        </w:rPr>
        <w:t>a</w:t>
      </w:r>
      <w:r>
        <w:rPr>
          <w:rFonts w:cs="Calibri"/>
          <w:sz w:val="24"/>
          <w:szCs w:val="24"/>
        </w:rPr>
        <w:t>) del Disciplinare di gara</w:t>
      </w:r>
      <w:r w:rsidR="00BE17E3">
        <w:rPr>
          <w:rFonts w:cs="Calibri"/>
          <w:sz w:val="24"/>
          <w:szCs w:val="24"/>
        </w:rPr>
        <w:t>,</w:t>
      </w:r>
      <w:r>
        <w:rPr>
          <w:rFonts w:cs="Calibri"/>
          <w:sz w:val="24"/>
          <w:szCs w:val="24"/>
        </w:rPr>
        <w:t xml:space="preserve"> per servizi di </w:t>
      </w:r>
      <w:r>
        <w:rPr>
          <w:rFonts w:asciiTheme="minorHAnsi" w:hAnsiTheme="minorHAnsi" w:cs="Calibri"/>
          <w:sz w:val="24"/>
          <w:szCs w:val="24"/>
        </w:rPr>
        <w:t xml:space="preserve">ingegneria e di </w:t>
      </w:r>
      <w:r w:rsidR="006B08FD">
        <w:rPr>
          <w:rFonts w:asciiTheme="minorHAnsi" w:hAnsiTheme="minorHAnsi" w:cs="Calibri"/>
          <w:sz w:val="24"/>
          <w:szCs w:val="24"/>
        </w:rPr>
        <w:t>architettura</w:t>
      </w:r>
      <w:r w:rsidR="00FC51EF">
        <w:rPr>
          <w:rFonts w:asciiTheme="minorHAnsi" w:hAnsiTheme="minorHAnsi" w:cs="Calibri"/>
          <w:sz w:val="24"/>
          <w:szCs w:val="24"/>
        </w:rPr>
        <w:t>,</w:t>
      </w:r>
      <w:r w:rsidR="006B08FD">
        <w:rPr>
          <w:rFonts w:asciiTheme="minorHAnsi" w:hAnsiTheme="minorHAnsi" w:cs="Calibri"/>
          <w:sz w:val="24"/>
          <w:szCs w:val="24"/>
        </w:rPr>
        <w:t xml:space="preserve"> </w:t>
      </w:r>
      <w:r w:rsidR="00FC51EF" w:rsidRPr="00FC51EF">
        <w:rPr>
          <w:rFonts w:asciiTheme="minorHAnsi" w:hAnsiTheme="minorHAnsi" w:cs="Calibri"/>
          <w:sz w:val="24"/>
          <w:szCs w:val="24"/>
        </w:rPr>
        <w:t xml:space="preserve">maturato nel triennio precedente a quello di </w:t>
      </w:r>
      <w:r w:rsidR="00FC51EF" w:rsidRPr="00FC51EF">
        <w:rPr>
          <w:rFonts w:asciiTheme="minorHAnsi" w:hAnsiTheme="minorHAnsi" w:cs="Calibri"/>
          <w:bCs/>
          <w:sz w:val="24"/>
          <w:szCs w:val="24"/>
        </w:rPr>
        <w:t>pubblicazione del Bando di gara</w:t>
      </w:r>
      <w:r w:rsidR="006B08FD">
        <w:rPr>
          <w:rFonts w:asciiTheme="minorHAnsi" w:hAnsiTheme="minorHAnsi" w:cs="Calibri"/>
          <w:sz w:val="24"/>
          <w:szCs w:val="24"/>
        </w:rPr>
        <w:t xml:space="preserve">, </w:t>
      </w:r>
      <w:r>
        <w:rPr>
          <w:rFonts w:asciiTheme="minorHAnsi" w:hAnsiTheme="minorHAnsi" w:cs="Calibri"/>
          <w:sz w:val="24"/>
          <w:szCs w:val="24"/>
        </w:rPr>
        <w:t>per l’importo di seguito indicato:</w:t>
      </w:r>
    </w:p>
    <w:tbl>
      <w:tblPr>
        <w:tblStyle w:val="TableGrid"/>
        <w:tblW w:w="7797" w:type="dxa"/>
        <w:tblInd w:w="525" w:type="dxa"/>
        <w:tblCellMar>
          <w:top w:w="105" w:type="dxa"/>
          <w:left w:w="100" w:type="dxa"/>
          <w:right w:w="115" w:type="dxa"/>
        </w:tblCellMar>
        <w:tblLook w:val="04A0" w:firstRow="1" w:lastRow="0" w:firstColumn="1" w:lastColumn="0" w:noHBand="0" w:noVBand="1"/>
      </w:tblPr>
      <w:tblGrid>
        <w:gridCol w:w="993"/>
        <w:gridCol w:w="2550"/>
        <w:gridCol w:w="994"/>
        <w:gridCol w:w="3260"/>
      </w:tblGrid>
      <w:tr w:rsidR="00502916" w:rsidTr="00502916">
        <w:trPr>
          <w:trHeight w:val="164"/>
        </w:trPr>
        <w:tc>
          <w:tcPr>
            <w:tcW w:w="3543" w:type="dxa"/>
            <w:gridSpan w:val="2"/>
            <w:tcBorders>
              <w:top w:val="single" w:sz="8" w:space="0" w:color="999999"/>
              <w:left w:val="single" w:sz="8" w:space="0" w:color="999999"/>
              <w:bottom w:val="double" w:sz="6" w:space="0" w:color="999999"/>
              <w:right w:val="double" w:sz="6" w:space="0" w:color="999999"/>
            </w:tcBorders>
            <w:shd w:val="clear" w:color="auto" w:fill="DDDDDD"/>
            <w:vAlign w:val="center"/>
          </w:tcPr>
          <w:p w:rsidR="00502916" w:rsidRPr="00AB0596" w:rsidRDefault="00502916" w:rsidP="00AB0596">
            <w:pPr>
              <w:ind w:left="20"/>
            </w:pPr>
            <w:r w:rsidRPr="00AB0596">
              <w:rPr>
                <w:b/>
                <w:bCs/>
              </w:rPr>
              <w:t xml:space="preserve">Ultimi </w:t>
            </w:r>
            <w:r w:rsidR="00AB0596" w:rsidRPr="00AB0596">
              <w:rPr>
                <w:b/>
                <w:bCs/>
              </w:rPr>
              <w:t>3</w:t>
            </w:r>
            <w:r w:rsidRPr="00AB0596">
              <w:rPr>
                <w:b/>
                <w:bCs/>
              </w:rPr>
              <w:t xml:space="preserve"> Esercizi finanziari approvati</w:t>
            </w:r>
          </w:p>
        </w:tc>
        <w:tc>
          <w:tcPr>
            <w:tcW w:w="4254" w:type="dxa"/>
            <w:gridSpan w:val="2"/>
            <w:tcBorders>
              <w:top w:val="single" w:sz="8" w:space="0" w:color="999999"/>
              <w:left w:val="double" w:sz="6" w:space="0" w:color="999999"/>
              <w:bottom w:val="double" w:sz="6" w:space="0" w:color="999999"/>
              <w:right w:val="single" w:sz="8" w:space="0" w:color="999999"/>
            </w:tcBorders>
            <w:shd w:val="clear" w:color="auto" w:fill="DDDDDD"/>
            <w:vAlign w:val="center"/>
          </w:tcPr>
          <w:p w:rsidR="00502916" w:rsidRPr="00502916" w:rsidRDefault="00502916" w:rsidP="00AB0596">
            <w:pPr>
              <w:ind w:left="20"/>
              <w:rPr>
                <w:b/>
              </w:rPr>
            </w:pPr>
            <w:r w:rsidRPr="00AB0596">
              <w:rPr>
                <w:b/>
              </w:rPr>
              <w:t xml:space="preserve">Importi del fatturato globale annuo </w:t>
            </w:r>
          </w:p>
        </w:tc>
      </w:tr>
      <w:tr w:rsidR="002B5586" w:rsidTr="00AB0596">
        <w:trPr>
          <w:trHeight w:val="164"/>
        </w:trPr>
        <w:tc>
          <w:tcPr>
            <w:tcW w:w="993" w:type="dxa"/>
            <w:tcBorders>
              <w:top w:val="single" w:sz="8" w:space="0" w:color="999999"/>
              <w:left w:val="single" w:sz="8" w:space="0" w:color="999999"/>
              <w:bottom w:val="double" w:sz="6" w:space="0" w:color="999999"/>
              <w:right w:val="double" w:sz="6" w:space="0" w:color="999999"/>
            </w:tcBorders>
            <w:shd w:val="clear" w:color="auto" w:fill="DDDDDD"/>
            <w:vAlign w:val="center"/>
            <w:hideMark/>
          </w:tcPr>
          <w:p w:rsidR="002B5586" w:rsidRDefault="00A85A6D" w:rsidP="00A85A6D">
            <w:r>
              <w:rPr>
                <w:rFonts w:eastAsia="Calibri" w:cs="Calibri"/>
                <w:b/>
                <w:sz w:val="16"/>
              </w:rPr>
              <w:t>Esercizio</w:t>
            </w:r>
          </w:p>
        </w:tc>
        <w:tc>
          <w:tcPr>
            <w:tcW w:w="2550" w:type="dxa"/>
            <w:tcBorders>
              <w:top w:val="single" w:sz="8" w:space="0" w:color="999999"/>
              <w:left w:val="double" w:sz="6" w:space="0" w:color="999999"/>
              <w:bottom w:val="double" w:sz="6" w:space="0" w:color="999999"/>
              <w:right w:val="double" w:sz="6" w:space="0" w:color="999999"/>
            </w:tcBorders>
            <w:vAlign w:val="center"/>
          </w:tcPr>
          <w:p w:rsidR="002B5586" w:rsidRDefault="00502916">
            <w:pPr>
              <w:ind w:left="20"/>
            </w:pPr>
            <w:r>
              <w:t>_____</w:t>
            </w:r>
          </w:p>
        </w:tc>
        <w:tc>
          <w:tcPr>
            <w:tcW w:w="994" w:type="dxa"/>
            <w:tcBorders>
              <w:top w:val="single" w:sz="8" w:space="0" w:color="999999"/>
              <w:left w:val="double" w:sz="6" w:space="0" w:color="999999"/>
              <w:bottom w:val="double" w:sz="6" w:space="0" w:color="999999"/>
              <w:right w:val="double" w:sz="6" w:space="0" w:color="999999"/>
            </w:tcBorders>
            <w:shd w:val="clear" w:color="auto" w:fill="DDDDDD"/>
            <w:vAlign w:val="center"/>
            <w:hideMark/>
          </w:tcPr>
          <w:p w:rsidR="002B5586" w:rsidRDefault="002B5586">
            <w:pPr>
              <w:ind w:left="20"/>
            </w:pPr>
            <w:r>
              <w:rPr>
                <w:rFonts w:eastAsia="Calibri" w:cs="Calibri"/>
                <w:b/>
                <w:sz w:val="16"/>
              </w:rPr>
              <w:t xml:space="preserve">  Fatturato</w:t>
            </w:r>
          </w:p>
        </w:tc>
        <w:tc>
          <w:tcPr>
            <w:tcW w:w="3260" w:type="dxa"/>
            <w:tcBorders>
              <w:top w:val="single" w:sz="8" w:space="0" w:color="999999"/>
              <w:left w:val="double" w:sz="6" w:space="0" w:color="999999"/>
              <w:bottom w:val="double" w:sz="6" w:space="0" w:color="999999"/>
              <w:right w:val="single" w:sz="8" w:space="0" w:color="999999"/>
            </w:tcBorders>
            <w:vAlign w:val="center"/>
          </w:tcPr>
          <w:p w:rsidR="002B5586" w:rsidRDefault="00FC51EF">
            <w:pPr>
              <w:ind w:left="20"/>
            </w:pPr>
            <w:r>
              <w:t>_____</w:t>
            </w:r>
          </w:p>
        </w:tc>
      </w:tr>
      <w:tr w:rsidR="002B5586" w:rsidTr="00AB0596">
        <w:trPr>
          <w:trHeight w:val="302"/>
        </w:trPr>
        <w:tc>
          <w:tcPr>
            <w:tcW w:w="993" w:type="dxa"/>
            <w:tcBorders>
              <w:top w:val="double" w:sz="6" w:space="0" w:color="999999"/>
              <w:left w:val="single" w:sz="8" w:space="0" w:color="999999"/>
              <w:bottom w:val="double" w:sz="6" w:space="0" w:color="999999"/>
              <w:right w:val="double" w:sz="6" w:space="0" w:color="999999"/>
            </w:tcBorders>
            <w:shd w:val="clear" w:color="auto" w:fill="DDDDDD"/>
            <w:vAlign w:val="center"/>
            <w:hideMark/>
          </w:tcPr>
          <w:p w:rsidR="002B5586" w:rsidRDefault="00A85A6D">
            <w:r>
              <w:rPr>
                <w:rFonts w:eastAsia="Calibri" w:cs="Calibri"/>
                <w:b/>
                <w:sz w:val="16"/>
              </w:rPr>
              <w:t>Esercizio</w:t>
            </w:r>
          </w:p>
        </w:tc>
        <w:tc>
          <w:tcPr>
            <w:tcW w:w="2550" w:type="dxa"/>
            <w:tcBorders>
              <w:top w:val="double" w:sz="6" w:space="0" w:color="999999"/>
              <w:left w:val="double" w:sz="6" w:space="0" w:color="999999"/>
              <w:bottom w:val="double" w:sz="6" w:space="0" w:color="999999"/>
              <w:right w:val="double" w:sz="6" w:space="0" w:color="999999"/>
            </w:tcBorders>
            <w:vAlign w:val="center"/>
          </w:tcPr>
          <w:p w:rsidR="002B5586" w:rsidRDefault="00502916">
            <w:pPr>
              <w:ind w:left="20"/>
            </w:pPr>
            <w:r>
              <w:t>_____</w:t>
            </w:r>
          </w:p>
        </w:tc>
        <w:tc>
          <w:tcPr>
            <w:tcW w:w="994" w:type="dxa"/>
            <w:tcBorders>
              <w:top w:val="double" w:sz="6" w:space="0" w:color="999999"/>
              <w:left w:val="double" w:sz="6" w:space="0" w:color="999999"/>
              <w:bottom w:val="double" w:sz="6" w:space="0" w:color="999999"/>
              <w:right w:val="double" w:sz="6" w:space="0" w:color="999999"/>
            </w:tcBorders>
            <w:shd w:val="clear" w:color="auto" w:fill="DDDDDD"/>
            <w:vAlign w:val="center"/>
            <w:hideMark/>
          </w:tcPr>
          <w:p w:rsidR="002B5586" w:rsidRDefault="002B5586">
            <w:pPr>
              <w:ind w:left="20"/>
            </w:pPr>
            <w:r>
              <w:rPr>
                <w:rFonts w:eastAsia="Calibri" w:cs="Calibri"/>
                <w:b/>
                <w:sz w:val="16"/>
              </w:rPr>
              <w:t xml:space="preserve">  Fatturato</w:t>
            </w:r>
          </w:p>
        </w:tc>
        <w:tc>
          <w:tcPr>
            <w:tcW w:w="3260" w:type="dxa"/>
            <w:tcBorders>
              <w:top w:val="double" w:sz="6" w:space="0" w:color="999999"/>
              <w:left w:val="double" w:sz="6" w:space="0" w:color="999999"/>
              <w:bottom w:val="double" w:sz="6" w:space="0" w:color="999999"/>
              <w:right w:val="single" w:sz="8" w:space="0" w:color="999999"/>
            </w:tcBorders>
            <w:vAlign w:val="center"/>
          </w:tcPr>
          <w:p w:rsidR="002B5586" w:rsidRDefault="00FC51EF">
            <w:pPr>
              <w:ind w:left="20"/>
            </w:pPr>
            <w:r>
              <w:t>_____</w:t>
            </w:r>
          </w:p>
        </w:tc>
      </w:tr>
      <w:tr w:rsidR="002B5586" w:rsidTr="00AB0596">
        <w:trPr>
          <w:trHeight w:val="269"/>
        </w:trPr>
        <w:tc>
          <w:tcPr>
            <w:tcW w:w="993" w:type="dxa"/>
            <w:tcBorders>
              <w:top w:val="double" w:sz="6" w:space="0" w:color="999999"/>
              <w:left w:val="single" w:sz="8" w:space="0" w:color="999999"/>
              <w:bottom w:val="double" w:sz="6" w:space="0" w:color="999999"/>
              <w:right w:val="double" w:sz="6" w:space="0" w:color="999999"/>
            </w:tcBorders>
            <w:shd w:val="clear" w:color="auto" w:fill="DDDDDD"/>
            <w:hideMark/>
          </w:tcPr>
          <w:p w:rsidR="002B5586" w:rsidRDefault="00A85A6D">
            <w:r>
              <w:rPr>
                <w:rFonts w:eastAsia="Calibri" w:cs="Calibri"/>
                <w:b/>
                <w:sz w:val="16"/>
              </w:rPr>
              <w:t>Esercizio</w:t>
            </w:r>
          </w:p>
        </w:tc>
        <w:tc>
          <w:tcPr>
            <w:tcW w:w="2550" w:type="dxa"/>
            <w:tcBorders>
              <w:top w:val="double" w:sz="6" w:space="0" w:color="999999"/>
              <w:left w:val="double" w:sz="6" w:space="0" w:color="999999"/>
              <w:bottom w:val="double" w:sz="6" w:space="0" w:color="999999"/>
              <w:right w:val="double" w:sz="6" w:space="0" w:color="999999"/>
            </w:tcBorders>
          </w:tcPr>
          <w:p w:rsidR="002B5586" w:rsidRDefault="00502916">
            <w:pPr>
              <w:ind w:left="20"/>
            </w:pPr>
            <w:r>
              <w:t>_____</w:t>
            </w:r>
          </w:p>
        </w:tc>
        <w:tc>
          <w:tcPr>
            <w:tcW w:w="994" w:type="dxa"/>
            <w:tcBorders>
              <w:top w:val="double" w:sz="6" w:space="0" w:color="999999"/>
              <w:left w:val="double" w:sz="6" w:space="0" w:color="999999"/>
              <w:bottom w:val="double" w:sz="6" w:space="0" w:color="999999"/>
              <w:right w:val="double" w:sz="6" w:space="0" w:color="999999"/>
            </w:tcBorders>
            <w:shd w:val="clear" w:color="auto" w:fill="DDDDDD"/>
            <w:hideMark/>
          </w:tcPr>
          <w:p w:rsidR="002B5586" w:rsidRDefault="002B5586">
            <w:pPr>
              <w:ind w:left="20"/>
            </w:pPr>
            <w:r>
              <w:rPr>
                <w:rFonts w:eastAsia="Calibri" w:cs="Calibri"/>
                <w:b/>
                <w:sz w:val="16"/>
              </w:rPr>
              <w:t xml:space="preserve">  Fatturato</w:t>
            </w:r>
          </w:p>
        </w:tc>
        <w:tc>
          <w:tcPr>
            <w:tcW w:w="3260" w:type="dxa"/>
            <w:tcBorders>
              <w:top w:val="double" w:sz="6" w:space="0" w:color="999999"/>
              <w:left w:val="double" w:sz="6" w:space="0" w:color="999999"/>
              <w:bottom w:val="double" w:sz="6" w:space="0" w:color="999999"/>
              <w:right w:val="single" w:sz="8" w:space="0" w:color="999999"/>
            </w:tcBorders>
            <w:vAlign w:val="center"/>
          </w:tcPr>
          <w:p w:rsidR="002B5586" w:rsidRDefault="005F5245">
            <w:pPr>
              <w:ind w:left="20"/>
            </w:pPr>
            <w:r>
              <w:t>_____</w:t>
            </w:r>
          </w:p>
        </w:tc>
      </w:tr>
      <w:tr w:rsidR="006B08FD" w:rsidTr="00502916">
        <w:trPr>
          <w:trHeight w:val="269"/>
        </w:trPr>
        <w:tc>
          <w:tcPr>
            <w:tcW w:w="7797" w:type="dxa"/>
            <w:gridSpan w:val="4"/>
            <w:tcBorders>
              <w:top w:val="double" w:sz="6" w:space="0" w:color="999999"/>
              <w:left w:val="single" w:sz="8" w:space="0" w:color="999999"/>
              <w:bottom w:val="double" w:sz="6" w:space="0" w:color="999999"/>
              <w:right w:val="single" w:sz="8" w:space="0" w:color="999999"/>
            </w:tcBorders>
            <w:shd w:val="clear" w:color="auto" w:fill="FFFFFF" w:themeFill="background1"/>
          </w:tcPr>
          <w:p w:rsidR="006B08FD" w:rsidRPr="006B08FD" w:rsidRDefault="006B08FD">
            <w:pPr>
              <w:ind w:left="20"/>
              <w:rPr>
                <w:sz w:val="20"/>
                <w:szCs w:val="20"/>
              </w:rPr>
            </w:pPr>
            <w:r w:rsidRPr="00AB0596">
              <w:rPr>
                <w:b/>
                <w:bCs/>
                <w:sz w:val="20"/>
                <w:szCs w:val="20"/>
              </w:rPr>
              <w:t>TOTALE FATTURATO NEI TRE ESERCIZI INDICATI</w:t>
            </w:r>
            <w:r w:rsidRPr="006B08FD">
              <w:rPr>
                <w:b/>
                <w:bCs/>
                <w:sz w:val="20"/>
                <w:szCs w:val="20"/>
              </w:rPr>
              <w:t xml:space="preserve">   </w:t>
            </w:r>
            <w:r w:rsidR="005F5245">
              <w:rPr>
                <w:b/>
                <w:bCs/>
                <w:sz w:val="20"/>
                <w:szCs w:val="20"/>
              </w:rPr>
              <w:t>_________</w:t>
            </w:r>
            <w:r w:rsidRPr="006B08FD">
              <w:rPr>
                <w:b/>
                <w:bCs/>
                <w:sz w:val="20"/>
                <w:szCs w:val="20"/>
              </w:rPr>
              <w:t xml:space="preserve">                   </w:t>
            </w:r>
          </w:p>
        </w:tc>
      </w:tr>
    </w:tbl>
    <w:p w:rsidR="002B5586" w:rsidRPr="002B5586" w:rsidRDefault="002B5586" w:rsidP="002B5586">
      <w:pPr>
        <w:pStyle w:val="Paragrafoelenco"/>
        <w:spacing w:after="120" w:line="240" w:lineRule="auto"/>
        <w:ind w:left="284"/>
        <w:rPr>
          <w:sz w:val="24"/>
          <w:szCs w:val="24"/>
        </w:rPr>
      </w:pPr>
    </w:p>
    <w:p w:rsidR="00BE17E3" w:rsidRPr="00BE17E3" w:rsidRDefault="002B5586" w:rsidP="00BE17E3">
      <w:pPr>
        <w:pStyle w:val="Paragrafoelenco"/>
        <w:numPr>
          <w:ilvl w:val="0"/>
          <w:numId w:val="11"/>
        </w:numPr>
        <w:spacing w:before="120" w:after="120" w:line="240" w:lineRule="auto"/>
        <w:ind w:left="425"/>
        <w:rPr>
          <w:i/>
          <w:sz w:val="24"/>
          <w:szCs w:val="24"/>
          <w:u w:val="single"/>
        </w:rPr>
      </w:pPr>
      <w:r w:rsidRPr="00BE17E3">
        <w:rPr>
          <w:rFonts w:cs="Calibri"/>
          <w:bCs/>
          <w:sz w:val="24"/>
          <w:szCs w:val="24"/>
        </w:rPr>
        <w:t xml:space="preserve">di essere in possesso del requisito </w:t>
      </w:r>
      <w:r w:rsidRPr="00BE17E3">
        <w:rPr>
          <w:rFonts w:cs="Calibri"/>
          <w:sz w:val="24"/>
          <w:szCs w:val="24"/>
        </w:rPr>
        <w:t xml:space="preserve">di cui all’art. </w:t>
      </w:r>
      <w:r w:rsidR="00A85A6D" w:rsidRPr="00BE17E3">
        <w:rPr>
          <w:rFonts w:cs="Calibri"/>
          <w:sz w:val="24"/>
          <w:szCs w:val="24"/>
        </w:rPr>
        <w:t>. 6.2.2</w:t>
      </w:r>
      <w:r w:rsidRPr="00BE17E3">
        <w:rPr>
          <w:rFonts w:cs="Calibri"/>
          <w:sz w:val="24"/>
          <w:szCs w:val="24"/>
        </w:rPr>
        <w:t xml:space="preserve">., </w:t>
      </w:r>
      <w:proofErr w:type="spellStart"/>
      <w:r w:rsidRPr="00BE17E3">
        <w:rPr>
          <w:rFonts w:cs="Calibri"/>
          <w:sz w:val="24"/>
          <w:szCs w:val="24"/>
        </w:rPr>
        <w:t>lett</w:t>
      </w:r>
      <w:proofErr w:type="spellEnd"/>
      <w:r w:rsidRPr="00BE17E3">
        <w:rPr>
          <w:rFonts w:cs="Calibri"/>
          <w:sz w:val="24"/>
          <w:szCs w:val="24"/>
        </w:rPr>
        <w:t xml:space="preserve">. </w:t>
      </w:r>
      <w:r w:rsidR="00E23814" w:rsidRPr="00BE17E3">
        <w:rPr>
          <w:rFonts w:cs="Calibri"/>
          <w:sz w:val="24"/>
          <w:szCs w:val="24"/>
        </w:rPr>
        <w:t>b</w:t>
      </w:r>
      <w:r w:rsidRPr="00BE17E3">
        <w:rPr>
          <w:rFonts w:cs="Calibri"/>
          <w:sz w:val="24"/>
          <w:szCs w:val="24"/>
        </w:rPr>
        <w:t>) del Disciplinare di gara</w:t>
      </w:r>
      <w:r w:rsidR="00BE17E3" w:rsidRPr="00BE17E3">
        <w:rPr>
          <w:rFonts w:cs="Calibri"/>
          <w:sz w:val="24"/>
          <w:szCs w:val="24"/>
        </w:rPr>
        <w:t>,</w:t>
      </w:r>
      <w:r w:rsidRPr="00BE17E3">
        <w:rPr>
          <w:rFonts w:cs="Calibri"/>
          <w:sz w:val="24"/>
          <w:szCs w:val="24"/>
        </w:rPr>
        <w:t xml:space="preserve"> dell’</w:t>
      </w:r>
      <w:r w:rsidRPr="00BE17E3">
        <w:rPr>
          <w:rFonts w:asciiTheme="minorHAnsi" w:hAnsiTheme="minorHAnsi" w:cs="Calibri"/>
          <w:sz w:val="24"/>
          <w:szCs w:val="24"/>
        </w:rPr>
        <w:t xml:space="preserve">avvenuto svolgimento, negli ultimi </w:t>
      </w:r>
      <w:r w:rsidR="001B57EF" w:rsidRPr="00BE17E3">
        <w:rPr>
          <w:rFonts w:asciiTheme="minorHAnsi" w:hAnsiTheme="minorHAnsi" w:cs="Calibri"/>
          <w:sz w:val="24"/>
          <w:szCs w:val="24"/>
        </w:rPr>
        <w:t>tre</w:t>
      </w:r>
      <w:r w:rsidRPr="00BE17E3">
        <w:rPr>
          <w:rFonts w:asciiTheme="minorHAnsi" w:hAnsiTheme="minorHAnsi" w:cs="Calibri"/>
          <w:sz w:val="24"/>
          <w:szCs w:val="24"/>
        </w:rPr>
        <w:t xml:space="preserve"> anni antecedenti la data di pubblicazione del Bando di gara, di servizi di ingegneria e di architettura relativi a lavori appartenenti a ognuna delle categorie e ID</w:t>
      </w:r>
      <w:r w:rsidR="009F1E03" w:rsidRPr="00BE17E3">
        <w:rPr>
          <w:rFonts w:asciiTheme="minorHAnsi" w:hAnsiTheme="minorHAnsi" w:cs="Calibri"/>
          <w:sz w:val="24"/>
          <w:szCs w:val="24"/>
        </w:rPr>
        <w:t xml:space="preserve"> </w:t>
      </w:r>
      <w:r w:rsidR="00F77859" w:rsidRPr="00BE17E3">
        <w:rPr>
          <w:rFonts w:asciiTheme="minorHAnsi" w:hAnsiTheme="minorHAnsi" w:cs="Calibri"/>
          <w:sz w:val="24"/>
          <w:szCs w:val="24"/>
        </w:rPr>
        <w:t xml:space="preserve">- </w:t>
      </w:r>
      <w:r w:rsidR="009F1E03" w:rsidRPr="00BE17E3">
        <w:rPr>
          <w:rFonts w:asciiTheme="minorHAnsi" w:hAnsiTheme="minorHAnsi" w:cs="Calibri"/>
          <w:sz w:val="24"/>
          <w:szCs w:val="24"/>
        </w:rPr>
        <w:t>IA.04 e S.06</w:t>
      </w:r>
      <w:r w:rsidR="00F77859" w:rsidRPr="00BE17E3">
        <w:rPr>
          <w:rFonts w:asciiTheme="minorHAnsi" w:hAnsiTheme="minorHAnsi" w:cs="Calibri"/>
          <w:sz w:val="24"/>
          <w:szCs w:val="24"/>
        </w:rPr>
        <w:t xml:space="preserve"> -</w:t>
      </w:r>
      <w:r w:rsidRPr="00BE17E3">
        <w:rPr>
          <w:rFonts w:asciiTheme="minorHAnsi" w:hAnsiTheme="minorHAnsi" w:cs="Calibri"/>
          <w:sz w:val="24"/>
          <w:szCs w:val="24"/>
        </w:rPr>
        <w:t xml:space="preserve">, </w:t>
      </w:r>
      <w:r w:rsidR="00F77859" w:rsidRPr="00BE17E3">
        <w:rPr>
          <w:rFonts w:asciiTheme="minorHAnsi" w:hAnsiTheme="minorHAnsi" w:cs="Calibri"/>
          <w:i/>
          <w:sz w:val="24"/>
          <w:szCs w:val="24"/>
        </w:rPr>
        <w:t xml:space="preserve">come </w:t>
      </w:r>
      <w:r w:rsidR="00BE17E3" w:rsidRPr="00BE17E3">
        <w:rPr>
          <w:i/>
          <w:sz w:val="24"/>
          <w:szCs w:val="24"/>
        </w:rPr>
        <w:t>risulta dall’apposita Tabella “Allegato A” alla presente dichiarazione</w:t>
      </w:r>
      <w:r w:rsidR="00BE17E3" w:rsidRPr="00CE062C">
        <w:rPr>
          <w:i/>
          <w:sz w:val="24"/>
          <w:szCs w:val="24"/>
        </w:rPr>
        <w:t xml:space="preserve"> </w:t>
      </w:r>
      <w:r w:rsidR="00BE17E3" w:rsidRPr="00BE17E3">
        <w:rPr>
          <w:i/>
          <w:sz w:val="24"/>
          <w:szCs w:val="24"/>
          <w:u w:val="single"/>
        </w:rPr>
        <w:t>(</w:t>
      </w:r>
      <w:r w:rsidR="00BE17E3" w:rsidRPr="00BE17E3">
        <w:rPr>
          <w:b/>
          <w:i/>
          <w:sz w:val="24"/>
          <w:szCs w:val="24"/>
          <w:u w:val="single"/>
        </w:rPr>
        <w:t>compilare  in tutte le sue parti la Tabella )</w:t>
      </w:r>
    </w:p>
    <w:p w:rsidR="00A85A6D" w:rsidRPr="00F77859" w:rsidRDefault="00A85A6D" w:rsidP="009F1E03">
      <w:pPr>
        <w:pStyle w:val="Paragrafoelenco"/>
        <w:spacing w:before="120" w:after="120" w:line="240" w:lineRule="auto"/>
        <w:ind w:left="425"/>
        <w:rPr>
          <w:sz w:val="24"/>
          <w:szCs w:val="24"/>
          <w:u w:val="single"/>
        </w:rPr>
      </w:pPr>
    </w:p>
    <w:p w:rsidR="001050A7" w:rsidRPr="001050A7" w:rsidRDefault="001B57EF" w:rsidP="001050A7">
      <w:pPr>
        <w:pStyle w:val="Paragrafoelenco"/>
        <w:numPr>
          <w:ilvl w:val="0"/>
          <w:numId w:val="11"/>
        </w:numPr>
        <w:spacing w:before="120" w:after="120" w:line="240" w:lineRule="auto"/>
        <w:ind w:left="425"/>
        <w:rPr>
          <w:rFonts w:asciiTheme="minorHAnsi" w:hAnsiTheme="minorHAnsi" w:cstheme="minorHAnsi"/>
          <w:sz w:val="24"/>
          <w:szCs w:val="24"/>
        </w:rPr>
      </w:pPr>
      <w:bookmarkStart w:id="6" w:name="_Hlk513560388"/>
      <w:r w:rsidRPr="001050A7">
        <w:rPr>
          <w:rFonts w:asciiTheme="minorHAnsi" w:hAnsiTheme="minorHAnsi" w:cstheme="minorHAnsi"/>
          <w:b/>
          <w:bCs/>
          <w:i/>
          <w:iCs/>
          <w:sz w:val="24"/>
          <w:szCs w:val="24"/>
          <w:u w:val="single"/>
        </w:rPr>
        <w:t xml:space="preserve"> </w:t>
      </w:r>
      <w:r w:rsidR="000D63EF" w:rsidRPr="001050A7">
        <w:rPr>
          <w:rFonts w:asciiTheme="minorHAnsi" w:hAnsiTheme="minorHAnsi" w:cstheme="minorHAnsi"/>
          <w:b/>
          <w:bCs/>
          <w:i/>
          <w:iCs/>
          <w:sz w:val="24"/>
          <w:szCs w:val="24"/>
          <w:u w:val="single"/>
        </w:rPr>
        <w:t>[Solo in caso di progettista associato,</w:t>
      </w:r>
      <w:r w:rsidR="00E515A2">
        <w:rPr>
          <w:rFonts w:asciiTheme="minorHAnsi" w:hAnsiTheme="minorHAnsi" w:cstheme="minorHAnsi"/>
          <w:b/>
          <w:bCs/>
          <w:i/>
          <w:iCs/>
          <w:sz w:val="24"/>
          <w:szCs w:val="24"/>
          <w:u w:val="single"/>
        </w:rPr>
        <w:t xml:space="preserve"> </w:t>
      </w:r>
      <w:r w:rsidR="000D63EF" w:rsidRPr="001050A7">
        <w:rPr>
          <w:rFonts w:asciiTheme="minorHAnsi" w:hAnsiTheme="minorHAnsi" w:cstheme="minorHAnsi"/>
          <w:b/>
          <w:bCs/>
          <w:i/>
          <w:iCs/>
          <w:sz w:val="24"/>
          <w:szCs w:val="24"/>
          <w:u w:val="single"/>
        </w:rPr>
        <w:t>nel caso di ricorso all’avvalimento</w:t>
      </w:r>
      <w:r w:rsidR="000D63EF" w:rsidRPr="00E515A2">
        <w:rPr>
          <w:rFonts w:asciiTheme="minorHAnsi" w:hAnsiTheme="minorHAnsi" w:cstheme="minorHAnsi"/>
          <w:b/>
          <w:bCs/>
          <w:i/>
          <w:iCs/>
          <w:sz w:val="24"/>
          <w:szCs w:val="24"/>
        </w:rPr>
        <w:t xml:space="preserve">] </w:t>
      </w:r>
      <w:r w:rsidR="001050A7" w:rsidRPr="001050A7">
        <w:rPr>
          <w:rFonts w:asciiTheme="minorHAnsi" w:hAnsiTheme="minorHAnsi" w:cstheme="minorHAnsi"/>
          <w:sz w:val="24"/>
          <w:szCs w:val="24"/>
        </w:rPr>
        <w:t xml:space="preserve">che intende avvalersi del seguente Progettista per il soddisfacimento dei sotto elencati requisiti: </w:t>
      </w:r>
    </w:p>
    <w:p w:rsidR="001050A7" w:rsidRPr="001050A7" w:rsidRDefault="001050A7" w:rsidP="001050A7">
      <w:pPr>
        <w:pStyle w:val="Paragrafoelenco"/>
        <w:ind w:hanging="294"/>
        <w:rPr>
          <w:rFonts w:asciiTheme="minorHAnsi" w:hAnsiTheme="minorHAnsi" w:cstheme="minorHAnsi"/>
          <w:i/>
          <w:sz w:val="24"/>
          <w:szCs w:val="24"/>
          <w:u w:val="single"/>
        </w:rPr>
      </w:pPr>
      <w:r w:rsidRPr="001050A7">
        <w:rPr>
          <w:rFonts w:asciiTheme="minorHAnsi" w:hAnsiTheme="minorHAnsi" w:cstheme="minorHAnsi"/>
          <w:i/>
          <w:sz w:val="24"/>
          <w:szCs w:val="24"/>
        </w:rPr>
        <w:t>Ausiliaria</w:t>
      </w:r>
      <w:r>
        <w:rPr>
          <w:rFonts w:asciiTheme="minorHAnsi" w:hAnsiTheme="minorHAnsi" w:cstheme="minorHAnsi"/>
          <w:i/>
          <w:sz w:val="24"/>
          <w:szCs w:val="24"/>
        </w:rPr>
        <w:t xml:space="preserve"> </w:t>
      </w:r>
      <w:r w:rsidRPr="001050A7">
        <w:rPr>
          <w:rFonts w:asciiTheme="minorHAnsi" w:hAnsiTheme="minorHAnsi" w:cstheme="minorHAnsi"/>
          <w:i/>
          <w:sz w:val="24"/>
          <w:szCs w:val="24"/>
        </w:rPr>
        <w:t>:</w:t>
      </w:r>
      <w:r w:rsidRPr="001050A7">
        <w:rPr>
          <w:rFonts w:asciiTheme="minorHAnsi" w:hAnsiTheme="minorHAnsi" w:cstheme="minorHAnsi"/>
          <w:i/>
          <w:sz w:val="24"/>
          <w:szCs w:val="24"/>
          <w:u w:val="single"/>
        </w:rPr>
        <w:t xml:space="preserve"> </w:t>
      </w:r>
      <w:r>
        <w:rPr>
          <w:rFonts w:asciiTheme="minorHAnsi" w:hAnsiTheme="minorHAnsi" w:cstheme="minorHAnsi"/>
          <w:i/>
          <w:sz w:val="24"/>
          <w:szCs w:val="24"/>
          <w:u w:val="single"/>
        </w:rPr>
        <w:t>_____________</w:t>
      </w:r>
    </w:p>
    <w:p w:rsidR="00E515A2" w:rsidRPr="00E515A2" w:rsidRDefault="001050A7" w:rsidP="00E515A2">
      <w:pPr>
        <w:pStyle w:val="Paragrafoelenco"/>
        <w:ind w:hanging="294"/>
        <w:rPr>
          <w:rFonts w:asciiTheme="minorHAnsi" w:hAnsiTheme="minorHAnsi" w:cstheme="minorHAnsi"/>
          <w:i/>
          <w:sz w:val="24"/>
          <w:szCs w:val="24"/>
          <w:u w:val="single"/>
        </w:rPr>
      </w:pPr>
      <w:r w:rsidRPr="001050A7">
        <w:rPr>
          <w:rFonts w:asciiTheme="minorHAnsi" w:hAnsiTheme="minorHAnsi" w:cstheme="minorHAnsi"/>
          <w:i/>
          <w:sz w:val="24"/>
          <w:szCs w:val="24"/>
        </w:rPr>
        <w:t>Requisiti forniti:</w:t>
      </w:r>
      <w:r w:rsidRPr="001050A7">
        <w:rPr>
          <w:rFonts w:asciiTheme="minorHAnsi" w:hAnsiTheme="minorHAnsi" w:cstheme="minorHAnsi"/>
          <w:i/>
          <w:sz w:val="24"/>
          <w:szCs w:val="24"/>
          <w:u w:val="single"/>
        </w:rPr>
        <w:t xml:space="preserve"> </w:t>
      </w:r>
      <w:r w:rsidR="00CE062C">
        <w:rPr>
          <w:rFonts w:asciiTheme="minorHAnsi" w:hAnsiTheme="minorHAnsi" w:cstheme="minorHAnsi"/>
          <w:i/>
          <w:sz w:val="24"/>
          <w:szCs w:val="24"/>
          <w:u w:val="single"/>
        </w:rPr>
        <w:t>_________</w:t>
      </w:r>
    </w:p>
    <w:p w:rsidR="00E515A2" w:rsidRDefault="00E515A2" w:rsidP="001050A7">
      <w:pPr>
        <w:pStyle w:val="Paragrafoelenco"/>
        <w:ind w:hanging="294"/>
        <w:rPr>
          <w:rFonts w:asciiTheme="minorHAnsi" w:hAnsiTheme="minorHAnsi" w:cstheme="minorHAnsi"/>
          <w:i/>
          <w:sz w:val="24"/>
          <w:szCs w:val="24"/>
          <w:u w:val="single"/>
        </w:rPr>
      </w:pPr>
      <w:r>
        <w:rPr>
          <w:rFonts w:asciiTheme="minorHAnsi" w:hAnsiTheme="minorHAnsi" w:cstheme="minorHAnsi"/>
          <w:i/>
          <w:sz w:val="24"/>
          <w:szCs w:val="24"/>
        </w:rPr>
        <w:t>e a tal fine allega:</w:t>
      </w:r>
    </w:p>
    <w:p w:rsidR="00E515A2" w:rsidRPr="00E515A2" w:rsidRDefault="00E515A2" w:rsidP="00FC51EF">
      <w:pPr>
        <w:numPr>
          <w:ilvl w:val="0"/>
          <w:numId w:val="41"/>
        </w:numPr>
        <w:tabs>
          <w:tab w:val="left" w:pos="142"/>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il DGUE dell’ausiliaria, contenente le dichiarazioni di cui alla Parte II, sez. A e B, alla Parte III, alla Parte IV in relazione ai requisiti oggetto di avvalimento e alla Parte VI;</w:t>
      </w:r>
    </w:p>
    <w:p w:rsidR="00E515A2" w:rsidRPr="00E515A2" w:rsidRDefault="00E515A2" w:rsidP="00FC51EF">
      <w:pPr>
        <w:numPr>
          <w:ilvl w:val="0"/>
          <w:numId w:val="41"/>
        </w:numPr>
        <w:tabs>
          <w:tab w:val="left" w:pos="0"/>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 xml:space="preserve">dichiarazioni rese e sottoscritte dal legale rappresentante dell’ausiliario in conformità a quanto previsto dall’art. </w:t>
      </w:r>
      <w:r>
        <w:rPr>
          <w:rFonts w:asciiTheme="minorHAnsi" w:eastAsia="Arial Unicode MS" w:hAnsiTheme="minorHAnsi" w:cstheme="minorHAnsi"/>
          <w:bCs/>
          <w:szCs w:val="22"/>
        </w:rPr>
        <w:t xml:space="preserve">104 </w:t>
      </w:r>
      <w:r w:rsidRPr="00E515A2">
        <w:rPr>
          <w:rFonts w:asciiTheme="minorHAnsi" w:eastAsia="Arial Unicode MS" w:hAnsiTheme="minorHAnsi" w:cstheme="minorHAnsi"/>
          <w:bCs/>
          <w:szCs w:val="22"/>
        </w:rPr>
        <w:t xml:space="preserve">del </w:t>
      </w:r>
      <w:proofErr w:type="spellStart"/>
      <w:r w:rsidRPr="00E515A2">
        <w:rPr>
          <w:rFonts w:asciiTheme="minorHAnsi" w:eastAsia="Arial Unicode MS" w:hAnsiTheme="minorHAnsi" w:cstheme="minorHAnsi"/>
          <w:bCs/>
          <w:szCs w:val="22"/>
        </w:rPr>
        <w:t>D.Lgs.n</w:t>
      </w:r>
      <w:proofErr w:type="spellEnd"/>
      <w:r w:rsidRPr="00E515A2">
        <w:rPr>
          <w:rFonts w:asciiTheme="minorHAnsi" w:eastAsia="Arial Unicode MS" w:hAnsiTheme="minorHAnsi" w:cstheme="minorHAnsi"/>
          <w:bCs/>
          <w:szCs w:val="22"/>
        </w:rPr>
        <w:t xml:space="preserve">. </w:t>
      </w:r>
      <w:r>
        <w:rPr>
          <w:rFonts w:asciiTheme="minorHAnsi" w:eastAsia="Arial Unicode MS" w:hAnsiTheme="minorHAnsi" w:cstheme="minorHAnsi"/>
          <w:bCs/>
          <w:szCs w:val="22"/>
        </w:rPr>
        <w:t>36</w:t>
      </w:r>
      <w:r w:rsidRPr="00E515A2">
        <w:rPr>
          <w:rFonts w:asciiTheme="minorHAnsi" w:eastAsia="Arial Unicode MS" w:hAnsiTheme="minorHAnsi" w:cstheme="minorHAnsi"/>
          <w:bCs/>
          <w:szCs w:val="22"/>
        </w:rPr>
        <w:t>/20</w:t>
      </w:r>
      <w:r>
        <w:rPr>
          <w:rFonts w:asciiTheme="minorHAnsi" w:eastAsia="Arial Unicode MS" w:hAnsiTheme="minorHAnsi" w:cstheme="minorHAnsi"/>
          <w:bCs/>
          <w:szCs w:val="22"/>
        </w:rPr>
        <w:t>23</w:t>
      </w:r>
      <w:r w:rsidRPr="00E515A2">
        <w:rPr>
          <w:rFonts w:asciiTheme="minorHAnsi" w:eastAsia="Arial Unicode MS" w:hAnsiTheme="minorHAnsi" w:cstheme="minorHAnsi"/>
          <w:bCs/>
          <w:szCs w:val="22"/>
        </w:rPr>
        <w:t>;</w:t>
      </w:r>
    </w:p>
    <w:p w:rsidR="00E515A2" w:rsidRPr="00E515A2" w:rsidRDefault="00E515A2" w:rsidP="00FC51EF">
      <w:pPr>
        <w:numPr>
          <w:ilvl w:val="0"/>
          <w:numId w:val="41"/>
        </w:numPr>
        <w:tabs>
          <w:tab w:val="left" w:pos="0"/>
        </w:tabs>
        <w:ind w:left="425" w:hanging="425"/>
        <w:rPr>
          <w:rFonts w:asciiTheme="minorHAnsi" w:eastAsia="Arial Unicode MS" w:hAnsiTheme="minorHAnsi" w:cstheme="minorHAnsi"/>
          <w:bCs/>
          <w:szCs w:val="22"/>
        </w:rPr>
      </w:pPr>
      <w:r w:rsidRPr="00E515A2">
        <w:rPr>
          <w:rFonts w:asciiTheme="minorHAnsi" w:eastAsia="Arial Unicode MS" w:hAnsiTheme="minorHAnsi" w:cstheme="minorHAnsi"/>
          <w:bCs/>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il corrispettivo o l’interesse economico-patrimoniale conseguito dall’impresa ausiliaria nonché, ai sensi dell’art. </w:t>
      </w:r>
      <w:r>
        <w:rPr>
          <w:rFonts w:asciiTheme="minorHAnsi" w:eastAsia="Arial Unicode MS" w:hAnsiTheme="minorHAnsi" w:cstheme="minorHAnsi"/>
          <w:bCs/>
          <w:szCs w:val="22"/>
        </w:rPr>
        <w:t>104</w:t>
      </w:r>
      <w:r w:rsidRPr="00E515A2">
        <w:rPr>
          <w:rFonts w:asciiTheme="minorHAnsi" w:eastAsia="Arial Unicode MS" w:hAnsiTheme="minorHAnsi" w:cstheme="minorHAnsi"/>
          <w:bCs/>
          <w:szCs w:val="22"/>
        </w:rPr>
        <w:t xml:space="preserve"> comma 1, del </w:t>
      </w:r>
      <w:proofErr w:type="spellStart"/>
      <w:r w:rsidRPr="00E515A2">
        <w:rPr>
          <w:rFonts w:asciiTheme="minorHAnsi" w:eastAsia="Arial Unicode MS" w:hAnsiTheme="minorHAnsi" w:cstheme="minorHAnsi"/>
          <w:bCs/>
          <w:szCs w:val="22"/>
        </w:rPr>
        <w:t>D.Lgs.</w:t>
      </w:r>
      <w:proofErr w:type="spellEnd"/>
      <w:r w:rsidRPr="00E515A2">
        <w:rPr>
          <w:rFonts w:asciiTheme="minorHAnsi" w:eastAsia="Arial Unicode MS" w:hAnsiTheme="minorHAnsi" w:cstheme="minorHAnsi"/>
          <w:bCs/>
          <w:szCs w:val="22"/>
        </w:rPr>
        <w:t xml:space="preserve"> n. </w:t>
      </w:r>
      <w:r>
        <w:rPr>
          <w:rFonts w:asciiTheme="minorHAnsi" w:eastAsia="Arial Unicode MS" w:hAnsiTheme="minorHAnsi" w:cstheme="minorHAnsi"/>
          <w:bCs/>
          <w:szCs w:val="22"/>
        </w:rPr>
        <w:t>36</w:t>
      </w:r>
      <w:r w:rsidRPr="00E515A2">
        <w:rPr>
          <w:rFonts w:asciiTheme="minorHAnsi" w:eastAsia="Arial Unicode MS" w:hAnsiTheme="minorHAnsi" w:cstheme="minorHAnsi"/>
          <w:bCs/>
          <w:szCs w:val="22"/>
        </w:rPr>
        <w:t>/20</w:t>
      </w:r>
      <w:r>
        <w:rPr>
          <w:rFonts w:asciiTheme="minorHAnsi" w:eastAsia="Arial Unicode MS" w:hAnsiTheme="minorHAnsi" w:cstheme="minorHAnsi"/>
          <w:bCs/>
          <w:szCs w:val="22"/>
        </w:rPr>
        <w:t xml:space="preserve">23 </w:t>
      </w:r>
      <w:r w:rsidRPr="00E515A2">
        <w:rPr>
          <w:rFonts w:asciiTheme="minorHAnsi" w:eastAsia="Arial Unicode MS" w:hAnsiTheme="minorHAnsi" w:cstheme="minorHAnsi"/>
          <w:bCs/>
          <w:szCs w:val="22"/>
        </w:rPr>
        <w:t>e s.m.i., la specificazione dei requisiti forniti e delle risorse messe a disposizione dall’ausiliaria;</w:t>
      </w:r>
    </w:p>
    <w:p w:rsidR="00E515A2" w:rsidRPr="00E515A2" w:rsidRDefault="00E515A2" w:rsidP="00FC51EF">
      <w:pPr>
        <w:numPr>
          <w:ilvl w:val="0"/>
          <w:numId w:val="41"/>
        </w:numPr>
        <w:tabs>
          <w:tab w:val="left" w:pos="0"/>
        </w:tabs>
        <w:ind w:left="426" w:hanging="426"/>
        <w:rPr>
          <w:rFonts w:asciiTheme="minorHAnsi" w:eastAsia="Arial Unicode MS" w:hAnsiTheme="minorHAnsi" w:cstheme="minorHAnsi"/>
          <w:bCs/>
          <w:szCs w:val="22"/>
        </w:rPr>
      </w:pPr>
      <w:r w:rsidRPr="00E515A2">
        <w:rPr>
          <w:rFonts w:asciiTheme="minorHAnsi" w:eastAsia="Arial Unicode MS" w:hAnsiTheme="minorHAnsi" w:cstheme="minorHAnsi"/>
          <w:bCs/>
          <w:szCs w:val="22"/>
        </w:rPr>
        <w:t>PASSOE generato anche in relazione all’ausiliario e sottoscritto da quest’ultimo;</w:t>
      </w:r>
    </w:p>
    <w:p w:rsidR="001B57EF" w:rsidRPr="001B57EF" w:rsidRDefault="001B57EF" w:rsidP="001B57EF">
      <w:pPr>
        <w:rPr>
          <w:i/>
          <w:sz w:val="24"/>
          <w:szCs w:val="24"/>
          <w:u w:val="single"/>
        </w:rPr>
      </w:pPr>
    </w:p>
    <w:p w:rsidR="00DA5673" w:rsidRPr="00E23163" w:rsidRDefault="00EF6C89" w:rsidP="004104C0">
      <w:pPr>
        <w:pStyle w:val="Paragrafoelenco"/>
        <w:numPr>
          <w:ilvl w:val="0"/>
          <w:numId w:val="11"/>
        </w:numPr>
        <w:spacing w:after="120" w:line="240" w:lineRule="auto"/>
        <w:ind w:left="426" w:hanging="426"/>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rendere le seguenti ulteriori dichiarazioni</w:t>
      </w:r>
      <w:r w:rsidR="007317FE" w:rsidRPr="00E23163">
        <w:rPr>
          <w:rFonts w:asciiTheme="minorHAnsi" w:hAnsiTheme="minorHAnsi" w:cs="Calibri"/>
          <w:sz w:val="24"/>
          <w:szCs w:val="24"/>
        </w:rPr>
        <w:t>:</w:t>
      </w:r>
    </w:p>
    <w:p w:rsidR="007317FE" w:rsidRDefault="007317FE" w:rsidP="00B16A0F">
      <w:pPr>
        <w:pStyle w:val="Paragrafoelenco"/>
        <w:spacing w:after="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AC2ED7" w:rsidTr="00AC2ED7">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hideMark/>
          </w:tcPr>
          <w:p w:rsidR="00AC2ED7" w:rsidRDefault="00AC2ED7">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hideMark/>
          </w:tcPr>
          <w:p w:rsidR="00AC2ED7" w:rsidRDefault="00AC2ED7" w:rsidP="001B57EF">
            <w:pPr>
              <w:ind w:left="54"/>
              <w:jc w:val="center"/>
            </w:pPr>
            <w:r>
              <w:rPr>
                <w:b/>
                <w:sz w:val="18"/>
              </w:rPr>
              <w:t>Risposta</w:t>
            </w:r>
          </w:p>
        </w:tc>
      </w:tr>
      <w:tr w:rsidR="00AC2ED7" w:rsidTr="00AC2ED7">
        <w:trPr>
          <w:trHeight w:val="352"/>
        </w:trPr>
        <w:tc>
          <w:tcPr>
            <w:tcW w:w="4949" w:type="dxa"/>
            <w:tcBorders>
              <w:top w:val="single" w:sz="4" w:space="0" w:color="A6A6A6"/>
              <w:left w:val="single" w:sz="4" w:space="0" w:color="A6A6A6"/>
              <w:bottom w:val="single" w:sz="4" w:space="0" w:color="A6A6A6"/>
              <w:right w:val="single" w:sz="4" w:space="0" w:color="A6A6A6"/>
            </w:tcBorders>
            <w:hideMark/>
          </w:tcPr>
          <w:p w:rsidR="00AC2ED7" w:rsidRDefault="00AC2ED7">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hideMark/>
          </w:tcPr>
          <w:p w:rsidR="00AC2ED7" w:rsidRDefault="00AC2ED7">
            <w:pPr>
              <w:ind w:left="54"/>
            </w:pPr>
            <w:r>
              <w:rPr>
                <w:sz w:val="18"/>
              </w:rPr>
              <w:t xml:space="preserve"> </w:t>
            </w:r>
          </w:p>
        </w:tc>
      </w:tr>
      <w:tr w:rsidR="001C6526" w:rsidRPr="001C6526" w:rsidTr="00AC2ED7">
        <w:trPr>
          <w:trHeight w:val="667"/>
        </w:trPr>
        <w:tc>
          <w:tcPr>
            <w:tcW w:w="4949" w:type="dxa"/>
            <w:tcBorders>
              <w:top w:val="single" w:sz="4" w:space="0" w:color="A6A6A6"/>
              <w:left w:val="single" w:sz="4" w:space="0" w:color="A6A6A6"/>
              <w:bottom w:val="single" w:sz="4" w:space="0" w:color="A6A6A6"/>
              <w:right w:val="single" w:sz="4" w:space="0" w:color="A6A6A6"/>
            </w:tcBorders>
            <w:hideMark/>
          </w:tcPr>
          <w:p w:rsidR="00AC2ED7" w:rsidRPr="00C0064A" w:rsidRDefault="00C0064A" w:rsidP="00756814">
            <w:pPr>
              <w:pStyle w:val="Paragrafoelenco"/>
              <w:numPr>
                <w:ilvl w:val="0"/>
                <w:numId w:val="28"/>
              </w:numPr>
              <w:spacing w:after="0" w:line="240" w:lineRule="auto"/>
              <w:ind w:left="361" w:right="44"/>
              <w:rPr>
                <w:rFonts w:ascii="Arial" w:hAnsi="Arial" w:cs="Arial"/>
                <w:sz w:val="16"/>
                <w:szCs w:val="16"/>
              </w:rPr>
            </w:pPr>
            <w:r w:rsidRPr="00C0064A">
              <w:rPr>
                <w:rFonts w:ascii="Arial" w:hAnsi="Arial" w:cs="Arial"/>
                <w:sz w:val="16"/>
                <w:szCs w:val="16"/>
              </w:rPr>
              <w:t>di accettare, senza condizione o riserva alcuna, tutte le norme e le disposizioni contenute nel Bando di gara, nel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DB68C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AC2ED7" w:rsidTr="00DB68C9">
        <w:trPr>
          <w:trHeight w:val="379"/>
        </w:trPr>
        <w:tc>
          <w:tcPr>
            <w:tcW w:w="4949" w:type="dxa"/>
            <w:tcBorders>
              <w:top w:val="single" w:sz="4" w:space="0" w:color="A6A6A6"/>
              <w:left w:val="single" w:sz="4" w:space="0" w:color="A6A6A6"/>
              <w:bottom w:val="single" w:sz="4" w:space="0" w:color="A6A6A6"/>
              <w:right w:val="single" w:sz="4" w:space="0" w:color="A6A6A6"/>
            </w:tcBorders>
            <w:hideMark/>
          </w:tcPr>
          <w:p w:rsidR="00AC2ED7" w:rsidRDefault="00AC2ED7" w:rsidP="00FC5881">
            <w:pPr>
              <w:pStyle w:val="Paragrafoelenco"/>
              <w:numPr>
                <w:ilvl w:val="0"/>
                <w:numId w:val="28"/>
              </w:numPr>
              <w:spacing w:after="0" w:line="240" w:lineRule="auto"/>
              <w:ind w:left="361" w:right="41"/>
              <w:rPr>
                <w:rFonts w:ascii="Arial" w:hAnsi="Arial" w:cs="Arial"/>
                <w:sz w:val="16"/>
                <w:szCs w:val="16"/>
              </w:rPr>
            </w:pPr>
            <w:r>
              <w:rPr>
                <w:rFonts w:ascii="Arial" w:hAnsi="Arial" w:cs="Arial"/>
                <w:sz w:val="16"/>
                <w:szCs w:val="16"/>
              </w:rPr>
              <w:t>di aver letto e di accettare il "Codice</w:t>
            </w:r>
            <w:r w:rsidR="0055794C">
              <w:rPr>
                <w:rFonts w:ascii="Arial" w:hAnsi="Arial" w:cs="Arial"/>
                <w:sz w:val="16"/>
                <w:szCs w:val="16"/>
              </w:rPr>
              <w:t xml:space="preserve"> Etico </w:t>
            </w:r>
            <w:r>
              <w:rPr>
                <w:rFonts w:ascii="Arial" w:hAnsi="Arial" w:cs="Arial"/>
                <w:sz w:val="16"/>
                <w:szCs w:val="16"/>
              </w:rPr>
              <w:t xml:space="preserve"> di Sport e Salute";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1C6526" w:rsidRPr="001C6526" w:rsidTr="001C6526">
        <w:trPr>
          <w:trHeight w:val="445"/>
        </w:trPr>
        <w:tc>
          <w:tcPr>
            <w:tcW w:w="4949" w:type="dxa"/>
            <w:tcBorders>
              <w:top w:val="single" w:sz="4" w:space="0" w:color="A6A6A6"/>
              <w:left w:val="single" w:sz="4" w:space="0" w:color="A6A6A6"/>
              <w:bottom w:val="single" w:sz="4" w:space="0" w:color="A6A6A6"/>
              <w:right w:val="single" w:sz="4" w:space="0" w:color="A6A6A6"/>
            </w:tcBorders>
            <w:hideMark/>
          </w:tcPr>
          <w:p w:rsidR="00AC2ED7" w:rsidRPr="001C6526" w:rsidRDefault="00AC2ED7" w:rsidP="00FC5881">
            <w:pPr>
              <w:pStyle w:val="Paragrafoelenco"/>
              <w:numPr>
                <w:ilvl w:val="0"/>
                <w:numId w:val="28"/>
              </w:numPr>
              <w:spacing w:after="0" w:line="240" w:lineRule="auto"/>
              <w:ind w:left="361" w:right="41"/>
              <w:rPr>
                <w:rFonts w:ascii="Arial" w:hAnsi="Arial" w:cs="Arial"/>
                <w:sz w:val="16"/>
                <w:szCs w:val="16"/>
              </w:rPr>
            </w:pPr>
            <w:r w:rsidRPr="001C6526">
              <w:rPr>
                <w:rFonts w:ascii="Arial" w:eastAsiaTheme="minorEastAsia" w:hAnsi="Arial" w:cs="Arial"/>
                <w:sz w:val="16"/>
                <w:szCs w:val="16"/>
              </w:rPr>
              <w:t xml:space="preserve">di impegnarsi alla presentazione della polizza assicurativa prevista </w:t>
            </w:r>
            <w:r w:rsidR="00C0064A">
              <w:rPr>
                <w:rFonts w:ascii="Arial" w:eastAsiaTheme="minorEastAsia" w:hAnsi="Arial" w:cs="Arial"/>
                <w:sz w:val="16"/>
                <w:szCs w:val="16"/>
              </w:rPr>
              <w:t>nel disciplinare di gara</w:t>
            </w:r>
            <w:r w:rsidR="00513B32" w:rsidRPr="001C6526">
              <w:rPr>
                <w:rFonts w:ascii="Arial" w:eastAsiaTheme="minorEastAsia"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AC2ED7" w:rsidTr="00AC2ED7">
        <w:trPr>
          <w:trHeight w:val="940"/>
        </w:trPr>
        <w:tc>
          <w:tcPr>
            <w:tcW w:w="4949" w:type="dxa"/>
            <w:tcBorders>
              <w:top w:val="single" w:sz="4" w:space="0" w:color="A6A6A6"/>
              <w:left w:val="single" w:sz="4" w:space="0" w:color="A6A6A6"/>
              <w:bottom w:val="single" w:sz="4" w:space="0" w:color="A6A6A6"/>
              <w:right w:val="single" w:sz="4" w:space="0" w:color="A6A6A6"/>
            </w:tcBorders>
            <w:hideMark/>
          </w:tcPr>
          <w:p w:rsidR="00AC2ED7" w:rsidRDefault="00AC2ED7" w:rsidP="00FC5881">
            <w:pPr>
              <w:pStyle w:val="Paragrafoelenco"/>
              <w:numPr>
                <w:ilvl w:val="0"/>
                <w:numId w:val="28"/>
              </w:numPr>
              <w:spacing w:after="0" w:line="240" w:lineRule="auto"/>
              <w:ind w:left="361" w:right="40"/>
              <w:rPr>
                <w:rFonts w:ascii="Arial" w:hAnsi="Arial" w:cs="Arial"/>
                <w:sz w:val="16"/>
                <w:szCs w:val="16"/>
              </w:rPr>
            </w:pPr>
            <w:r>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1C6526" w:rsidRPr="001C6526" w:rsidTr="003758A9">
        <w:trPr>
          <w:trHeight w:val="798"/>
        </w:trPr>
        <w:tc>
          <w:tcPr>
            <w:tcW w:w="4949" w:type="dxa"/>
            <w:tcBorders>
              <w:top w:val="single" w:sz="4" w:space="0" w:color="A6A6A6"/>
              <w:left w:val="single" w:sz="4" w:space="0" w:color="A6A6A6"/>
              <w:bottom w:val="single" w:sz="4" w:space="0" w:color="A6A6A6"/>
              <w:right w:val="single" w:sz="4" w:space="0" w:color="A6A6A6"/>
            </w:tcBorders>
            <w:hideMark/>
          </w:tcPr>
          <w:p w:rsidR="00AC2ED7" w:rsidRPr="001C6526" w:rsidRDefault="00AC2ED7" w:rsidP="00FC5881">
            <w:pPr>
              <w:pStyle w:val="Paragrafoelenco"/>
              <w:numPr>
                <w:ilvl w:val="0"/>
                <w:numId w:val="28"/>
              </w:numPr>
              <w:spacing w:after="0" w:line="240" w:lineRule="auto"/>
              <w:ind w:left="361" w:right="44"/>
              <w:rPr>
                <w:rFonts w:ascii="Arial" w:hAnsi="Arial" w:cs="Arial"/>
                <w:sz w:val="16"/>
                <w:szCs w:val="16"/>
              </w:rPr>
            </w:pPr>
            <w:r w:rsidRPr="001C6526">
              <w:rPr>
                <w:rFonts w:ascii="Arial" w:hAnsi="Arial" w:cs="Arial"/>
                <w:sz w:val="16"/>
                <w:szCs w:val="16"/>
              </w:rPr>
              <w:t xml:space="preserve">di riservarsi la facoltà di subappaltare e, in caso di esercizio di detta facoltà, di subappaltare, nei limiti </w:t>
            </w:r>
            <w:r w:rsidR="00DB68C9">
              <w:rPr>
                <w:rFonts w:ascii="Arial" w:hAnsi="Arial" w:cs="Arial"/>
                <w:sz w:val="16"/>
                <w:szCs w:val="16"/>
              </w:rPr>
              <w:t>previsti all’art.</w:t>
            </w:r>
            <w:r w:rsidR="007F3468">
              <w:rPr>
                <w:rFonts w:ascii="Arial" w:hAnsi="Arial" w:cs="Arial"/>
                <w:sz w:val="16"/>
                <w:szCs w:val="16"/>
              </w:rPr>
              <w:t>8 del disciplinare di gara</w:t>
            </w:r>
            <w:r w:rsidRPr="001C6526">
              <w:rPr>
                <w:rFonts w:ascii="Arial" w:hAnsi="Arial" w:cs="Arial"/>
                <w:sz w:val="16"/>
                <w:szCs w:val="16"/>
              </w:rPr>
              <w:t>,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A95CF9">
            <w:pPr>
              <w:ind w:left="12"/>
              <w:jc w:val="center"/>
              <w:rPr>
                <w:rFonts w:asciiTheme="minorHAnsi" w:hAnsiTheme="minorHAnsi" w:cstheme="minorHAnsi"/>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AC2ED7" w:rsidTr="00513B32">
        <w:trPr>
          <w:trHeight w:val="525"/>
        </w:trPr>
        <w:tc>
          <w:tcPr>
            <w:tcW w:w="4949" w:type="dxa"/>
            <w:tcBorders>
              <w:top w:val="single" w:sz="4" w:space="0" w:color="A6A6A6"/>
              <w:left w:val="single" w:sz="4" w:space="0" w:color="A6A6A6"/>
              <w:bottom w:val="single" w:sz="4" w:space="0" w:color="A6A6A6"/>
              <w:right w:val="single" w:sz="4" w:space="0" w:color="A6A6A6"/>
            </w:tcBorders>
            <w:hideMark/>
          </w:tcPr>
          <w:p w:rsidR="00502916" w:rsidRPr="00502916" w:rsidRDefault="00AC2ED7" w:rsidP="00502916">
            <w:pPr>
              <w:pStyle w:val="Paragrafoelenco"/>
              <w:numPr>
                <w:ilvl w:val="0"/>
                <w:numId w:val="28"/>
              </w:numPr>
              <w:spacing w:after="0" w:line="240" w:lineRule="auto"/>
              <w:ind w:left="361" w:right="42"/>
              <w:rPr>
                <w:rFonts w:ascii="Arial" w:hAnsi="Arial" w:cs="Arial"/>
                <w:sz w:val="16"/>
                <w:szCs w:val="16"/>
              </w:rPr>
            </w:pPr>
            <w:r w:rsidRPr="0054613F">
              <w:rPr>
                <w:rFonts w:ascii="Arial" w:hAnsi="Arial" w:cs="Arial"/>
                <w:sz w:val="16"/>
                <w:szCs w:val="16"/>
              </w:rPr>
              <w:t>di ac</w:t>
            </w:r>
            <w:r w:rsidR="0054613F" w:rsidRPr="0054613F">
              <w:rPr>
                <w:rFonts w:ascii="Arial" w:hAnsi="Arial" w:cs="Arial"/>
                <w:sz w:val="16"/>
                <w:szCs w:val="16"/>
              </w:rPr>
              <w:t xml:space="preserve">cettare, ai sensi dell'articolo </w:t>
            </w:r>
            <w:r w:rsidR="00862808" w:rsidRPr="0054613F">
              <w:rPr>
                <w:rFonts w:ascii="Arial" w:hAnsi="Arial" w:cs="Arial"/>
                <w:sz w:val="16"/>
                <w:szCs w:val="16"/>
              </w:rPr>
              <w:t>41, comma 8, del Codice</w:t>
            </w:r>
            <w:r w:rsidRPr="0054613F">
              <w:rPr>
                <w:rFonts w:ascii="Arial" w:hAnsi="Arial" w:cs="Arial"/>
                <w:sz w:val="16"/>
                <w:szCs w:val="16"/>
              </w:rPr>
              <w:t xml:space="preserve"> l'attività p</w:t>
            </w:r>
            <w:r w:rsidR="00502916">
              <w:rPr>
                <w:rFonts w:ascii="Arial" w:hAnsi="Arial" w:cs="Arial"/>
                <w:sz w:val="16"/>
                <w:szCs w:val="16"/>
              </w:rPr>
              <w:t xml:space="preserve">rogettuale svolta in precedenza, </w:t>
            </w:r>
            <w:r w:rsidR="00502916" w:rsidRPr="00502916">
              <w:rPr>
                <w:rFonts w:ascii="Arial" w:eastAsiaTheme="minorEastAsia" w:hAnsi="Arial" w:cs="Arial"/>
                <w:sz w:val="16"/>
                <w:szCs w:val="16"/>
              </w:rPr>
              <w:t xml:space="preserve">e pertanto, di ritenere </w:t>
            </w:r>
            <w:r w:rsidR="00502916">
              <w:rPr>
                <w:rFonts w:ascii="Arial" w:eastAsiaTheme="minorEastAsia" w:hAnsi="Arial" w:cs="Arial"/>
                <w:sz w:val="16"/>
                <w:szCs w:val="16"/>
              </w:rPr>
              <w:t>il progetto definitivo</w:t>
            </w:r>
            <w:r w:rsidR="00502916" w:rsidRPr="00502916">
              <w:rPr>
                <w:rFonts w:ascii="Arial" w:eastAsiaTheme="minorEastAsia" w:hAnsi="Arial" w:cs="Arial"/>
                <w:sz w:val="16"/>
                <w:szCs w:val="16"/>
              </w:rPr>
              <w:t xml:space="preserve"> perfettamente sviluppabile anche </w:t>
            </w:r>
            <w:r w:rsidR="00502916" w:rsidRPr="00502916">
              <w:rPr>
                <w:rFonts w:ascii="Arial" w:eastAsiaTheme="minorEastAsia" w:hAnsi="Arial" w:cs="Arial"/>
                <w:sz w:val="16"/>
                <w:szCs w:val="16"/>
              </w:rPr>
              <w:lastRenderedPageBreak/>
              <w:t>per tutto quanto sia necessario ad assicurare il regolare svolgimento della successiva fase progettuale (esecutivo) e la perfetta esecuzione dei lavori e la funzionalità dell’opera secondo le migliori regole dell’arte;</w:t>
            </w:r>
          </w:p>
          <w:p w:rsidR="00502916" w:rsidRPr="00502916" w:rsidRDefault="00502916" w:rsidP="00502916">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vAlign w:val="center"/>
            <w:hideMark/>
          </w:tcPr>
          <w:p w:rsidR="00AC2ED7" w:rsidRPr="00553D47" w:rsidRDefault="00A95CF9">
            <w:pPr>
              <w:ind w:left="12"/>
              <w:jc w:val="center"/>
              <w:rPr>
                <w:rFonts w:asciiTheme="minorHAnsi" w:hAnsiTheme="minorHAnsi" w:cstheme="minorHAnsi"/>
                <w:b/>
                <w:sz w:val="18"/>
                <w:szCs w:val="18"/>
              </w:rPr>
            </w:pPr>
            <w:r w:rsidRPr="00553D47">
              <w:rPr>
                <w:rFonts w:asciiTheme="minorHAnsi" w:hAnsiTheme="minorHAnsi" w:cstheme="minorHAnsi"/>
                <w:b/>
                <w:sz w:val="18"/>
                <w:szCs w:val="18"/>
              </w:rPr>
              <w:lastRenderedPageBreak/>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67719D" w:rsidTr="0067719D">
        <w:trPr>
          <w:trHeight w:val="409"/>
        </w:trPr>
        <w:tc>
          <w:tcPr>
            <w:tcW w:w="4949" w:type="dxa"/>
            <w:tcBorders>
              <w:top w:val="single" w:sz="4" w:space="0" w:color="A6A6A6"/>
              <w:left w:val="single" w:sz="4" w:space="0" w:color="A6A6A6"/>
              <w:bottom w:val="single" w:sz="4" w:space="0" w:color="A6A6A6"/>
              <w:right w:val="single" w:sz="4" w:space="0" w:color="A6A6A6"/>
            </w:tcBorders>
          </w:tcPr>
          <w:p w:rsidR="0067719D" w:rsidRPr="0067719D" w:rsidRDefault="0067719D" w:rsidP="0067719D">
            <w:pPr>
              <w:pStyle w:val="Paragrafoelenco"/>
              <w:numPr>
                <w:ilvl w:val="0"/>
                <w:numId w:val="28"/>
              </w:numPr>
              <w:spacing w:after="0" w:line="240" w:lineRule="auto"/>
              <w:ind w:left="361" w:right="42"/>
              <w:rPr>
                <w:rFonts w:ascii="Arial" w:hAnsi="Arial" w:cs="Arial"/>
                <w:sz w:val="16"/>
                <w:szCs w:val="16"/>
              </w:rPr>
            </w:pPr>
            <w:r w:rsidRPr="0067719D">
              <w:rPr>
                <w:rFonts w:ascii="Arial" w:hAnsi="Arial" w:cs="Arial"/>
                <w:sz w:val="16"/>
                <w:szCs w:val="16"/>
              </w:rPr>
              <w:lastRenderedPageBreak/>
              <w:t>che non partecipa quale progettista indicato da altri concorrenti;</w:t>
            </w:r>
          </w:p>
          <w:p w:rsidR="0067719D" w:rsidRPr="0067719D" w:rsidRDefault="0067719D" w:rsidP="0067719D">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tcPr>
          <w:p w:rsidR="0067719D" w:rsidRDefault="0067719D" w:rsidP="00DB68C9">
            <w:pPr>
              <w:jc w:val="center"/>
              <w:rPr>
                <w:rFonts w:asciiTheme="minorHAnsi" w:hAnsiTheme="minorHAnsi" w:cstheme="minorHAnsi"/>
                <w:b/>
                <w:sz w:val="18"/>
                <w:szCs w:val="18"/>
              </w:rPr>
            </w:pPr>
            <w:r w:rsidRPr="00553D47">
              <w:rPr>
                <w:rFonts w:asciiTheme="minorHAnsi" w:hAnsiTheme="minorHAnsi" w:cstheme="minorHAnsi"/>
                <w:b/>
                <w:sz w:val="18"/>
                <w:szCs w:val="18"/>
              </w:rPr>
              <w:t xml:space="preserve">SI </w:t>
            </w:r>
            <w:r w:rsidRPr="00553D47">
              <w:rPr>
                <w:rFonts w:ascii="MS Gothic" w:eastAsia="MS Gothic" w:hAnsi="MS Gothic" w:cs="MS Gothic" w:hint="eastAsia"/>
                <w:sz w:val="18"/>
                <w:szCs w:val="18"/>
              </w:rPr>
              <w:t>☐</w:t>
            </w:r>
            <w:r w:rsidRPr="00553D47">
              <w:rPr>
                <w:rFonts w:asciiTheme="minorHAnsi" w:eastAsia="MS Gothic" w:hAnsiTheme="minorHAnsi" w:cstheme="minorHAnsi"/>
                <w:sz w:val="18"/>
                <w:szCs w:val="18"/>
              </w:rPr>
              <w:t xml:space="preserve">  </w:t>
            </w:r>
            <w:r w:rsidRPr="00553D47">
              <w:rPr>
                <w:rFonts w:asciiTheme="minorHAnsi" w:eastAsia="Times New Roman" w:hAnsiTheme="minorHAnsi" w:cstheme="minorHAnsi"/>
                <w:b/>
                <w:sz w:val="18"/>
                <w:szCs w:val="18"/>
              </w:rPr>
              <w:t xml:space="preserve">NO </w:t>
            </w:r>
            <w:r w:rsidRPr="00553D47">
              <w:rPr>
                <w:rFonts w:ascii="MS Gothic" w:eastAsia="MS Gothic" w:hAnsi="MS Gothic" w:cs="MS Gothic" w:hint="eastAsia"/>
                <w:b/>
                <w:sz w:val="18"/>
                <w:szCs w:val="18"/>
              </w:rPr>
              <w:t>☐</w:t>
            </w:r>
          </w:p>
        </w:tc>
      </w:tr>
      <w:tr w:rsidR="00DB68C9" w:rsidTr="009A0345">
        <w:trPr>
          <w:trHeight w:val="1204"/>
        </w:trPr>
        <w:tc>
          <w:tcPr>
            <w:tcW w:w="4949" w:type="dxa"/>
            <w:tcBorders>
              <w:top w:val="single" w:sz="4" w:space="0" w:color="A6A6A6"/>
              <w:left w:val="single" w:sz="4" w:space="0" w:color="A6A6A6"/>
              <w:bottom w:val="single" w:sz="4" w:space="0" w:color="A6A6A6"/>
              <w:right w:val="single" w:sz="4" w:space="0" w:color="A6A6A6"/>
            </w:tcBorders>
          </w:tcPr>
          <w:p w:rsidR="001B57EF" w:rsidRPr="009A0345" w:rsidRDefault="00DB68C9" w:rsidP="0055794C">
            <w:pPr>
              <w:pStyle w:val="Paragrafoelenco"/>
              <w:numPr>
                <w:ilvl w:val="0"/>
                <w:numId w:val="28"/>
              </w:numPr>
              <w:spacing w:after="0" w:line="240" w:lineRule="auto"/>
              <w:ind w:left="361" w:right="42"/>
              <w:rPr>
                <w:rFonts w:ascii="Arial" w:hAnsi="Arial" w:cs="Arial"/>
                <w:sz w:val="16"/>
                <w:szCs w:val="16"/>
              </w:rPr>
            </w:pPr>
            <w:r w:rsidRPr="0054613F">
              <w:rPr>
                <w:rFonts w:ascii="Arial" w:hAnsi="Arial" w:cs="Arial"/>
                <w:sz w:val="16"/>
                <w:szCs w:val="16"/>
              </w:rPr>
              <w:t>di non aver partecipato alla redazione del progetto posto a base di gara o aver svolto attività di supporto alla Stazione Appal</w:t>
            </w:r>
            <w:r w:rsidR="0055794C">
              <w:rPr>
                <w:rFonts w:ascii="Arial" w:hAnsi="Arial" w:cs="Arial"/>
                <w:sz w:val="16"/>
                <w:szCs w:val="16"/>
              </w:rPr>
              <w:t>tante</w:t>
            </w:r>
            <w:r w:rsidRPr="0054613F">
              <w:rPr>
                <w:rFonts w:ascii="Arial" w:hAnsi="Arial" w:cs="Arial"/>
                <w:sz w:val="16"/>
                <w:szCs w:val="16"/>
              </w:rPr>
              <w:t xml:space="preserve"> né direttamente né per il tramite di altro soggetto che risulti controllato, controllante o </w:t>
            </w:r>
            <w:proofErr w:type="spellStart"/>
            <w:r w:rsidRPr="0054613F">
              <w:rPr>
                <w:rFonts w:ascii="Arial" w:hAnsi="Arial" w:cs="Arial"/>
                <w:sz w:val="16"/>
                <w:szCs w:val="16"/>
              </w:rPr>
              <w:t>collegatonel</w:t>
            </w:r>
            <w:proofErr w:type="spellEnd"/>
            <w:r w:rsidRPr="0054613F">
              <w:rPr>
                <w:rFonts w:ascii="Arial" w:hAnsi="Arial" w:cs="Arial"/>
                <w:sz w:val="16"/>
                <w:szCs w:val="16"/>
              </w:rPr>
              <w:t xml:space="preserve"> rispetto delle cause </w:t>
            </w:r>
            <w:proofErr w:type="spellStart"/>
            <w:r w:rsidRPr="0054613F">
              <w:rPr>
                <w:rFonts w:ascii="Arial" w:hAnsi="Arial" w:cs="Arial"/>
                <w:sz w:val="16"/>
                <w:szCs w:val="16"/>
              </w:rPr>
              <w:t>ostativve</w:t>
            </w:r>
            <w:proofErr w:type="spellEnd"/>
            <w:r w:rsidRPr="0054613F">
              <w:rPr>
                <w:rFonts w:ascii="Arial" w:hAnsi="Arial" w:cs="Arial"/>
                <w:sz w:val="16"/>
                <w:szCs w:val="16"/>
              </w:rPr>
              <w:t xml:space="preserve"> di cui all’art. 95, comma 1, </w:t>
            </w:r>
            <w:proofErr w:type="spellStart"/>
            <w:r w:rsidRPr="0054613F">
              <w:rPr>
                <w:rFonts w:ascii="Arial" w:hAnsi="Arial" w:cs="Arial"/>
                <w:sz w:val="16"/>
                <w:szCs w:val="16"/>
              </w:rPr>
              <w:t>lett</w:t>
            </w:r>
            <w:proofErr w:type="spellEnd"/>
            <w:r w:rsidRPr="0054613F">
              <w:rPr>
                <w:rFonts w:ascii="Arial" w:hAnsi="Arial" w:cs="Arial"/>
                <w:sz w:val="16"/>
                <w:szCs w:val="16"/>
              </w:rPr>
              <w:t xml:space="preserve">. b) e c) del </w:t>
            </w:r>
            <w:proofErr w:type="spellStart"/>
            <w:r w:rsidRPr="0054613F">
              <w:rPr>
                <w:rFonts w:ascii="Arial" w:hAnsi="Arial" w:cs="Arial"/>
                <w:sz w:val="16"/>
                <w:szCs w:val="16"/>
              </w:rPr>
              <w:t>D.lgs</w:t>
            </w:r>
            <w:proofErr w:type="spellEnd"/>
            <w:r w:rsidRPr="0054613F">
              <w:rPr>
                <w:rFonts w:ascii="Arial" w:hAnsi="Arial" w:cs="Arial"/>
                <w:sz w:val="16"/>
                <w:szCs w:val="16"/>
              </w:rPr>
              <w:t xml:space="preserve"> 36/2023</w:t>
            </w:r>
          </w:p>
        </w:tc>
        <w:tc>
          <w:tcPr>
            <w:tcW w:w="4112" w:type="dxa"/>
            <w:tcBorders>
              <w:top w:val="single" w:sz="4" w:space="0" w:color="A6A6A6"/>
              <w:left w:val="single" w:sz="4" w:space="0" w:color="A6A6A6"/>
              <w:bottom w:val="single" w:sz="4" w:space="0" w:color="A6A6A6"/>
              <w:right w:val="single" w:sz="4" w:space="0" w:color="A6A6A6"/>
            </w:tcBorders>
          </w:tcPr>
          <w:p w:rsidR="001B57EF" w:rsidRDefault="001B57EF" w:rsidP="00DB68C9">
            <w:pPr>
              <w:jc w:val="center"/>
              <w:rPr>
                <w:rFonts w:asciiTheme="minorHAnsi" w:hAnsiTheme="minorHAnsi" w:cstheme="minorHAnsi"/>
                <w:b/>
                <w:sz w:val="18"/>
                <w:szCs w:val="18"/>
              </w:rPr>
            </w:pPr>
          </w:p>
          <w:p w:rsidR="00DB68C9" w:rsidRDefault="00DB68C9" w:rsidP="00DB68C9">
            <w:pPr>
              <w:jc w:val="center"/>
              <w:rPr>
                <w:rFonts w:ascii="MS Gothic" w:eastAsia="MS Gothic" w:hAnsi="MS Gothic" w:cs="MS Gothic"/>
                <w:b/>
                <w:sz w:val="18"/>
                <w:szCs w:val="18"/>
              </w:rP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p w:rsidR="001B57EF" w:rsidRDefault="001B57EF" w:rsidP="00DB68C9">
            <w:pPr>
              <w:jc w:val="center"/>
              <w:rPr>
                <w:rFonts w:ascii="MS Gothic" w:eastAsia="MS Gothic" w:hAnsi="MS Gothic" w:cs="MS Gothic"/>
                <w:b/>
                <w:sz w:val="18"/>
                <w:szCs w:val="18"/>
              </w:rPr>
            </w:pPr>
          </w:p>
          <w:p w:rsidR="001B57EF" w:rsidRDefault="001B57EF" w:rsidP="009A0345"/>
        </w:tc>
      </w:tr>
      <w:tr w:rsidR="009A0345"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rsidR="009A0345" w:rsidRPr="009A0345" w:rsidRDefault="009A0345" w:rsidP="004C048A">
            <w:pPr>
              <w:pStyle w:val="Paragrafoelenco"/>
              <w:numPr>
                <w:ilvl w:val="0"/>
                <w:numId w:val="28"/>
              </w:numPr>
              <w:spacing w:after="0" w:line="240" w:lineRule="auto"/>
              <w:ind w:left="361" w:right="42"/>
              <w:rPr>
                <w:rFonts w:ascii="Arial" w:hAnsi="Arial" w:cs="Arial"/>
                <w:i/>
                <w:sz w:val="16"/>
                <w:szCs w:val="16"/>
              </w:rPr>
            </w:pPr>
            <w:r>
              <w:rPr>
                <w:rFonts w:ascii="Arial" w:hAnsi="Arial" w:cs="Arial"/>
                <w:i/>
                <w:sz w:val="16"/>
                <w:szCs w:val="16"/>
              </w:rPr>
              <w:t>[</w:t>
            </w:r>
            <w:r w:rsidRPr="009A0345">
              <w:rPr>
                <w:rFonts w:ascii="Arial" w:hAnsi="Arial" w:cs="Arial"/>
                <w:i/>
                <w:sz w:val="16"/>
                <w:szCs w:val="16"/>
              </w:rPr>
              <w:t>Laddove il progettista associato e/o indicato dal concorrente e/o il professionista partecipante quale progettista ex sé dovesse coincidere con il progettista che ha redatto la progettazione definitiva posta a base di gara o che ha svolto attività di supporto a tale progettazione</w:t>
            </w:r>
            <w:r>
              <w:rPr>
                <w:rFonts w:ascii="Arial" w:hAnsi="Arial" w:cs="Arial"/>
                <w:i/>
                <w:sz w:val="16"/>
                <w:szCs w:val="16"/>
              </w:rPr>
              <w:t>]</w:t>
            </w:r>
          </w:p>
          <w:p w:rsidR="009A0345" w:rsidRDefault="009A0345" w:rsidP="009A0345">
            <w:pPr>
              <w:ind w:right="42"/>
              <w:rPr>
                <w:rFonts w:ascii="Arial" w:hAnsi="Arial" w:cs="Arial"/>
                <w:sz w:val="16"/>
                <w:szCs w:val="16"/>
              </w:rPr>
            </w:pPr>
          </w:p>
          <w:p w:rsidR="009A0345" w:rsidRPr="001B57EF" w:rsidRDefault="009A0345" w:rsidP="009A0345">
            <w:pPr>
              <w:pStyle w:val="Paragrafoelenco"/>
              <w:spacing w:after="0" w:line="240" w:lineRule="auto"/>
              <w:ind w:left="361" w:right="42"/>
              <w:rPr>
                <w:rFonts w:ascii="Arial" w:hAnsi="Arial" w:cs="Arial"/>
                <w:sz w:val="16"/>
                <w:szCs w:val="16"/>
              </w:rPr>
            </w:pPr>
            <w:r>
              <w:rPr>
                <w:rFonts w:ascii="Arial" w:hAnsi="Arial" w:cs="Arial"/>
                <w:sz w:val="16"/>
                <w:szCs w:val="16"/>
              </w:rPr>
              <w:t xml:space="preserve">dichiara </w:t>
            </w:r>
            <w:r w:rsidRPr="001B57EF">
              <w:rPr>
                <w:rFonts w:ascii="Arial" w:hAnsi="Arial" w:cs="Arial"/>
                <w:sz w:val="16"/>
                <w:szCs w:val="16"/>
              </w:rPr>
              <w:t>che l’esperienza acquisita nell’espletamento del precedente incarico di progettazione e/o di supporto alla progettazione non ha determinato una posizione di vantaggio tale da falsare la concorrenza rispetto agli altri operatori economici partecipanti alla gara.</w:t>
            </w:r>
          </w:p>
          <w:p w:rsidR="009A0345" w:rsidRPr="001B57EF" w:rsidRDefault="009A0345" w:rsidP="009A0345">
            <w:pPr>
              <w:pStyle w:val="Paragrafoelenco"/>
              <w:spacing w:after="0" w:line="240" w:lineRule="auto"/>
              <w:ind w:left="361" w:right="42"/>
              <w:rPr>
                <w:rFonts w:ascii="Arial" w:hAnsi="Arial" w:cs="Arial"/>
                <w:i/>
                <w:sz w:val="16"/>
                <w:szCs w:val="16"/>
              </w:rPr>
            </w:pPr>
            <w:r w:rsidRPr="001B57EF">
              <w:rPr>
                <w:rFonts w:ascii="Arial" w:hAnsi="Arial" w:cs="Arial"/>
                <w:i/>
                <w:sz w:val="16"/>
                <w:szCs w:val="16"/>
              </w:rPr>
              <w:t>La verifica dell’adeguatezza della dimostrazione fornita è rimessa a una valutazione discrezionale della Stazione Appaltante</w:t>
            </w:r>
          </w:p>
          <w:p w:rsidR="009A0345" w:rsidRPr="009A0345" w:rsidRDefault="009A0345" w:rsidP="009A0345">
            <w:pPr>
              <w:ind w:right="42"/>
              <w:rPr>
                <w:rFonts w:ascii="Arial" w:hAnsi="Arial" w:cs="Arial"/>
                <w:sz w:val="16"/>
                <w:szCs w:val="16"/>
              </w:rPr>
            </w:pPr>
          </w:p>
        </w:tc>
        <w:tc>
          <w:tcPr>
            <w:tcW w:w="4112" w:type="dxa"/>
            <w:tcBorders>
              <w:top w:val="single" w:sz="4" w:space="0" w:color="A6A6A6"/>
              <w:left w:val="single" w:sz="4" w:space="0" w:color="A6A6A6"/>
              <w:bottom w:val="single" w:sz="4" w:space="0" w:color="A6A6A6"/>
              <w:right w:val="single" w:sz="4" w:space="0" w:color="A6A6A6"/>
            </w:tcBorders>
          </w:tcPr>
          <w:p w:rsidR="009A0345" w:rsidRDefault="009A0345" w:rsidP="009A0345">
            <w:pPr>
              <w:jc w:val="center"/>
              <w:rPr>
                <w:rFonts w:ascii="MS Gothic" w:eastAsia="MS Gothic" w:hAnsi="MS Gothic" w:cs="MS Gothic"/>
                <w:b/>
                <w:sz w:val="18"/>
                <w:szCs w:val="18"/>
              </w:rP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p w:rsidR="009A0345" w:rsidRDefault="009A0345" w:rsidP="00DB68C9">
            <w:pPr>
              <w:jc w:val="center"/>
              <w:rPr>
                <w:rFonts w:asciiTheme="minorHAnsi" w:hAnsiTheme="minorHAnsi" w:cstheme="minorHAnsi"/>
                <w:b/>
                <w:sz w:val="18"/>
                <w:szCs w:val="18"/>
              </w:rPr>
            </w:pPr>
          </w:p>
        </w:tc>
      </w:tr>
      <w:tr w:rsidR="00DB68C9"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rsidR="00DB68C9" w:rsidRDefault="00DB68C9" w:rsidP="001B57EF">
            <w:pPr>
              <w:pStyle w:val="Paragrafoelenco"/>
              <w:numPr>
                <w:ilvl w:val="0"/>
                <w:numId w:val="28"/>
              </w:numPr>
              <w:spacing w:after="0" w:line="240" w:lineRule="auto"/>
              <w:ind w:left="361" w:right="42"/>
              <w:rPr>
                <w:rFonts w:ascii="Arial" w:hAnsi="Arial" w:cs="Arial"/>
                <w:sz w:val="16"/>
                <w:szCs w:val="16"/>
              </w:rPr>
            </w:pPr>
            <w:r>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tcPr>
          <w:p w:rsidR="00DB68C9" w:rsidRDefault="00DB68C9" w:rsidP="00DB68C9">
            <w:pPr>
              <w:jc w:val="cente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tc>
      </w:tr>
      <w:tr w:rsidR="00DB68C9"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rsidR="00DB68C9" w:rsidRPr="001B57EF" w:rsidRDefault="00DB68C9" w:rsidP="001B57EF">
            <w:pPr>
              <w:pStyle w:val="Paragrafoelenco"/>
              <w:numPr>
                <w:ilvl w:val="0"/>
                <w:numId w:val="28"/>
              </w:numPr>
              <w:spacing w:after="0" w:line="240" w:lineRule="auto"/>
              <w:ind w:left="361" w:right="42"/>
              <w:rPr>
                <w:rFonts w:ascii="Arial" w:hAnsi="Arial" w:cs="Arial"/>
                <w:i/>
                <w:iCs/>
                <w:sz w:val="16"/>
                <w:szCs w:val="16"/>
              </w:rPr>
            </w:pPr>
            <w:r>
              <w:rPr>
                <w:rFonts w:ascii="Arial" w:hAnsi="Arial" w:cs="Arial"/>
                <w:i/>
                <w:iCs/>
                <w:sz w:val="16"/>
                <w:szCs w:val="16"/>
              </w:rPr>
              <w:t xml:space="preserve">(solo in caso di operatore straniero) </w:t>
            </w:r>
            <w:r w:rsidRPr="001B57EF">
              <w:rPr>
                <w:rFonts w:ascii="Arial" w:hAnsi="Arial" w:cs="Arial"/>
                <w:i/>
                <w:iCs/>
                <w:sz w:val="16"/>
                <w:szCs w:val="16"/>
              </w:rPr>
              <w:t xml:space="preserve">di impegnarsi ad uniformarsi, in caso di aggiudicazione, alla disciplina di cui agli articoli 17, co. 2, e 53, co. 3, del </w:t>
            </w:r>
            <w:proofErr w:type="spellStart"/>
            <w:r w:rsidRPr="001B57EF">
              <w:rPr>
                <w:rFonts w:ascii="Arial" w:hAnsi="Arial" w:cs="Arial"/>
                <w:i/>
                <w:iCs/>
                <w:sz w:val="16"/>
                <w:szCs w:val="16"/>
              </w:rPr>
              <w:t>d.P.R.</w:t>
            </w:r>
            <w:proofErr w:type="spellEnd"/>
            <w:r w:rsidRPr="001B57EF">
              <w:rPr>
                <w:rFonts w:ascii="Arial" w:hAnsi="Arial" w:cs="Arial"/>
                <w:i/>
                <w:iCs/>
                <w:sz w:val="16"/>
                <w:szCs w:val="16"/>
              </w:rPr>
              <w:t xml:space="preserve">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tcPr>
          <w:p w:rsidR="00DB68C9" w:rsidRDefault="00DB68C9" w:rsidP="00DB68C9">
            <w:pPr>
              <w:jc w:val="cente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tc>
      </w:tr>
      <w:tr w:rsidR="00DB68C9"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rsidR="00DB68C9" w:rsidRDefault="00DB68C9" w:rsidP="001B57EF">
            <w:pPr>
              <w:pStyle w:val="Paragrafoelenco"/>
              <w:numPr>
                <w:ilvl w:val="0"/>
                <w:numId w:val="28"/>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tcPr>
          <w:p w:rsidR="00DB68C9" w:rsidRDefault="00DB68C9" w:rsidP="00DB68C9">
            <w:pPr>
              <w:jc w:val="cente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tc>
      </w:tr>
      <w:tr w:rsidR="00DB68C9" w:rsidTr="004C048A">
        <w:trPr>
          <w:trHeight w:val="525"/>
        </w:trPr>
        <w:tc>
          <w:tcPr>
            <w:tcW w:w="4949" w:type="dxa"/>
            <w:tcBorders>
              <w:top w:val="single" w:sz="4" w:space="0" w:color="A6A6A6"/>
              <w:left w:val="single" w:sz="4" w:space="0" w:color="A6A6A6"/>
              <w:bottom w:val="single" w:sz="4" w:space="0" w:color="A6A6A6"/>
              <w:right w:val="single" w:sz="4" w:space="0" w:color="A6A6A6"/>
            </w:tcBorders>
          </w:tcPr>
          <w:p w:rsidR="00DB68C9" w:rsidRPr="0054613F" w:rsidRDefault="00DB68C9" w:rsidP="001B57EF">
            <w:pPr>
              <w:pStyle w:val="Paragrafoelenco"/>
              <w:numPr>
                <w:ilvl w:val="0"/>
                <w:numId w:val="28"/>
              </w:numPr>
              <w:spacing w:after="0" w:line="240" w:lineRule="auto"/>
              <w:ind w:left="361" w:right="42"/>
              <w:rPr>
                <w:rFonts w:ascii="Arial" w:hAnsi="Arial" w:cs="Arial"/>
                <w:i/>
                <w:iCs/>
                <w:sz w:val="16"/>
                <w:szCs w:val="16"/>
              </w:rPr>
            </w:pPr>
            <w:r>
              <w:rPr>
                <w:rFonts w:ascii="Arial" w:hAnsi="Arial" w:cs="Arial"/>
                <w:sz w:val="16"/>
                <w:szCs w:val="16"/>
              </w:rPr>
              <w:t>c</w:t>
            </w:r>
            <w:r w:rsidRPr="00F231A1">
              <w:rPr>
                <w:rFonts w:ascii="Arial" w:hAnsi="Arial" w:cs="Arial"/>
                <w:sz w:val="16"/>
                <w:szCs w:val="16"/>
              </w:rPr>
              <w:t>he le informazioni riportate nel presente modello sono veritiere e corrette e di essere consapevole delle conseguenze di false dichiarazioni.</w:t>
            </w:r>
          </w:p>
        </w:tc>
        <w:tc>
          <w:tcPr>
            <w:tcW w:w="4112" w:type="dxa"/>
            <w:tcBorders>
              <w:top w:val="single" w:sz="4" w:space="0" w:color="A6A6A6"/>
              <w:left w:val="single" w:sz="4" w:space="0" w:color="A6A6A6"/>
              <w:bottom w:val="single" w:sz="4" w:space="0" w:color="A6A6A6"/>
              <w:right w:val="single" w:sz="4" w:space="0" w:color="A6A6A6"/>
            </w:tcBorders>
          </w:tcPr>
          <w:p w:rsidR="00DB68C9" w:rsidRDefault="00DB68C9" w:rsidP="00DB68C9">
            <w:pPr>
              <w:jc w:val="center"/>
            </w:pPr>
            <w:r w:rsidRPr="001775D5">
              <w:rPr>
                <w:rFonts w:asciiTheme="minorHAnsi" w:hAnsiTheme="minorHAnsi" w:cstheme="minorHAnsi"/>
                <w:b/>
                <w:sz w:val="18"/>
                <w:szCs w:val="18"/>
              </w:rPr>
              <w:t xml:space="preserve">SI </w:t>
            </w:r>
            <w:r w:rsidRPr="001775D5">
              <w:rPr>
                <w:rFonts w:ascii="MS Gothic" w:eastAsia="MS Gothic" w:hAnsi="MS Gothic" w:cs="MS Gothic" w:hint="eastAsia"/>
                <w:sz w:val="18"/>
                <w:szCs w:val="18"/>
              </w:rPr>
              <w:t>☐</w:t>
            </w:r>
            <w:r w:rsidRPr="001775D5">
              <w:rPr>
                <w:rFonts w:asciiTheme="minorHAnsi" w:eastAsia="MS Gothic" w:hAnsiTheme="minorHAnsi" w:cstheme="minorHAnsi"/>
                <w:sz w:val="18"/>
                <w:szCs w:val="18"/>
              </w:rPr>
              <w:t xml:space="preserve">  </w:t>
            </w:r>
            <w:r w:rsidRPr="001775D5">
              <w:rPr>
                <w:rFonts w:asciiTheme="minorHAnsi" w:eastAsia="Times New Roman" w:hAnsiTheme="minorHAnsi" w:cstheme="minorHAnsi"/>
                <w:b/>
                <w:sz w:val="18"/>
                <w:szCs w:val="18"/>
              </w:rPr>
              <w:t xml:space="preserve">NO </w:t>
            </w:r>
            <w:r w:rsidRPr="001775D5">
              <w:rPr>
                <w:rFonts w:ascii="MS Gothic" w:eastAsia="MS Gothic" w:hAnsi="MS Gothic" w:cs="MS Gothic" w:hint="eastAsia"/>
                <w:b/>
                <w:sz w:val="18"/>
                <w:szCs w:val="18"/>
              </w:rPr>
              <w:t>☐</w:t>
            </w:r>
          </w:p>
        </w:tc>
      </w:tr>
      <w:bookmarkEnd w:id="0"/>
      <w:bookmarkEnd w:id="1"/>
      <w:bookmarkEnd w:id="6"/>
    </w:tbl>
    <w:p w:rsidR="00E75A89" w:rsidRDefault="00E75A89" w:rsidP="001C6526">
      <w:pPr>
        <w:autoSpaceDE w:val="0"/>
        <w:autoSpaceDN w:val="0"/>
        <w:adjustRightInd w:val="0"/>
        <w:rPr>
          <w:rFonts w:asciiTheme="minorHAnsi" w:hAnsiTheme="minorHAnsi" w:cstheme="minorHAnsi"/>
          <w:sz w:val="24"/>
          <w:szCs w:val="24"/>
        </w:rPr>
      </w:pPr>
    </w:p>
    <w:p w:rsidR="009D4D3C" w:rsidRDefault="004D575F" w:rsidP="001C6526">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rsidR="002C6B43" w:rsidRDefault="002C6B43" w:rsidP="008668AB">
      <w:pPr>
        <w:autoSpaceDE w:val="0"/>
        <w:autoSpaceDN w:val="0"/>
        <w:adjustRightInd w:val="0"/>
        <w:rPr>
          <w:sz w:val="24"/>
          <w:szCs w:val="24"/>
        </w:rPr>
      </w:pPr>
    </w:p>
    <w:p w:rsidR="00743143" w:rsidRDefault="00743143" w:rsidP="008668AB">
      <w:pPr>
        <w:autoSpaceDE w:val="0"/>
        <w:autoSpaceDN w:val="0"/>
        <w:adjustRightInd w:val="0"/>
        <w:rPr>
          <w:sz w:val="24"/>
          <w:szCs w:val="24"/>
        </w:rPr>
      </w:pPr>
    </w:p>
    <w:p w:rsidR="00743143" w:rsidRDefault="00743143" w:rsidP="008668AB">
      <w:pPr>
        <w:autoSpaceDE w:val="0"/>
        <w:autoSpaceDN w:val="0"/>
        <w:adjustRightInd w:val="0"/>
        <w:rPr>
          <w:sz w:val="24"/>
          <w:szCs w:val="24"/>
        </w:rPr>
      </w:pPr>
    </w:p>
    <w:p w:rsidR="00743143" w:rsidRDefault="00743143" w:rsidP="008668AB">
      <w:pPr>
        <w:autoSpaceDE w:val="0"/>
        <w:autoSpaceDN w:val="0"/>
        <w:adjustRightInd w:val="0"/>
        <w:rPr>
          <w:sz w:val="24"/>
          <w:szCs w:val="24"/>
        </w:rPr>
      </w:pPr>
    </w:p>
    <w:p w:rsidR="005F5245" w:rsidRDefault="005F5245" w:rsidP="008668AB">
      <w:pPr>
        <w:autoSpaceDE w:val="0"/>
        <w:autoSpaceDN w:val="0"/>
        <w:adjustRightInd w:val="0"/>
        <w:rPr>
          <w:sz w:val="24"/>
          <w:szCs w:val="24"/>
        </w:rPr>
      </w:pPr>
    </w:p>
    <w:p w:rsidR="005F5245" w:rsidRDefault="005F5245" w:rsidP="008668AB">
      <w:pPr>
        <w:autoSpaceDE w:val="0"/>
        <w:autoSpaceDN w:val="0"/>
        <w:adjustRightInd w:val="0"/>
        <w:rPr>
          <w:sz w:val="24"/>
          <w:szCs w:val="24"/>
        </w:rPr>
      </w:pPr>
    </w:p>
    <w:p w:rsidR="00E473B1" w:rsidRDefault="00E473B1" w:rsidP="008668AB">
      <w:pPr>
        <w:autoSpaceDE w:val="0"/>
        <w:autoSpaceDN w:val="0"/>
        <w:adjustRightInd w:val="0"/>
        <w:rPr>
          <w:sz w:val="24"/>
          <w:szCs w:val="24"/>
        </w:rPr>
      </w:pPr>
    </w:p>
    <w:p w:rsidR="00E473B1" w:rsidRDefault="00E473B1" w:rsidP="008668AB">
      <w:pPr>
        <w:autoSpaceDE w:val="0"/>
        <w:autoSpaceDN w:val="0"/>
        <w:adjustRightInd w:val="0"/>
        <w:rPr>
          <w:sz w:val="24"/>
          <w:szCs w:val="24"/>
        </w:rPr>
      </w:pPr>
      <w:bookmarkStart w:id="7" w:name="_GoBack"/>
      <w:bookmarkEnd w:id="7"/>
    </w:p>
    <w:p w:rsidR="005F5245" w:rsidRDefault="005F5245" w:rsidP="008668AB">
      <w:pPr>
        <w:autoSpaceDE w:val="0"/>
        <w:autoSpaceDN w:val="0"/>
        <w:adjustRightInd w:val="0"/>
        <w:rPr>
          <w:sz w:val="24"/>
          <w:szCs w:val="24"/>
        </w:rPr>
      </w:pPr>
    </w:p>
    <w:tbl>
      <w:tblPr>
        <w:tblStyle w:val="TableGrid"/>
        <w:tblW w:w="6311" w:type="pct"/>
        <w:tblInd w:w="-1251" w:type="dxa"/>
        <w:tblLayout w:type="fixed"/>
        <w:tblCellMar>
          <w:top w:w="46" w:type="dxa"/>
          <w:left w:w="25" w:type="dxa"/>
        </w:tblCellMar>
        <w:tblLook w:val="04A0" w:firstRow="1" w:lastRow="0" w:firstColumn="1" w:lastColumn="0" w:noHBand="0" w:noVBand="1"/>
      </w:tblPr>
      <w:tblGrid>
        <w:gridCol w:w="599"/>
        <w:gridCol w:w="677"/>
        <w:gridCol w:w="1112"/>
        <w:gridCol w:w="2041"/>
        <w:gridCol w:w="1526"/>
        <w:gridCol w:w="1283"/>
        <w:gridCol w:w="1269"/>
        <w:gridCol w:w="2550"/>
      </w:tblGrid>
      <w:tr w:rsidR="008668AB" w:rsidTr="00E23814">
        <w:trPr>
          <w:trHeight w:val="786"/>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68AB" w:rsidRDefault="008668AB" w:rsidP="008668AB">
            <w:pPr>
              <w:tabs>
                <w:tab w:val="left" w:pos="7368"/>
              </w:tabs>
              <w:ind w:right="683"/>
              <w:jc w:val="center"/>
              <w:rPr>
                <w:rFonts w:ascii="Arial" w:eastAsia="Arial" w:hAnsi="Arial" w:cs="Arial"/>
                <w:b/>
                <w:i/>
                <w:sz w:val="16"/>
              </w:rPr>
            </w:pPr>
            <w:r>
              <w:rPr>
                <w:rFonts w:ascii="Arial" w:eastAsia="Arial" w:hAnsi="Arial" w:cs="Arial"/>
                <w:b/>
                <w:i/>
                <w:sz w:val="16"/>
              </w:rPr>
              <w:lastRenderedPageBreak/>
              <w:t>ALLEGATO A - ELENCO SERVIZI DI  INGEGNERIA E ARCHITETTURA</w:t>
            </w:r>
          </w:p>
          <w:p w:rsidR="008668AB" w:rsidRPr="008668AB" w:rsidRDefault="008668AB" w:rsidP="008668AB">
            <w:pPr>
              <w:autoSpaceDE w:val="0"/>
              <w:autoSpaceDN w:val="0"/>
              <w:adjustRightInd w:val="0"/>
              <w:jc w:val="center"/>
              <w:rPr>
                <w:sz w:val="24"/>
                <w:szCs w:val="24"/>
              </w:rPr>
            </w:pPr>
            <w:r w:rsidRPr="00CA148A">
              <w:rPr>
                <w:rFonts w:ascii="Arial" w:eastAsia="Arial" w:hAnsi="Arial" w:cs="Arial"/>
                <w:b/>
                <w:i/>
                <w:sz w:val="16"/>
              </w:rPr>
              <w:t xml:space="preserve">(Requisito art. </w:t>
            </w:r>
            <w:r>
              <w:rPr>
                <w:rFonts w:ascii="Arial" w:eastAsia="Arial" w:hAnsi="Arial" w:cs="Arial"/>
                <w:b/>
                <w:i/>
                <w:sz w:val="16"/>
              </w:rPr>
              <w:t>6</w:t>
            </w:r>
            <w:r w:rsidRPr="00CA148A">
              <w:rPr>
                <w:rFonts w:ascii="Arial" w:eastAsia="Arial" w:hAnsi="Arial" w:cs="Arial"/>
                <w:b/>
                <w:i/>
                <w:sz w:val="16"/>
              </w:rPr>
              <w:t>.</w:t>
            </w:r>
            <w:r>
              <w:rPr>
                <w:rFonts w:ascii="Arial" w:eastAsia="Arial" w:hAnsi="Arial" w:cs="Arial"/>
                <w:b/>
                <w:i/>
                <w:sz w:val="16"/>
              </w:rPr>
              <w:t>2</w:t>
            </w:r>
            <w:r w:rsidRPr="00CA148A">
              <w:rPr>
                <w:rFonts w:ascii="Arial" w:eastAsia="Arial" w:hAnsi="Arial" w:cs="Arial"/>
                <w:b/>
                <w:i/>
                <w:sz w:val="16"/>
              </w:rPr>
              <w:t xml:space="preserve">.2, </w:t>
            </w:r>
            <w:proofErr w:type="spellStart"/>
            <w:r w:rsidRPr="00CA148A">
              <w:rPr>
                <w:rFonts w:ascii="Arial" w:eastAsia="Arial" w:hAnsi="Arial" w:cs="Arial"/>
                <w:b/>
                <w:i/>
                <w:sz w:val="16"/>
              </w:rPr>
              <w:t>lett</w:t>
            </w:r>
            <w:proofErr w:type="spellEnd"/>
            <w:r w:rsidRPr="00CA148A">
              <w:rPr>
                <w:rFonts w:ascii="Arial" w:eastAsia="Arial" w:hAnsi="Arial" w:cs="Arial"/>
                <w:b/>
                <w:i/>
                <w:sz w:val="16"/>
              </w:rPr>
              <w:t xml:space="preserve">. </w:t>
            </w:r>
            <w:r>
              <w:rPr>
                <w:rFonts w:ascii="Arial" w:eastAsia="Arial" w:hAnsi="Arial" w:cs="Arial"/>
                <w:b/>
                <w:i/>
                <w:sz w:val="16"/>
              </w:rPr>
              <w:t xml:space="preserve">B) </w:t>
            </w:r>
            <w:r w:rsidRPr="00010900">
              <w:rPr>
                <w:rFonts w:ascii="Arial" w:eastAsia="Arial" w:hAnsi="Arial" w:cs="Arial"/>
                <w:b/>
                <w:i/>
                <w:sz w:val="16"/>
              </w:rPr>
              <w:t>del Disciplinare</w:t>
            </w:r>
            <w:r>
              <w:rPr>
                <w:rFonts w:ascii="Arial" w:eastAsia="Arial" w:hAnsi="Arial" w:cs="Arial"/>
                <w:b/>
                <w:i/>
                <w:sz w:val="16"/>
              </w:rPr>
              <w:t xml:space="preserve"> di gara</w:t>
            </w:r>
          </w:p>
        </w:tc>
      </w:tr>
      <w:tr w:rsidR="008668AB" w:rsidTr="00E23814">
        <w:trPr>
          <w:trHeight w:val="1042"/>
        </w:trPr>
        <w:tc>
          <w:tcPr>
            <w:tcW w:w="271"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jc w:val="center"/>
            </w:pPr>
            <w:r>
              <w:rPr>
                <w:rFonts w:ascii="Arial" w:eastAsia="Arial" w:hAnsi="Arial" w:cs="Arial"/>
                <w:i/>
                <w:sz w:val="15"/>
              </w:rPr>
              <w:t>Data inizio</w:t>
            </w:r>
          </w:p>
        </w:tc>
        <w:tc>
          <w:tcPr>
            <w:tcW w:w="306"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jc w:val="center"/>
            </w:pPr>
            <w:r>
              <w:rPr>
                <w:rFonts w:ascii="Arial" w:eastAsia="Arial" w:hAnsi="Arial" w:cs="Arial"/>
                <w:i/>
                <w:sz w:val="15"/>
              </w:rPr>
              <w:t>Data fine</w:t>
            </w:r>
          </w:p>
        </w:tc>
        <w:tc>
          <w:tcPr>
            <w:tcW w:w="503"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ind w:right="38"/>
              <w:jc w:val="center"/>
            </w:pPr>
            <w:r>
              <w:rPr>
                <w:rFonts w:ascii="Arial" w:eastAsia="Arial" w:hAnsi="Arial" w:cs="Arial"/>
                <w:i/>
                <w:sz w:val="15"/>
              </w:rPr>
              <w:t>Committente</w:t>
            </w:r>
          </w:p>
        </w:tc>
        <w:tc>
          <w:tcPr>
            <w:tcW w:w="923"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ind w:right="37"/>
              <w:jc w:val="center"/>
            </w:pPr>
            <w:r>
              <w:rPr>
                <w:rFonts w:ascii="Arial" w:eastAsia="Arial" w:hAnsi="Arial" w:cs="Arial"/>
                <w:i/>
                <w:sz w:val="15"/>
              </w:rPr>
              <w:t>Descrizione del servizio</w:t>
            </w:r>
          </w:p>
        </w:tc>
        <w:tc>
          <w:tcPr>
            <w:tcW w:w="690"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ind w:right="38"/>
              <w:jc w:val="center"/>
            </w:pPr>
            <w:r>
              <w:rPr>
                <w:rFonts w:ascii="Arial" w:eastAsia="Arial" w:hAnsi="Arial" w:cs="Arial"/>
                <w:i/>
                <w:sz w:val="15"/>
              </w:rPr>
              <w:t>Natura delle prestazioni effettuate</w:t>
            </w:r>
          </w:p>
        </w:tc>
        <w:tc>
          <w:tcPr>
            <w:tcW w:w="580" w:type="pct"/>
            <w:tcBorders>
              <w:top w:val="single" w:sz="4" w:space="0" w:color="auto"/>
              <w:left w:val="single" w:sz="6" w:space="0" w:color="000000"/>
              <w:bottom w:val="single" w:sz="6" w:space="0" w:color="000000"/>
              <w:right w:val="single" w:sz="6" w:space="0" w:color="000000"/>
            </w:tcBorders>
            <w:vAlign w:val="center"/>
          </w:tcPr>
          <w:p w:rsidR="008668AB" w:rsidRDefault="008668AB" w:rsidP="0006415E">
            <w:pPr>
              <w:jc w:val="center"/>
            </w:pPr>
            <w:r>
              <w:rPr>
                <w:rFonts w:ascii="Arial" w:eastAsia="Arial" w:hAnsi="Arial" w:cs="Arial"/>
                <w:i/>
                <w:sz w:val="15"/>
              </w:rPr>
              <w:t>Soggetto che ha svolto           il servizio</w:t>
            </w:r>
          </w:p>
        </w:tc>
        <w:tc>
          <w:tcPr>
            <w:tcW w:w="574"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ind w:right="50"/>
              <w:jc w:val="center"/>
            </w:pPr>
            <w:r>
              <w:rPr>
                <w:rFonts w:ascii="Arial" w:eastAsia="Arial" w:hAnsi="Arial" w:cs="Arial"/>
                <w:i/>
                <w:sz w:val="15"/>
              </w:rPr>
              <w:t>Categoria e ID opera</w:t>
            </w:r>
          </w:p>
        </w:tc>
        <w:tc>
          <w:tcPr>
            <w:tcW w:w="1154" w:type="pct"/>
            <w:tcBorders>
              <w:top w:val="single" w:sz="4" w:space="0" w:color="auto"/>
              <w:left w:val="single" w:sz="6" w:space="0" w:color="000000"/>
              <w:bottom w:val="single" w:sz="6" w:space="0" w:color="000000"/>
              <w:right w:val="single" w:sz="6" w:space="0" w:color="000000"/>
            </w:tcBorders>
            <w:vAlign w:val="center"/>
          </w:tcPr>
          <w:p w:rsidR="008668AB" w:rsidRDefault="008668AB" w:rsidP="00F84E7F">
            <w:pPr>
              <w:jc w:val="center"/>
              <w:rPr>
                <w:rFonts w:ascii="Arial" w:eastAsia="Arial" w:hAnsi="Arial" w:cs="Arial"/>
                <w:i/>
                <w:sz w:val="15"/>
              </w:rPr>
            </w:pPr>
            <w:r>
              <w:rPr>
                <w:rFonts w:ascii="Arial" w:eastAsia="Arial" w:hAnsi="Arial" w:cs="Arial"/>
                <w:i/>
                <w:sz w:val="15"/>
              </w:rPr>
              <w:t xml:space="preserve">Importo lavori per Categoria </w:t>
            </w:r>
          </w:p>
          <w:p w:rsidR="008668AB" w:rsidRDefault="008668AB" w:rsidP="00F84E7F">
            <w:pPr>
              <w:jc w:val="center"/>
            </w:pPr>
            <w:r>
              <w:rPr>
                <w:rFonts w:ascii="Arial" w:eastAsia="Arial" w:hAnsi="Arial" w:cs="Arial"/>
                <w:i/>
                <w:sz w:val="15"/>
              </w:rPr>
              <w:t>e ID opera</w:t>
            </w:r>
          </w:p>
        </w:tc>
      </w:tr>
      <w:tr w:rsidR="008668AB" w:rsidTr="00E23814">
        <w:trPr>
          <w:trHeight w:val="869"/>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9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Pr="00792CED" w:rsidRDefault="008668AB" w:rsidP="00914FA7">
            <w:pPr>
              <w:rPr>
                <w:lang w:val="en-US"/>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934"/>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95"/>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5"/>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947"/>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61"/>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Pr="00792CED" w:rsidRDefault="008668AB" w:rsidP="00914FA7">
            <w:pPr>
              <w:rPr>
                <w:lang w:val="en-US"/>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right w:val="single" w:sz="6" w:space="0" w:color="000000"/>
            </w:tcBorders>
            <w:vAlign w:val="center"/>
          </w:tcPr>
          <w:p w:rsidR="008668AB" w:rsidRDefault="008668AB" w:rsidP="00914FA7">
            <w:pPr>
              <w:ind w:right="23"/>
              <w:jc w:val="center"/>
            </w:pPr>
          </w:p>
        </w:tc>
        <w:tc>
          <w:tcPr>
            <w:tcW w:w="1154" w:type="pct"/>
            <w:tcBorders>
              <w:top w:val="single" w:sz="6" w:space="0" w:color="000000"/>
              <w:left w:val="single" w:sz="6" w:space="0" w:color="000000"/>
              <w:right w:val="single" w:sz="6" w:space="0" w:color="000000"/>
            </w:tcBorders>
            <w:vAlign w:val="center"/>
          </w:tcPr>
          <w:p w:rsidR="008668AB" w:rsidRDefault="008668AB" w:rsidP="00914FA7">
            <w:pPr>
              <w:ind w:right="24"/>
              <w:jc w:val="right"/>
            </w:pPr>
          </w:p>
        </w:tc>
      </w:tr>
      <w:tr w:rsidR="008668AB" w:rsidTr="00E23814">
        <w:trPr>
          <w:trHeight w:val="578"/>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92"/>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99"/>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Pr="00792CED" w:rsidRDefault="008668AB" w:rsidP="00914FA7">
            <w:pPr>
              <w:rPr>
                <w:lang w:val="en-US"/>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right="20"/>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r w:rsidR="008668AB" w:rsidTr="00E23814">
        <w:trPr>
          <w:trHeight w:val="725"/>
        </w:trPr>
        <w:tc>
          <w:tcPr>
            <w:tcW w:w="271"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73"/>
            </w:pPr>
          </w:p>
        </w:tc>
        <w:tc>
          <w:tcPr>
            <w:tcW w:w="306"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3"/>
              <w:jc w:val="center"/>
            </w:pPr>
          </w:p>
        </w:tc>
        <w:tc>
          <w:tcPr>
            <w:tcW w:w="50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923"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69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1"/>
            </w:pPr>
          </w:p>
        </w:tc>
        <w:tc>
          <w:tcPr>
            <w:tcW w:w="580"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left="35"/>
            </w:pPr>
          </w:p>
        </w:tc>
        <w:tc>
          <w:tcPr>
            <w:tcW w:w="57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2"/>
              <w:jc w:val="center"/>
            </w:pPr>
          </w:p>
        </w:tc>
        <w:tc>
          <w:tcPr>
            <w:tcW w:w="1154" w:type="pct"/>
            <w:tcBorders>
              <w:top w:val="single" w:sz="6" w:space="0" w:color="000000"/>
              <w:left w:val="single" w:sz="6" w:space="0" w:color="000000"/>
              <w:bottom w:val="single" w:sz="6" w:space="0" w:color="000000"/>
              <w:right w:val="single" w:sz="6" w:space="0" w:color="000000"/>
            </w:tcBorders>
            <w:vAlign w:val="center"/>
          </w:tcPr>
          <w:p w:rsidR="008668AB" w:rsidRDefault="008668AB" w:rsidP="00914FA7">
            <w:pPr>
              <w:ind w:right="24"/>
              <w:jc w:val="right"/>
            </w:pPr>
          </w:p>
        </w:tc>
      </w:tr>
    </w:tbl>
    <w:p w:rsidR="009D4D3C" w:rsidRDefault="009D4D3C">
      <w:pPr>
        <w:jc w:val="left"/>
        <w:rPr>
          <w:sz w:val="24"/>
          <w:szCs w:val="24"/>
        </w:rPr>
      </w:pPr>
    </w:p>
    <w:p w:rsidR="00294CBB" w:rsidRDefault="00952186" w:rsidP="00756BD2">
      <w:pPr>
        <w:autoSpaceDE w:val="0"/>
        <w:autoSpaceDN w:val="0"/>
        <w:adjustRightInd w:val="0"/>
        <w:rPr>
          <w:sz w:val="24"/>
          <w:szCs w:val="24"/>
        </w:rPr>
      </w:pPr>
      <w:r w:rsidRPr="00A50691">
        <w:rPr>
          <w:sz w:val="24"/>
          <w:szCs w:val="24"/>
        </w:rPr>
        <w:br w:type="page"/>
      </w:r>
    </w:p>
    <w:p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rsidR="002E792F" w:rsidRPr="00185846" w:rsidRDefault="002E792F" w:rsidP="00C23B1B">
      <w:pPr>
        <w:spacing w:before="240" w:after="240"/>
        <w:jc w:val="center"/>
        <w:rPr>
          <w:b/>
          <w:bCs/>
          <w:sz w:val="24"/>
          <w:szCs w:val="24"/>
        </w:rPr>
      </w:pPr>
      <w:r w:rsidRPr="00185846">
        <w:rPr>
          <w:b/>
          <w:bCs/>
          <w:sz w:val="24"/>
          <w:szCs w:val="24"/>
        </w:rPr>
        <w:t xml:space="preserve">DICHIARAZIONE ALTRI SOGGETTI </w:t>
      </w:r>
      <w:r w:rsidR="00C23B1B" w:rsidRPr="00185846">
        <w:rPr>
          <w:b/>
          <w:bCs/>
          <w:sz w:val="24"/>
          <w:szCs w:val="24"/>
        </w:rPr>
        <w:t xml:space="preserve">ART. </w:t>
      </w:r>
      <w:r w:rsidR="00C37D9F" w:rsidRPr="00185846">
        <w:rPr>
          <w:b/>
          <w:bCs/>
          <w:sz w:val="24"/>
          <w:szCs w:val="24"/>
        </w:rPr>
        <w:t>94</w:t>
      </w:r>
      <w:r w:rsidR="00C23B1B" w:rsidRPr="00185846">
        <w:rPr>
          <w:b/>
          <w:bCs/>
          <w:sz w:val="24"/>
          <w:szCs w:val="24"/>
        </w:rPr>
        <w:t xml:space="preserve">, COMMA 3, D.LGS. N. </w:t>
      </w:r>
      <w:r w:rsidR="00C37D9F" w:rsidRPr="00185846">
        <w:rPr>
          <w:b/>
          <w:bCs/>
          <w:sz w:val="24"/>
          <w:szCs w:val="24"/>
        </w:rPr>
        <w:t>36/2023</w:t>
      </w:r>
      <w:r w:rsidR="009D4E44">
        <w:rPr>
          <w:b/>
          <w:bCs/>
          <w:sz w:val="24"/>
          <w:szCs w:val="24"/>
        </w:rPr>
        <w:t xml:space="preserve"> e s.m.i.</w:t>
      </w:r>
    </w:p>
    <w:p w:rsidR="002E792F" w:rsidRDefault="009D4E44" w:rsidP="009D4E44">
      <w:pPr>
        <w:autoSpaceDE w:val="0"/>
        <w:autoSpaceDN w:val="0"/>
        <w:adjustRightInd w:val="0"/>
        <w:jc w:val="center"/>
        <w:rPr>
          <w:b/>
          <w:bCs/>
          <w:i/>
          <w:iCs/>
          <w:sz w:val="24"/>
          <w:szCs w:val="24"/>
        </w:rPr>
      </w:pPr>
      <w:r w:rsidRPr="009D4E44">
        <w:rPr>
          <w:b/>
          <w:bCs/>
          <w:sz w:val="24"/>
          <w:szCs w:val="24"/>
        </w:rPr>
        <w:t>(</w:t>
      </w:r>
      <w:r w:rsidRPr="009D4E44">
        <w:rPr>
          <w:b/>
          <w:bCs/>
          <w:i/>
          <w:iCs/>
          <w:sz w:val="24"/>
          <w:szCs w:val="24"/>
        </w:rPr>
        <w:t xml:space="preserve">ai sensi dell’art. 94, commi 1 e 2 e art. 98, comma 3, </w:t>
      </w:r>
      <w:proofErr w:type="spellStart"/>
      <w:r w:rsidRPr="009D4E44">
        <w:rPr>
          <w:b/>
          <w:bCs/>
          <w:i/>
          <w:iCs/>
          <w:sz w:val="24"/>
          <w:szCs w:val="24"/>
        </w:rPr>
        <w:t>lett</w:t>
      </w:r>
      <w:proofErr w:type="spellEnd"/>
      <w:r w:rsidRPr="009D4E44">
        <w:rPr>
          <w:b/>
          <w:bCs/>
          <w:i/>
          <w:iCs/>
          <w:sz w:val="24"/>
          <w:szCs w:val="24"/>
        </w:rPr>
        <w:t xml:space="preserve">. g) e </w:t>
      </w:r>
      <w:proofErr w:type="spellStart"/>
      <w:r w:rsidRPr="009D4E44">
        <w:rPr>
          <w:b/>
          <w:bCs/>
          <w:i/>
          <w:iCs/>
          <w:sz w:val="24"/>
          <w:szCs w:val="24"/>
        </w:rPr>
        <w:t>lett</w:t>
      </w:r>
      <w:proofErr w:type="spellEnd"/>
      <w:r w:rsidRPr="009D4E44">
        <w:rPr>
          <w:b/>
          <w:bCs/>
          <w:i/>
          <w:iCs/>
          <w:sz w:val="24"/>
          <w:szCs w:val="24"/>
        </w:rPr>
        <w:t>. h) del d.lgs. 36/2023)</w:t>
      </w:r>
    </w:p>
    <w:p w:rsidR="009D4E44" w:rsidRPr="00185846" w:rsidRDefault="009D4E44" w:rsidP="009D4E44">
      <w:pPr>
        <w:autoSpaceDE w:val="0"/>
        <w:autoSpaceDN w:val="0"/>
        <w:adjustRightInd w:val="0"/>
        <w:jc w:val="center"/>
        <w:rPr>
          <w:i/>
          <w:sz w:val="24"/>
          <w:szCs w:val="24"/>
        </w:rPr>
      </w:pPr>
    </w:p>
    <w:p w:rsidR="009123D5" w:rsidRPr="00185846" w:rsidRDefault="009D4E44" w:rsidP="009D4E44">
      <w:pPr>
        <w:shd w:val="clear" w:color="auto" w:fill="D9D9D9"/>
        <w:rPr>
          <w:i/>
          <w:sz w:val="24"/>
          <w:szCs w:val="24"/>
        </w:rPr>
      </w:pPr>
      <w:r w:rsidRPr="009D4E44">
        <w:rPr>
          <w:i/>
          <w:sz w:val="24"/>
          <w:szCs w:val="24"/>
        </w:rPr>
        <w:t xml:space="preserve">Nel caso in cui il legale rappresentante/procuratore del concorrente non intenda rendere le dichiarazioni sostitutive ex art. 94, commi 1 e 2 e art. 98, comma 3, </w:t>
      </w:r>
      <w:proofErr w:type="spellStart"/>
      <w:r w:rsidRPr="009D4E44">
        <w:rPr>
          <w:i/>
          <w:sz w:val="24"/>
          <w:szCs w:val="24"/>
        </w:rPr>
        <w:t>lett</w:t>
      </w:r>
      <w:proofErr w:type="spellEnd"/>
      <w:r w:rsidRPr="009D4E44">
        <w:rPr>
          <w:i/>
          <w:sz w:val="24"/>
          <w:szCs w:val="24"/>
        </w:rPr>
        <w:t xml:space="preserve">. g) e </w:t>
      </w:r>
      <w:proofErr w:type="spellStart"/>
      <w:r w:rsidRPr="009D4E44">
        <w:rPr>
          <w:i/>
          <w:sz w:val="24"/>
          <w:szCs w:val="24"/>
        </w:rPr>
        <w:t>lett</w:t>
      </w:r>
      <w:proofErr w:type="spellEnd"/>
      <w:r w:rsidRPr="009D4E44">
        <w:rPr>
          <w:i/>
          <w:sz w:val="24"/>
          <w:szCs w:val="24"/>
        </w:rPr>
        <w:t>. h) del d.lgs. 36/2023 anche per conto dei soggetti elencati al comma 3 dell’art. 94 del Codice, detti soggetti sono tenuti a compilare e sottoscrivere in proprio la dichiarazione che segue.</w:t>
      </w:r>
      <w:r w:rsidR="009123D5" w:rsidRPr="00185846">
        <w:rPr>
          <w:i/>
          <w:sz w:val="24"/>
          <w:szCs w:val="24"/>
        </w:rPr>
        <w:t>.</w:t>
      </w:r>
    </w:p>
    <w:p w:rsidR="002E792F" w:rsidRPr="00AE5EB9" w:rsidRDefault="002E792F" w:rsidP="002E792F">
      <w:pPr>
        <w:jc w:val="center"/>
        <w:rPr>
          <w:rFonts w:cs="Tahoma"/>
          <w:b/>
          <w:caps/>
          <w:color w:val="FF0000"/>
          <w:sz w:val="24"/>
          <w:szCs w:val="24"/>
          <w:u w:val="single"/>
        </w:rPr>
      </w:pPr>
    </w:p>
    <w:p w:rsidR="002E792F" w:rsidRPr="008668AB" w:rsidRDefault="002E792F" w:rsidP="002E792F">
      <w:pPr>
        <w:tabs>
          <w:tab w:val="left" w:pos="900"/>
        </w:tabs>
        <w:ind w:left="900" w:hanging="900"/>
        <w:rPr>
          <w:szCs w:val="22"/>
        </w:rPr>
      </w:pPr>
      <w:r w:rsidRPr="008668AB">
        <w:rPr>
          <w:szCs w:val="22"/>
        </w:rPr>
        <w:t xml:space="preserve">Il sottoscritto: </w:t>
      </w:r>
      <w:r w:rsidRPr="008668AB">
        <w:rPr>
          <w:szCs w:val="22"/>
        </w:rPr>
        <w:tab/>
      </w:r>
    </w:p>
    <w:p w:rsidR="002E792F" w:rsidRPr="008668AB"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Cs w:val="22"/>
        </w:rPr>
      </w:pPr>
      <w:r w:rsidRPr="008668AB">
        <w:rPr>
          <w:szCs w:val="22"/>
        </w:rPr>
        <w:t xml:space="preserve">nato il: </w:t>
      </w:r>
      <w:r w:rsidRPr="008668AB">
        <w:rPr>
          <w:szCs w:val="22"/>
        </w:rPr>
        <w:tab/>
        <w:t xml:space="preserve"> a: </w:t>
      </w:r>
      <w:r w:rsidRPr="008668AB">
        <w:rPr>
          <w:szCs w:val="22"/>
        </w:rPr>
        <w:tab/>
      </w:r>
    </w:p>
    <w:p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 xml:space="preserve">in qualità di: </w:t>
      </w:r>
      <w:r w:rsidRPr="008668AB">
        <w:rPr>
          <w:szCs w:val="22"/>
        </w:rPr>
        <w:tab/>
      </w:r>
    </w:p>
    <w:p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dell’</w:t>
      </w:r>
      <w:r w:rsidR="00952186" w:rsidRPr="008668AB">
        <w:rPr>
          <w:szCs w:val="22"/>
        </w:rPr>
        <w:t>operatore economico</w:t>
      </w:r>
      <w:r w:rsidRPr="008668AB">
        <w:rPr>
          <w:szCs w:val="22"/>
        </w:rPr>
        <w:t xml:space="preserve">: </w:t>
      </w:r>
      <w:r w:rsidRPr="008668AB">
        <w:rPr>
          <w:szCs w:val="22"/>
        </w:rPr>
        <w:tab/>
      </w:r>
    </w:p>
    <w:p w:rsidR="002E792F" w:rsidRPr="008668AB" w:rsidRDefault="002E792F" w:rsidP="002E792F">
      <w:pPr>
        <w:widowControl w:val="0"/>
        <w:tabs>
          <w:tab w:val="right" w:leader="dot" w:pos="9540"/>
        </w:tabs>
        <w:overflowPunct w:val="0"/>
        <w:autoSpaceDE w:val="0"/>
        <w:autoSpaceDN w:val="0"/>
        <w:adjustRightInd w:val="0"/>
        <w:spacing w:line="500" w:lineRule="exact"/>
        <w:textAlignment w:val="baseline"/>
        <w:rPr>
          <w:szCs w:val="22"/>
        </w:rPr>
      </w:pPr>
      <w:r w:rsidRPr="008668AB">
        <w:rPr>
          <w:szCs w:val="22"/>
        </w:rPr>
        <w:t xml:space="preserve">con sede in: </w:t>
      </w:r>
      <w:r w:rsidRPr="008668AB">
        <w:rPr>
          <w:szCs w:val="22"/>
        </w:rPr>
        <w:tab/>
      </w:r>
    </w:p>
    <w:p w:rsidR="002E792F" w:rsidRPr="008668AB"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Cs w:val="22"/>
        </w:rPr>
      </w:pPr>
      <w:r w:rsidRPr="008668AB">
        <w:rPr>
          <w:szCs w:val="22"/>
        </w:rPr>
        <w:t xml:space="preserve">con codice fiscale n.: </w:t>
      </w:r>
      <w:r w:rsidRPr="008668AB">
        <w:rPr>
          <w:szCs w:val="22"/>
        </w:rPr>
        <w:tab/>
        <w:t xml:space="preserve"> con partita IVA n.: </w:t>
      </w:r>
      <w:r w:rsidRPr="008668AB">
        <w:rPr>
          <w:szCs w:val="22"/>
        </w:rPr>
        <w:tab/>
      </w:r>
    </w:p>
    <w:p w:rsidR="002E792F" w:rsidRPr="008668AB" w:rsidRDefault="002E792F" w:rsidP="002E792F">
      <w:pPr>
        <w:autoSpaceDE w:val="0"/>
        <w:autoSpaceDN w:val="0"/>
        <w:adjustRightInd w:val="0"/>
        <w:rPr>
          <w:color w:val="FF0000"/>
          <w:szCs w:val="22"/>
        </w:rPr>
      </w:pPr>
    </w:p>
    <w:p w:rsidR="002E792F" w:rsidRPr="008668AB" w:rsidRDefault="002E792F" w:rsidP="002E792F">
      <w:pPr>
        <w:autoSpaceDE w:val="0"/>
        <w:autoSpaceDN w:val="0"/>
        <w:adjustRightInd w:val="0"/>
        <w:rPr>
          <w:szCs w:val="22"/>
        </w:rPr>
      </w:pPr>
      <w:r w:rsidRPr="008668AB">
        <w:rPr>
          <w:szCs w:val="22"/>
        </w:rPr>
        <w:t>ai sensi degli articoli 46 e 47 del D.P.R. 28 dicembre 2000 n. 445, consapevole delle sanzioni penali previste dall’articolo 76 del medesimo D.P.R. n. 445/2000, per le ipotesi di falsità in atti e dichiarazioni mendaci ivi indicate,</w:t>
      </w:r>
    </w:p>
    <w:p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rsidR="00952186" w:rsidRPr="008668AB" w:rsidRDefault="00952186" w:rsidP="00C37D9F">
      <w:pPr>
        <w:pStyle w:val="Titolo3"/>
        <w:numPr>
          <w:ilvl w:val="0"/>
          <w:numId w:val="0"/>
        </w:numPr>
        <w:spacing w:before="0" w:after="0" w:line="240" w:lineRule="auto"/>
        <w:ind w:left="720" w:hanging="720"/>
        <w:contextualSpacing w:val="0"/>
        <w:rPr>
          <w:rFonts w:eastAsia="Arial Unicode MS" w:cs="Arial Unicode MS"/>
          <w:b/>
          <w:i w:val="0"/>
        </w:rPr>
      </w:pPr>
      <w:r w:rsidRPr="008668AB">
        <w:rPr>
          <w:rFonts w:eastAsia="Arial Unicode MS" w:cs="Arial Unicode MS"/>
          <w:i w:val="0"/>
        </w:rPr>
        <w:t>che nei propri confronti</w:t>
      </w:r>
      <w:r w:rsidRPr="008668AB">
        <w:rPr>
          <w:rFonts w:eastAsia="Arial Unicode MS" w:cs="Arial Unicode MS"/>
          <w:b/>
          <w:i w:val="0"/>
        </w:rPr>
        <w:t xml:space="preserve">: </w:t>
      </w:r>
    </w:p>
    <w:p w:rsidR="00F231A1" w:rsidRPr="003B308B" w:rsidRDefault="00C37D9F" w:rsidP="00F231A1">
      <w:pPr>
        <w:pStyle w:val="Paragrafoelenco"/>
        <w:spacing w:after="120" w:line="280" w:lineRule="exact"/>
        <w:ind w:left="284" w:hanging="284"/>
        <w:contextualSpacing w:val="0"/>
        <w:rPr>
          <w:rFonts w:cstheme="minorHAnsi"/>
        </w:rPr>
      </w:pPr>
      <w:r>
        <w:rPr>
          <w:rFonts w:cstheme="minorHAnsi"/>
          <w:b/>
        </w:rPr>
        <w:t xml:space="preserve">1)  </w:t>
      </w:r>
      <w:sdt>
        <w:sdtPr>
          <w:rPr>
            <w:rFonts w:cstheme="minorHAnsi"/>
            <w:b/>
          </w:rPr>
          <w:id w:val="184920504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F231A1">
        <w:rPr>
          <w:rFonts w:cstheme="minorHAnsi"/>
        </w:rPr>
        <w:t xml:space="preserve"> </w:t>
      </w:r>
      <w:r w:rsidR="00F231A1" w:rsidRPr="0031017F">
        <w:rPr>
          <w:rFonts w:cstheme="minorHAnsi"/>
        </w:rPr>
        <w:t>non sono state emesse sentenza di condanna definitiv</w:t>
      </w:r>
      <w:r w:rsidR="00F231A1" w:rsidRPr="003B308B">
        <w:rPr>
          <w:rFonts w:cstheme="minorHAnsi"/>
        </w:rPr>
        <w:t>e o decreto penale di condanna divenuto irrevocabile</w:t>
      </w:r>
      <w:r w:rsidR="00F231A1">
        <w:rPr>
          <w:rFonts w:cstheme="minorHAnsi"/>
        </w:rPr>
        <w:t>,</w:t>
      </w:r>
      <w:r w:rsidR="00F231A1" w:rsidRPr="003B308B">
        <w:rPr>
          <w:rFonts w:cstheme="minorHAnsi"/>
        </w:rPr>
        <w:t xml:space="preserve"> in seguito alla quale sia ancora applicabile un periodo di esclusione stabilito direttamente nella sentenza ovvero desumibile ai sensi dell’art. </w:t>
      </w:r>
      <w:r w:rsidR="00F231A1">
        <w:rPr>
          <w:rFonts w:cstheme="minorHAnsi"/>
        </w:rPr>
        <w:t>96</w:t>
      </w:r>
      <w:r w:rsidR="00F231A1" w:rsidRPr="003B308B">
        <w:rPr>
          <w:rFonts w:cstheme="minorHAnsi"/>
        </w:rPr>
        <w:t xml:space="preserve"> comm</w:t>
      </w:r>
      <w:r w:rsidR="00F231A1">
        <w:rPr>
          <w:rFonts w:cstheme="minorHAnsi"/>
        </w:rPr>
        <w:t>i</w:t>
      </w:r>
      <w:r w:rsidR="00F231A1" w:rsidRPr="003B308B">
        <w:rPr>
          <w:rFonts w:cstheme="minorHAnsi"/>
        </w:rPr>
        <w:t xml:space="preserve"> </w:t>
      </w:r>
      <w:r w:rsidR="00F231A1">
        <w:rPr>
          <w:rFonts w:cstheme="minorHAnsi"/>
        </w:rPr>
        <w:t>8</w:t>
      </w:r>
      <w:r w:rsidR="00F231A1" w:rsidRPr="003B308B">
        <w:rPr>
          <w:rFonts w:cstheme="minorHAnsi"/>
        </w:rPr>
        <w:t xml:space="preserve">  e </w:t>
      </w:r>
      <w:r w:rsidR="00F231A1">
        <w:rPr>
          <w:rFonts w:cstheme="minorHAnsi"/>
        </w:rPr>
        <w:t>9</w:t>
      </w:r>
      <w:r w:rsidR="004E7B47">
        <w:rPr>
          <w:rFonts w:cstheme="minorHAnsi"/>
        </w:rPr>
        <w:t xml:space="preserve"> </w:t>
      </w:r>
      <w:r w:rsidR="00F231A1" w:rsidRPr="003B308B">
        <w:rPr>
          <w:rFonts w:cstheme="minorHAnsi"/>
        </w:rPr>
        <w:t xml:space="preserve">del D.lgs. n. </w:t>
      </w:r>
      <w:r w:rsidR="00F231A1">
        <w:rPr>
          <w:rFonts w:cstheme="minorHAnsi"/>
        </w:rPr>
        <w:t>36</w:t>
      </w:r>
      <w:r w:rsidR="00F231A1" w:rsidRPr="003B308B">
        <w:rPr>
          <w:rFonts w:cstheme="minorHAnsi"/>
        </w:rPr>
        <w:t>/20</w:t>
      </w:r>
      <w:r w:rsidR="00F231A1">
        <w:rPr>
          <w:rFonts w:cstheme="minorHAnsi"/>
        </w:rPr>
        <w:t>23</w:t>
      </w:r>
      <w:r w:rsidR="00F231A1" w:rsidRPr="003B308B">
        <w:rPr>
          <w:rFonts w:cstheme="minorHAnsi"/>
        </w:rPr>
        <w:t>:</w:t>
      </w:r>
    </w:p>
    <w:p w:rsidR="00E23814" w:rsidRDefault="00F231A1" w:rsidP="00F231A1">
      <w:pPr>
        <w:pStyle w:val="Paragrafoelenco"/>
        <w:spacing w:after="120" w:line="280" w:lineRule="exact"/>
        <w:ind w:left="426"/>
        <w:contextualSpacing w:val="0"/>
        <w:rPr>
          <w:rFonts w:cstheme="minorHAnsi"/>
        </w:rPr>
      </w:pPr>
      <w:r w:rsidRPr="006903FB">
        <w:rPr>
          <w:rFonts w:cstheme="minorHAnsi"/>
        </w:rPr>
        <w:t>a) delitti, consumati o tentati, di cu</w:t>
      </w:r>
      <w:r w:rsidRPr="004C748C">
        <w:rPr>
          <w:rFonts w:cstheme="minorHAnsi"/>
        </w:rPr>
        <w:t>i agli </w:t>
      </w:r>
      <w:hyperlink r:id="rId20" w:anchor="416" w:history="1">
        <w:r w:rsidRPr="00F231A1">
          <w:t>articoli 416, 416-bis del codice penale</w:t>
        </w:r>
      </w:hyperlink>
      <w:r w:rsidRPr="004C748C">
        <w:rPr>
          <w:rFonts w:cstheme="minorHAnsi"/>
        </w:rPr>
        <w:t> oppure delitti commessi avvalendosi delle condizioni previste dal predetto articolo 416-bis oppure al fine di agevolare l'attività delle associazioni previste dallo stesso articolo, nonché per i delitti, consumati o tentati, previsti dall'</w:t>
      </w:r>
      <w:hyperlink r:id="rId21" w:anchor="1990_0309_74" w:history="1">
        <w:r w:rsidRPr="00F231A1">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4C748C">
        <w:rPr>
          <w:rFonts w:cstheme="minorHAnsi"/>
        </w:rPr>
        <w:t>, dall'articolo </w:t>
      </w:r>
      <w:hyperlink r:id="rId22" w:anchor="1973_0043_291-quater" w:history="1">
        <w:r w:rsidRPr="00F231A1">
          <w:t>291-quater del testo unico delle disposizioni legislative in materia doganale, di cui al decreto del Presidente della Repubblica 23 gennaio 1973, n. 43</w:t>
        </w:r>
      </w:hyperlink>
      <w:r w:rsidRPr="004C748C">
        <w:rPr>
          <w:rFonts w:cstheme="minorHAnsi"/>
        </w:rPr>
        <w:t> e dall'</w:t>
      </w:r>
      <w:hyperlink r:id="rId23" w:anchor="452-quardiecies" w:history="1">
        <w:r w:rsidRPr="00F231A1">
          <w:t>articolo 452-quaterdieces del codice penal</w:t>
        </w:r>
      </w:hyperlink>
      <w:r w:rsidRPr="004C748C">
        <w:rPr>
          <w:rFonts w:cstheme="minorHAnsi"/>
        </w:rPr>
        <w:t>e, in quanto riconducibili alla partecipazione a un'organizzazione criminale, quale definita all'articolo 2 della decisione quadro 2008/841/GAI del Consiglio dell’Unione europea, del 24 ottobre 2008;</w:t>
      </w:r>
      <w:r w:rsidRPr="004C748C">
        <w:rPr>
          <w:rFonts w:cstheme="minorHAnsi"/>
        </w:rPr>
        <w:br/>
        <w:t>b) delitti, consumati o tentati, di cui agli </w:t>
      </w:r>
      <w:hyperlink r:id="rId24" w:anchor="317" w:history="1">
        <w:r w:rsidRPr="00F231A1">
          <w:t>articoli 317, 318, 319, 319-ter, 319-quater, 320, 321, 322, 322-bis</w:t>
        </w:r>
      </w:hyperlink>
      <w:r w:rsidRPr="004C748C">
        <w:rPr>
          <w:rFonts w:cstheme="minorHAnsi"/>
        </w:rPr>
        <w:t>, </w:t>
      </w:r>
      <w:hyperlink r:id="rId25" w:anchor="346-bis" w:history="1">
        <w:r w:rsidRPr="00F231A1">
          <w:t>346-bis</w:t>
        </w:r>
      </w:hyperlink>
      <w:r w:rsidRPr="004C748C">
        <w:rPr>
          <w:rFonts w:cstheme="minorHAnsi"/>
        </w:rPr>
        <w:t>, </w:t>
      </w:r>
      <w:hyperlink r:id="rId26" w:anchor="353" w:history="1">
        <w:r w:rsidRPr="00F231A1">
          <w:t>353, 353-bis, 354, 355 e 356 del codice penale</w:t>
        </w:r>
      </w:hyperlink>
      <w:r w:rsidRPr="004C748C">
        <w:rPr>
          <w:rFonts w:cstheme="minorHAnsi"/>
        </w:rPr>
        <w:t> nonché all'</w:t>
      </w:r>
      <w:hyperlink r:id="rId27" w:anchor="2635" w:history="1">
        <w:r w:rsidRPr="00F231A1">
          <w:t>articolo 2635 del codice civile</w:t>
        </w:r>
      </w:hyperlink>
      <w:r w:rsidRPr="004C748C">
        <w:rPr>
          <w:rFonts w:cstheme="minorHAnsi"/>
        </w:rPr>
        <w:t>;</w:t>
      </w:r>
    </w:p>
    <w:p w:rsidR="00F231A1" w:rsidRDefault="00F231A1" w:rsidP="00F231A1">
      <w:pPr>
        <w:pStyle w:val="Paragrafoelenco"/>
        <w:spacing w:after="120" w:line="280" w:lineRule="exact"/>
        <w:ind w:left="426"/>
        <w:contextualSpacing w:val="0"/>
        <w:rPr>
          <w:rFonts w:cstheme="minorHAnsi"/>
        </w:rPr>
      </w:pPr>
      <w:r w:rsidRPr="004C748C">
        <w:rPr>
          <w:rFonts w:cstheme="minorHAnsi"/>
        </w:rPr>
        <w:lastRenderedPageBreak/>
        <w:br/>
        <w:t>c) false comunicazioni sociali di cui agli </w:t>
      </w:r>
      <w:hyperlink r:id="rId28" w:anchor="2621" w:history="1">
        <w:r w:rsidRPr="00F231A1">
          <w:t>articoli 2621</w:t>
        </w:r>
      </w:hyperlink>
      <w:r w:rsidRPr="004C748C">
        <w:rPr>
          <w:rFonts w:cstheme="minorHAnsi"/>
        </w:rPr>
        <w:t> e </w:t>
      </w:r>
      <w:hyperlink r:id="rId29" w:anchor="2622" w:history="1">
        <w:r w:rsidRPr="00F231A1">
          <w:t>2622 del codice civile</w:t>
        </w:r>
      </w:hyperlink>
      <w:r w:rsidRPr="004C748C">
        <w:rPr>
          <w:rFonts w:cstheme="minorHAnsi"/>
        </w:rPr>
        <w:t>;</w:t>
      </w:r>
      <w:r w:rsidRPr="004C748C">
        <w:rPr>
          <w:rFonts w:cstheme="minorHAnsi"/>
        </w:rPr>
        <w:br/>
        <w:t>d) frode ai sensi dell'articolo 1 della convenzione relativa alla tutela degli interessi finanziari delle Comunità europee, del 26 luglio 1995;</w:t>
      </w:r>
      <w:r w:rsidRPr="004C748C">
        <w:rPr>
          <w:rFonts w:cstheme="minorHAnsi"/>
        </w:rPr>
        <w:br/>
        <w:t>e) delitti, consumati o tentati, commessi con finalità di terrorismo, anche internazionale, e di eversione dell'ordine costituzionale reati terroristici o reati connessi alle attività terroristiche;</w:t>
      </w:r>
      <w:r w:rsidRPr="004C748C">
        <w:rPr>
          <w:rFonts w:cstheme="minorHAnsi"/>
        </w:rPr>
        <w:br/>
        <w:t>f) delitti di cui agli </w:t>
      </w:r>
      <w:hyperlink r:id="rId30" w:anchor="648-bis" w:history="1">
        <w:r w:rsidRPr="00F231A1">
          <w:t>articoli 648-bis, 648-ter e 648-ter.1 del codice penale</w:t>
        </w:r>
      </w:hyperlink>
      <w:r w:rsidRPr="004C748C">
        <w:rPr>
          <w:rFonts w:cstheme="minorHAnsi"/>
        </w:rPr>
        <w:t>, riciclaggio di proventi di attività criminose o finanziamento del terrorismo, quali definiti all'</w:t>
      </w:r>
      <w:hyperlink r:id="rId31" w:anchor="2007_0109_01" w:history="1">
        <w:r w:rsidRPr="00F231A1">
          <w:t>articolo 1 del decreto legislativo 22 giugno 2007, n. 109</w:t>
        </w:r>
      </w:hyperlink>
      <w:r w:rsidRPr="004C748C">
        <w:rPr>
          <w:rFonts w:cstheme="minorHAnsi"/>
        </w:rPr>
        <w:t>;</w:t>
      </w:r>
      <w:r w:rsidRPr="004C748C">
        <w:rPr>
          <w:rFonts w:cstheme="minorHAnsi"/>
        </w:rPr>
        <w:br/>
        <w:t xml:space="preserve">g) sfruttamento del lavoro minorile e altre forme di tratta di esseri umani definite con il </w:t>
      </w:r>
      <w:r w:rsidRPr="006903FB">
        <w:rPr>
          <w:rFonts w:cstheme="minorHAnsi"/>
        </w:rPr>
        <w:t>decreto legislativo 4 marzo 2014, n. 24;</w:t>
      </w:r>
      <w:r w:rsidRPr="006903FB">
        <w:rPr>
          <w:rFonts w:cstheme="minorHAnsi"/>
        </w:rPr>
        <w:br/>
        <w:t xml:space="preserve">h) ogni altro delitto da cui derivi, quale pena accessoria, l'incapacità di contrattare </w:t>
      </w:r>
      <w:r>
        <w:rPr>
          <w:rFonts w:cstheme="minorHAnsi"/>
        </w:rPr>
        <w:t>con la pubblica amministrazione</w:t>
      </w:r>
    </w:p>
    <w:p w:rsidR="00F231A1" w:rsidRPr="00F231A1" w:rsidRDefault="00F231A1" w:rsidP="00F231A1">
      <w:pPr>
        <w:pStyle w:val="Paragrafoelenco"/>
        <w:spacing w:after="120" w:line="280" w:lineRule="exact"/>
        <w:ind w:left="426"/>
        <w:contextualSpacing w:val="0"/>
        <w:rPr>
          <w:rFonts w:cstheme="minorHAnsi"/>
        </w:rPr>
      </w:pPr>
      <w:r w:rsidRPr="00F231A1">
        <w:rPr>
          <w:rFonts w:cstheme="minorHAnsi"/>
        </w:rPr>
        <w:t>OVVERO</w:t>
      </w:r>
    </w:p>
    <w:p w:rsidR="00F231A1" w:rsidRPr="003B308B" w:rsidRDefault="00334041" w:rsidP="00F231A1">
      <w:pPr>
        <w:pStyle w:val="Paragrafoelenco"/>
        <w:spacing w:after="120" w:line="280" w:lineRule="exact"/>
        <w:ind w:left="284" w:hanging="284"/>
        <w:contextualSpacing w:val="0"/>
        <w:rPr>
          <w:rFonts w:cstheme="minorHAnsi"/>
          <w:i/>
          <w:iCs/>
        </w:rPr>
      </w:pPr>
      <w:sdt>
        <w:sdtPr>
          <w:rPr>
            <w:rFonts w:cstheme="minorHAnsi"/>
            <w:b/>
          </w:rPr>
          <w:id w:val="-643808374"/>
          <w14:checkbox>
            <w14:checked w14:val="0"/>
            <w14:checkedState w14:val="2612" w14:font="MS Gothic"/>
            <w14:uncheckedState w14:val="2610" w14:font="MS Gothic"/>
          </w14:checkbox>
        </w:sdtPr>
        <w:sdtEndPr/>
        <w:sdtContent>
          <w:r w:rsidR="00F231A1" w:rsidRPr="003B308B">
            <w:rPr>
              <w:rFonts w:ascii="MS Gothic" w:eastAsia="MS Gothic" w:hAnsi="MS Gothic" w:cstheme="minorHAnsi" w:hint="eastAsia"/>
              <w:b/>
            </w:rPr>
            <w:t>☐</w:t>
          </w:r>
        </w:sdtContent>
      </w:sdt>
      <w:r w:rsidR="00F231A1" w:rsidRPr="003B308B">
        <w:rPr>
          <w:rFonts w:cstheme="minorHAnsi"/>
        </w:rPr>
        <w:t xml:space="preserve">  </w:t>
      </w:r>
      <w:r w:rsidR="00F231A1" w:rsidRPr="003B308B">
        <w:rPr>
          <w:rFonts w:cstheme="minorHAnsi"/>
          <w:bCs/>
        </w:rPr>
        <w:t>2)</w:t>
      </w:r>
      <w:r w:rsidR="00F231A1" w:rsidRPr="003B308B">
        <w:rPr>
          <w:rFonts w:cstheme="minorHAnsi"/>
          <w:b/>
        </w:rPr>
        <w:t xml:space="preserve"> </w:t>
      </w:r>
      <w:r w:rsidR="00F231A1" w:rsidRPr="003B308B">
        <w:rPr>
          <w:rFonts w:cstheme="minorHAnsi"/>
        </w:rPr>
        <w:t xml:space="preserve"> che nei propri confronti sono stati emessi i seguenti provvedimenti </w:t>
      </w:r>
    </w:p>
    <w:tbl>
      <w:tblPr>
        <w:tblStyle w:val="Grigliatabella"/>
        <w:tblW w:w="8930" w:type="dxa"/>
        <w:tblInd w:w="137" w:type="dxa"/>
        <w:tblLook w:val="04A0" w:firstRow="1" w:lastRow="0" w:firstColumn="1" w:lastColumn="0" w:noHBand="0" w:noVBand="1"/>
      </w:tblPr>
      <w:tblGrid>
        <w:gridCol w:w="1351"/>
        <w:gridCol w:w="1445"/>
        <w:gridCol w:w="867"/>
        <w:gridCol w:w="1667"/>
        <w:gridCol w:w="707"/>
        <w:gridCol w:w="1045"/>
        <w:gridCol w:w="1848"/>
      </w:tblGrid>
      <w:tr w:rsidR="00F231A1" w:rsidRPr="003B308B" w:rsidTr="00F05345">
        <w:trPr>
          <w:trHeight w:val="1317"/>
        </w:trPr>
        <w:tc>
          <w:tcPr>
            <w:tcW w:w="138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3B308B">
              <w:rPr>
                <w:rFonts w:asciiTheme="minorHAnsi" w:hAnsiTheme="minorHAnsi" w:cstheme="minorHAnsi"/>
                <w:b/>
                <w:sz w:val="18"/>
                <w:szCs w:val="18"/>
              </w:rPr>
              <w:t>Dati</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identificativi</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persone</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condannate</w:t>
            </w:r>
            <w:proofErr w:type="spellEnd"/>
          </w:p>
        </w:tc>
        <w:tc>
          <w:tcPr>
            <w:tcW w:w="145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r w:rsidRPr="003B308B">
              <w:rPr>
                <w:rFonts w:asciiTheme="minorHAnsi" w:hAnsiTheme="minorHAnsi" w:cstheme="minorHAnsi"/>
                <w:b/>
                <w:sz w:val="18"/>
                <w:szCs w:val="18"/>
              </w:rPr>
              <w:t xml:space="preserve">Data e </w:t>
            </w:r>
            <w:proofErr w:type="spellStart"/>
            <w:r w:rsidRPr="003B308B">
              <w:rPr>
                <w:rFonts w:asciiTheme="minorHAnsi" w:hAnsiTheme="minorHAnsi" w:cstheme="minorHAnsi"/>
                <w:b/>
                <w:sz w:val="18"/>
                <w:szCs w:val="18"/>
              </w:rPr>
              <w:t>Organo</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che</w:t>
            </w:r>
            <w:proofErr w:type="spellEnd"/>
            <w:r w:rsidRPr="003B308B">
              <w:rPr>
                <w:rFonts w:asciiTheme="minorHAnsi" w:hAnsiTheme="minorHAnsi" w:cstheme="minorHAnsi"/>
                <w:b/>
                <w:sz w:val="18"/>
                <w:szCs w:val="18"/>
              </w:rPr>
              <w:t xml:space="preserve"> ha </w:t>
            </w:r>
            <w:proofErr w:type="spellStart"/>
            <w:r w:rsidRPr="003B308B">
              <w:rPr>
                <w:rFonts w:asciiTheme="minorHAnsi" w:hAnsiTheme="minorHAnsi" w:cstheme="minorHAnsi"/>
                <w:b/>
                <w:sz w:val="18"/>
                <w:szCs w:val="18"/>
              </w:rPr>
              <w:t>emesso</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il</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provvedimento</w:t>
            </w:r>
            <w:proofErr w:type="spellEnd"/>
          </w:p>
        </w:tc>
        <w:tc>
          <w:tcPr>
            <w:tcW w:w="892"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8410E6">
              <w:rPr>
                <w:rFonts w:asciiTheme="minorHAnsi" w:hAnsiTheme="minorHAnsi" w:cstheme="minorHAnsi"/>
                <w:b/>
                <w:sz w:val="18"/>
                <w:szCs w:val="18"/>
              </w:rPr>
              <w:t>Durata</w:t>
            </w:r>
            <w:proofErr w:type="spellEnd"/>
            <w:r w:rsidRPr="008410E6">
              <w:rPr>
                <w:rFonts w:asciiTheme="minorHAnsi" w:hAnsiTheme="minorHAnsi" w:cstheme="minorHAnsi"/>
                <w:b/>
                <w:sz w:val="18"/>
                <w:szCs w:val="18"/>
              </w:rPr>
              <w:t xml:space="preserve"> </w:t>
            </w:r>
            <w:proofErr w:type="spellStart"/>
            <w:r w:rsidRPr="008410E6">
              <w:rPr>
                <w:rFonts w:asciiTheme="minorHAnsi" w:hAnsiTheme="minorHAnsi" w:cstheme="minorHAnsi"/>
                <w:b/>
                <w:sz w:val="18"/>
                <w:szCs w:val="18"/>
              </w:rPr>
              <w:t>pena</w:t>
            </w:r>
            <w:proofErr w:type="spellEnd"/>
          </w:p>
        </w:tc>
        <w:tc>
          <w:tcPr>
            <w:tcW w:w="1788"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8410E6">
              <w:rPr>
                <w:rFonts w:asciiTheme="minorHAnsi" w:hAnsiTheme="minorHAnsi" w:cstheme="minorHAnsi"/>
                <w:b/>
                <w:sz w:val="18"/>
                <w:szCs w:val="18"/>
              </w:rPr>
              <w:t>Reato</w:t>
            </w:r>
            <w:proofErr w:type="spellEnd"/>
            <w:r w:rsidRPr="008410E6">
              <w:rPr>
                <w:rFonts w:asciiTheme="minorHAnsi" w:hAnsiTheme="minorHAnsi" w:cstheme="minorHAnsi"/>
                <w:b/>
                <w:sz w:val="18"/>
                <w:szCs w:val="18"/>
              </w:rPr>
              <w:t xml:space="preserve"> </w:t>
            </w:r>
            <w:proofErr w:type="spellStart"/>
            <w:r w:rsidRPr="008410E6">
              <w:rPr>
                <w:rFonts w:asciiTheme="minorHAnsi" w:hAnsiTheme="minorHAnsi" w:cstheme="minorHAnsi"/>
                <w:b/>
                <w:sz w:val="18"/>
                <w:szCs w:val="18"/>
              </w:rPr>
              <w:t>commesso</w:t>
            </w:r>
            <w:proofErr w:type="spellEnd"/>
            <w:r w:rsidRPr="008410E6">
              <w:rPr>
                <w:rFonts w:asciiTheme="minorHAnsi" w:hAnsiTheme="minorHAnsi" w:cstheme="minorHAnsi"/>
                <w:b/>
                <w:sz w:val="18"/>
                <w:szCs w:val="18"/>
              </w:rPr>
              <w:t xml:space="preserve"> </w:t>
            </w:r>
            <w:r w:rsidRPr="0073653F">
              <w:rPr>
                <w:rFonts w:asciiTheme="minorHAnsi" w:hAnsiTheme="minorHAnsi" w:cstheme="minorHAnsi"/>
                <w:b/>
                <w:sz w:val="18"/>
                <w:szCs w:val="18"/>
              </w:rPr>
              <w:t xml:space="preserve">(art. 94, </w:t>
            </w:r>
            <w:r>
              <w:rPr>
                <w:rFonts w:asciiTheme="minorHAnsi" w:hAnsiTheme="minorHAnsi" w:cstheme="minorHAnsi"/>
                <w:b/>
                <w:sz w:val="18"/>
                <w:szCs w:val="18"/>
              </w:rPr>
              <w:t xml:space="preserve">95 e 98 del </w:t>
            </w:r>
            <w:proofErr w:type="spellStart"/>
            <w:r w:rsidRPr="0073653F">
              <w:rPr>
                <w:rFonts w:asciiTheme="minorHAnsi" w:hAnsiTheme="minorHAnsi" w:cstheme="minorHAnsi"/>
                <w:b/>
                <w:sz w:val="18"/>
                <w:szCs w:val="18"/>
              </w:rPr>
              <w:t>D.lgs</w:t>
            </w:r>
            <w:proofErr w:type="spellEnd"/>
            <w:r w:rsidRPr="0073653F">
              <w:rPr>
                <w:rFonts w:asciiTheme="minorHAnsi" w:hAnsiTheme="minorHAnsi" w:cstheme="minorHAnsi"/>
                <w:b/>
                <w:sz w:val="18"/>
                <w:szCs w:val="18"/>
              </w:rPr>
              <w:t>. 36/2023)</w:t>
            </w:r>
          </w:p>
        </w:tc>
        <w:tc>
          <w:tcPr>
            <w:tcW w:w="342"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8410E6">
              <w:rPr>
                <w:rFonts w:asciiTheme="minorHAnsi" w:hAnsiTheme="minorHAnsi" w:cstheme="minorHAnsi"/>
                <w:b/>
                <w:sz w:val="18"/>
                <w:szCs w:val="18"/>
              </w:rPr>
              <w:t>Motivi</w:t>
            </w:r>
            <w:proofErr w:type="spellEnd"/>
          </w:p>
        </w:tc>
        <w:tc>
          <w:tcPr>
            <w:tcW w:w="105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r w:rsidRPr="003B308B">
              <w:rPr>
                <w:rFonts w:asciiTheme="minorHAnsi" w:hAnsiTheme="minorHAnsi" w:cstheme="minorHAnsi"/>
                <w:b/>
                <w:sz w:val="18"/>
                <w:szCs w:val="18"/>
              </w:rPr>
              <w:t xml:space="preserve">Pena </w:t>
            </w:r>
            <w:proofErr w:type="spellStart"/>
            <w:r w:rsidRPr="003B308B">
              <w:rPr>
                <w:rFonts w:asciiTheme="minorHAnsi" w:hAnsiTheme="minorHAnsi" w:cstheme="minorHAnsi"/>
                <w:b/>
                <w:sz w:val="18"/>
                <w:szCs w:val="18"/>
              </w:rPr>
              <w:t>Accessoria</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tipologia</w:t>
            </w:r>
            <w:proofErr w:type="spellEnd"/>
            <w:r w:rsidRPr="003B308B">
              <w:rPr>
                <w:rFonts w:asciiTheme="minorHAnsi" w:hAnsiTheme="minorHAnsi" w:cstheme="minorHAnsi"/>
                <w:b/>
                <w:sz w:val="18"/>
                <w:szCs w:val="18"/>
              </w:rPr>
              <w:t>)</w:t>
            </w:r>
          </w:p>
        </w:tc>
        <w:tc>
          <w:tcPr>
            <w:tcW w:w="200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roofErr w:type="spellStart"/>
            <w:r w:rsidRPr="003B308B">
              <w:rPr>
                <w:rFonts w:asciiTheme="minorHAnsi" w:hAnsiTheme="minorHAnsi" w:cstheme="minorHAnsi"/>
                <w:b/>
                <w:sz w:val="18"/>
                <w:szCs w:val="18"/>
              </w:rPr>
              <w:t>Durata</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pena</w:t>
            </w:r>
            <w:proofErr w:type="spellEnd"/>
            <w:r w:rsidRPr="003B308B">
              <w:rPr>
                <w:rFonts w:asciiTheme="minorHAnsi" w:hAnsiTheme="minorHAnsi" w:cstheme="minorHAnsi"/>
                <w:b/>
                <w:sz w:val="18"/>
                <w:szCs w:val="18"/>
              </w:rPr>
              <w:t xml:space="preserve"> </w:t>
            </w:r>
            <w:proofErr w:type="spellStart"/>
            <w:r w:rsidRPr="003B308B">
              <w:rPr>
                <w:rFonts w:asciiTheme="minorHAnsi" w:hAnsiTheme="minorHAnsi" w:cstheme="minorHAnsi"/>
                <w:b/>
                <w:sz w:val="18"/>
                <w:szCs w:val="18"/>
              </w:rPr>
              <w:t>accessoria</w:t>
            </w:r>
            <w:proofErr w:type="spellEnd"/>
          </w:p>
        </w:tc>
      </w:tr>
      <w:tr w:rsidR="00F231A1" w:rsidRPr="003B308B" w:rsidTr="00F05345">
        <w:trPr>
          <w:trHeight w:val="339"/>
        </w:trPr>
        <w:tc>
          <w:tcPr>
            <w:tcW w:w="138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rsidR="00F231A1" w:rsidRPr="008410E6"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r w:rsidR="00F231A1" w:rsidRPr="003B308B" w:rsidTr="00F05345">
        <w:trPr>
          <w:trHeight w:val="349"/>
        </w:trPr>
        <w:tc>
          <w:tcPr>
            <w:tcW w:w="138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r w:rsidR="00F231A1" w:rsidRPr="003B308B" w:rsidTr="00F05345">
        <w:trPr>
          <w:trHeight w:val="339"/>
        </w:trPr>
        <w:tc>
          <w:tcPr>
            <w:tcW w:w="138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459"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89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78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34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1052"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c>
          <w:tcPr>
            <w:tcW w:w="2008" w:type="dxa"/>
            <w:vAlign w:val="center"/>
          </w:tcPr>
          <w:p w:rsidR="00F231A1" w:rsidRPr="003B308B" w:rsidRDefault="00F231A1" w:rsidP="00F05345">
            <w:pPr>
              <w:pStyle w:val="Nessunaspaziatura"/>
              <w:spacing w:after="120" w:line="280" w:lineRule="exact"/>
              <w:jc w:val="center"/>
              <w:rPr>
                <w:rFonts w:asciiTheme="minorHAnsi" w:hAnsiTheme="minorHAnsi" w:cstheme="minorHAnsi"/>
                <w:b/>
                <w:sz w:val="18"/>
                <w:szCs w:val="18"/>
              </w:rPr>
            </w:pPr>
          </w:p>
        </w:tc>
      </w:tr>
    </w:tbl>
    <w:p w:rsidR="00F231A1" w:rsidRDefault="00F231A1" w:rsidP="00F231A1">
      <w:pPr>
        <w:pStyle w:val="Paragrafoelenco"/>
        <w:spacing w:after="120" w:line="280" w:lineRule="exact"/>
        <w:ind w:left="0"/>
        <w:contextualSpacing w:val="0"/>
        <w:rPr>
          <w:rFonts w:cstheme="minorHAnsi"/>
          <w:b/>
        </w:rPr>
      </w:pPr>
    </w:p>
    <w:p w:rsidR="00F231A1" w:rsidRPr="003B308B" w:rsidRDefault="00334041" w:rsidP="00F231A1">
      <w:pPr>
        <w:pStyle w:val="Paragrafoelenco"/>
        <w:spacing w:after="120" w:line="280" w:lineRule="exact"/>
        <w:ind w:left="0"/>
        <w:contextualSpacing w:val="0"/>
        <w:rPr>
          <w:rFonts w:cstheme="minorHAnsi"/>
        </w:rPr>
      </w:pPr>
      <w:sdt>
        <w:sdtPr>
          <w:rPr>
            <w:rFonts w:cstheme="minorHAnsi"/>
            <w:b/>
          </w:rPr>
          <w:id w:val="316842258"/>
          <w14:checkbox>
            <w14:checked w14:val="0"/>
            <w14:checkedState w14:val="2612" w14:font="MS Gothic"/>
            <w14:uncheckedState w14:val="2610" w14:font="MS Gothic"/>
          </w14:checkbox>
        </w:sdtPr>
        <w:sdtEndPr/>
        <w:sdtContent>
          <w:r w:rsidR="00F231A1">
            <w:rPr>
              <w:rFonts w:ascii="MS Gothic" w:eastAsia="MS Gothic" w:hAnsi="MS Gothic" w:cstheme="minorHAnsi" w:hint="eastAsia"/>
              <w:b/>
            </w:rPr>
            <w:t>☐</w:t>
          </w:r>
        </w:sdtContent>
      </w:sdt>
      <w:r w:rsidR="00F231A1" w:rsidRPr="003B308B">
        <w:rPr>
          <w:rFonts w:cstheme="minorHAnsi"/>
        </w:rPr>
        <w:t xml:space="preserve"> 2.a - che ha adottato misure sufficienti a dimostrare la sua affidabilità nonostante l’esistenza di un pertinente motivo di esclusione (autodisciplina o «Self - </w:t>
      </w:r>
      <w:proofErr w:type="spellStart"/>
      <w:r w:rsidR="00F231A1" w:rsidRPr="003B308B">
        <w:rPr>
          <w:rFonts w:cstheme="minorHAnsi"/>
        </w:rPr>
        <w:t>Cleaning</w:t>
      </w:r>
      <w:proofErr w:type="spellEnd"/>
      <w:r w:rsidR="00F231A1" w:rsidRPr="003B308B">
        <w:rPr>
          <w:rFonts w:cstheme="minorHAnsi"/>
        </w:rPr>
        <w:t xml:space="preserve">») </w:t>
      </w:r>
      <w:r w:rsidR="00F231A1" w:rsidRPr="003B308B">
        <w:rPr>
          <w:rFonts w:cstheme="minorHAnsi"/>
          <w:i/>
          <w:iCs/>
        </w:rPr>
        <w:t>(indicare se)</w:t>
      </w:r>
    </w:p>
    <w:p w:rsidR="00F231A1" w:rsidRPr="0073653F"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 xml:space="preserve"> dimostra di aver risarcito o di essersi impegnato a risarcire qualunque danno causato dal reato o dall'illecito, </w:t>
      </w:r>
    </w:p>
    <w:p w:rsidR="00F231A1" w:rsidRPr="0073653F"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dimostra di aver chiarito i fatti e le circostanze in modo globale collaborando attivamente con le autorità investigative,</w:t>
      </w:r>
    </w:p>
    <w:p w:rsidR="00F231A1" w:rsidRPr="0065295D" w:rsidRDefault="00F231A1" w:rsidP="00FC5881">
      <w:pPr>
        <w:pStyle w:val="Paragrafoelenco"/>
        <w:numPr>
          <w:ilvl w:val="0"/>
          <w:numId w:val="30"/>
        </w:numPr>
        <w:spacing w:after="120" w:line="280" w:lineRule="exact"/>
        <w:ind w:left="567" w:hanging="283"/>
        <w:contextualSpacing w:val="0"/>
        <w:rPr>
          <w:rFonts w:cstheme="minorHAnsi"/>
        </w:rPr>
      </w:pPr>
      <w:r w:rsidRPr="0073653F">
        <w:rPr>
          <w:rFonts w:cstheme="minorHAnsi"/>
        </w:rPr>
        <w:t>dimostra di aver adottato provvedimenti concreti di carattere tecnico, organizzativo e relativi al personale idonei a prevenire ulteriori reati o illeciti.</w:t>
      </w:r>
    </w:p>
    <w:p w:rsidR="00F231A1" w:rsidRPr="003B308B" w:rsidRDefault="00F231A1" w:rsidP="00F231A1">
      <w:pPr>
        <w:pStyle w:val="Paragrafoelenco"/>
        <w:spacing w:after="120" w:line="280" w:lineRule="exact"/>
        <w:ind w:left="0"/>
        <w:contextualSpacing w:val="0"/>
        <w:rPr>
          <w:rFonts w:cstheme="minorHAnsi"/>
          <w:b/>
          <w:bCs/>
        </w:rPr>
      </w:pPr>
      <w:r w:rsidRPr="003B308B">
        <w:rPr>
          <w:rFonts w:cstheme="minorHAnsi"/>
          <w:b/>
          <w:bCs/>
        </w:rPr>
        <w:t xml:space="preserve">in caso di </w:t>
      </w:r>
      <w:r w:rsidRPr="0065295D">
        <w:rPr>
          <w:rFonts w:cstheme="minorHAnsi"/>
          <w:b/>
          <w:bCs/>
        </w:rPr>
        <w:t>risposta affermativa per le ipotesi 1) e/o 2) e/o 3), i soggetti di cui all’</w:t>
      </w:r>
      <w:r w:rsidRPr="0073653F">
        <w:rPr>
          <w:rFonts w:cstheme="minorHAnsi"/>
          <w:b/>
          <w:bCs/>
        </w:rPr>
        <w:t>art. 94, comma 3, del D.lgs. n. 36/2023:</w:t>
      </w:r>
    </w:p>
    <w:p w:rsidR="00F231A1" w:rsidRPr="003B308B" w:rsidRDefault="00F231A1" w:rsidP="00FC5881">
      <w:pPr>
        <w:pStyle w:val="Paragrafoelenco"/>
        <w:numPr>
          <w:ilvl w:val="1"/>
          <w:numId w:val="30"/>
        </w:numPr>
        <w:spacing w:after="120" w:line="280" w:lineRule="exact"/>
        <w:ind w:left="567" w:hanging="283"/>
        <w:contextualSpacing w:val="0"/>
        <w:rPr>
          <w:rFonts w:cstheme="minorHAnsi"/>
        </w:rPr>
      </w:pPr>
      <w:r w:rsidRPr="003B308B">
        <w:rPr>
          <w:rFonts w:cstheme="minorHAnsi"/>
        </w:rPr>
        <w:sym w:font="Symbol" w:char="F09C"/>
      </w:r>
      <w:r w:rsidRPr="003B308B">
        <w:rPr>
          <w:rFonts w:cstheme="minorHAnsi"/>
        </w:rPr>
        <w:t xml:space="preserve"> hanno risarcito interamente il danno;</w:t>
      </w:r>
    </w:p>
    <w:p w:rsidR="00F231A1" w:rsidRPr="003B308B" w:rsidRDefault="00F231A1" w:rsidP="00FC5881">
      <w:pPr>
        <w:pStyle w:val="Paragrafoelenco"/>
        <w:numPr>
          <w:ilvl w:val="1"/>
          <w:numId w:val="30"/>
        </w:numPr>
        <w:spacing w:after="120" w:line="280" w:lineRule="exact"/>
        <w:ind w:left="567" w:hanging="283"/>
        <w:contextualSpacing w:val="0"/>
        <w:rPr>
          <w:rFonts w:cstheme="minorHAnsi"/>
        </w:rPr>
      </w:pPr>
      <w:r w:rsidRPr="003B308B">
        <w:rPr>
          <w:rFonts w:cstheme="minorHAnsi"/>
        </w:rPr>
        <w:sym w:font="Symbol" w:char="F09C"/>
      </w:r>
      <w:r w:rsidRPr="003B308B">
        <w:rPr>
          <w:rFonts w:cstheme="minorHAnsi"/>
        </w:rPr>
        <w:t xml:space="preserve"> si sono impegnati formalmente a risarcire il danno;</w:t>
      </w:r>
    </w:p>
    <w:p w:rsidR="00F231A1" w:rsidRPr="003B308B" w:rsidRDefault="00C37D9F" w:rsidP="00C37D9F">
      <w:pPr>
        <w:pStyle w:val="Paragrafoelenco"/>
        <w:spacing w:after="120" w:line="280" w:lineRule="exact"/>
        <w:ind w:left="284" w:hanging="284"/>
        <w:contextualSpacing w:val="0"/>
        <w:rPr>
          <w:rFonts w:cstheme="minorHAnsi"/>
        </w:rPr>
      </w:pPr>
      <w:r>
        <w:rPr>
          <w:rFonts w:cstheme="minorHAnsi"/>
        </w:rPr>
        <w:t xml:space="preserve">3. </w:t>
      </w:r>
      <w:r w:rsidR="00F231A1" w:rsidRPr="003B308B">
        <w:rPr>
          <w:rFonts w:cstheme="minorHAnsi"/>
        </w:rPr>
        <w:t>per le ipotesi di cui ai punti 1) e 2) sono state adottate misure di carattere tecnico o organizzativo e relativi al personale idonei a prevenire ulteriori illeciti o reati: _______________________________________________</w:t>
      </w:r>
      <w:r w:rsidR="00F231A1">
        <w:rPr>
          <w:rFonts w:cstheme="minorHAnsi"/>
        </w:rPr>
        <w:t>____________________________</w:t>
      </w:r>
      <w:r w:rsidR="00F231A1" w:rsidRPr="003B308B">
        <w:rPr>
          <w:rFonts w:cstheme="minorHAnsi"/>
        </w:rPr>
        <w:t>;</w:t>
      </w:r>
    </w:p>
    <w:p w:rsidR="00F231A1" w:rsidRPr="0065295D" w:rsidRDefault="00F231A1" w:rsidP="00F231A1">
      <w:pPr>
        <w:pStyle w:val="Paragrafoelenco"/>
        <w:spacing w:after="120" w:line="280" w:lineRule="exact"/>
        <w:ind w:left="284"/>
        <w:contextualSpacing w:val="0"/>
        <w:rPr>
          <w:rFonts w:cstheme="minorHAnsi"/>
        </w:rPr>
      </w:pPr>
      <w:r w:rsidRPr="0065295D">
        <w:rPr>
          <w:rFonts w:cstheme="minorHAnsi"/>
        </w:rPr>
        <w:t>________________________________________________________________________________________________________________________________</w:t>
      </w:r>
      <w:r>
        <w:rPr>
          <w:rFonts w:cstheme="minorHAnsi"/>
        </w:rPr>
        <w:t>__________________________</w:t>
      </w:r>
    </w:p>
    <w:p w:rsidR="00F231A1" w:rsidRDefault="00F231A1" w:rsidP="00FC5881">
      <w:pPr>
        <w:pStyle w:val="Paragrafoelenco"/>
        <w:numPr>
          <w:ilvl w:val="0"/>
          <w:numId w:val="30"/>
        </w:numPr>
        <w:spacing w:after="120" w:line="280" w:lineRule="exact"/>
        <w:ind w:left="284" w:hanging="284"/>
        <w:contextualSpacing w:val="0"/>
        <w:rPr>
          <w:rFonts w:cstheme="minorHAnsi"/>
        </w:rPr>
      </w:pPr>
      <w:r w:rsidRPr="00AB7116">
        <w:rPr>
          <w:rFonts w:cstheme="minorHAnsi"/>
        </w:rPr>
        <w:lastRenderedPageBreak/>
        <w:t>che non sussistono a carico dei soggetti di cui all’art. 94, comma 3, del Codice dei Contratti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162A7E" w:rsidRPr="00C37D9F" w:rsidRDefault="00162A7E" w:rsidP="00FC5881">
      <w:pPr>
        <w:pStyle w:val="Paragrafoelenco"/>
        <w:numPr>
          <w:ilvl w:val="0"/>
          <w:numId w:val="30"/>
        </w:numPr>
        <w:spacing w:after="120" w:line="280" w:lineRule="exact"/>
        <w:ind w:left="284" w:hanging="284"/>
        <w:contextualSpacing w:val="0"/>
        <w:rPr>
          <w:rFonts w:cstheme="minorHAnsi"/>
        </w:rPr>
      </w:pPr>
      <w:r w:rsidRPr="00C37D9F">
        <w:rPr>
          <w:rFonts w:cstheme="minorHAnsi"/>
        </w:rPr>
        <w:t>quanto ai reati previsti e puniti dagli artt.</w:t>
      </w:r>
      <w:r w:rsidR="00711BBB" w:rsidRPr="00C37D9F">
        <w:rPr>
          <w:rFonts w:cstheme="minorHAnsi"/>
        </w:rPr>
        <w:t xml:space="preserve"> </w:t>
      </w:r>
      <w:r w:rsidRPr="00C37D9F">
        <w:rPr>
          <w:rFonts w:cstheme="minorHAnsi"/>
        </w:rPr>
        <w:t>317 e 629 c.p. aggravati ai sensi dell’articolo 7 del decreto legge 13 maggio 1991, n. 152, convertito, con modificazioni, dalla legge 12 luglio 1991, n. 203:</w:t>
      </w:r>
    </w:p>
    <w:p w:rsidR="00162A7E" w:rsidRPr="008668AB" w:rsidRDefault="00162A7E" w:rsidP="00FC5881">
      <w:pPr>
        <w:pStyle w:val="Corpodeltesto2"/>
        <w:numPr>
          <w:ilvl w:val="0"/>
          <w:numId w:val="15"/>
        </w:numPr>
        <w:tabs>
          <w:tab w:val="left" w:pos="1134"/>
        </w:tabs>
        <w:spacing w:after="0" w:line="240" w:lineRule="auto"/>
        <w:ind w:hanging="1003"/>
        <w:rPr>
          <w:rFonts w:eastAsia="Arial Unicode MS" w:cs="Arial Unicode MS"/>
          <w:szCs w:val="22"/>
        </w:rPr>
      </w:pPr>
      <w:r w:rsidRPr="008668AB">
        <w:rPr>
          <w:rFonts w:eastAsia="Arial Unicode MS" w:cs="Arial Unicode MS"/>
          <w:szCs w:val="22"/>
        </w:rPr>
        <w:t>di non essere stato vittima di tali reati;</w:t>
      </w:r>
    </w:p>
    <w:p w:rsidR="00162A7E" w:rsidRPr="008668AB" w:rsidRDefault="00162A7E" w:rsidP="00FC5881">
      <w:pPr>
        <w:pStyle w:val="Corpodeltesto2"/>
        <w:numPr>
          <w:ilvl w:val="0"/>
          <w:numId w:val="15"/>
        </w:numPr>
        <w:tabs>
          <w:tab w:val="left" w:pos="1134"/>
        </w:tabs>
        <w:spacing w:after="0" w:line="240" w:lineRule="auto"/>
        <w:ind w:hanging="1003"/>
        <w:rPr>
          <w:rFonts w:eastAsia="Arial Unicode MS" w:cs="Arial Unicode MS"/>
          <w:szCs w:val="22"/>
        </w:rPr>
      </w:pPr>
      <w:r w:rsidRPr="008668AB">
        <w:rPr>
          <w:rFonts w:eastAsia="Arial Unicode MS" w:cs="Arial Unicode MS"/>
          <w:szCs w:val="22"/>
        </w:rPr>
        <w:t>di essere stato vittima di tali reati e:</w:t>
      </w:r>
    </w:p>
    <w:p w:rsidR="00162A7E" w:rsidRPr="008668AB" w:rsidRDefault="00162A7E" w:rsidP="00FC5881">
      <w:pPr>
        <w:pStyle w:val="Corpodeltesto2"/>
        <w:numPr>
          <w:ilvl w:val="0"/>
          <w:numId w:val="14"/>
        </w:numPr>
        <w:tabs>
          <w:tab w:val="left" w:pos="1134"/>
        </w:tabs>
        <w:spacing w:after="0" w:line="240" w:lineRule="auto"/>
        <w:ind w:left="1276" w:firstLine="0"/>
        <w:rPr>
          <w:rFonts w:eastAsia="Arial Unicode MS" w:cs="Arial Unicode MS"/>
          <w:szCs w:val="22"/>
        </w:rPr>
      </w:pPr>
      <w:r w:rsidRPr="008668AB">
        <w:rPr>
          <w:rFonts w:eastAsia="Arial Unicode MS" w:cs="Arial Unicode MS"/>
          <w:szCs w:val="22"/>
        </w:rPr>
        <w:t>di aver denunciato i fatti alla autorità giudiziaria,</w:t>
      </w:r>
    </w:p>
    <w:p w:rsidR="00162A7E" w:rsidRPr="008668AB" w:rsidRDefault="00162A7E" w:rsidP="00FC5881">
      <w:pPr>
        <w:pStyle w:val="Corpodeltesto2"/>
        <w:numPr>
          <w:ilvl w:val="0"/>
          <w:numId w:val="14"/>
        </w:numPr>
        <w:tabs>
          <w:tab w:val="left" w:pos="1134"/>
        </w:tabs>
        <w:spacing w:after="0" w:line="240" w:lineRule="auto"/>
        <w:ind w:left="1985" w:hanging="709"/>
        <w:rPr>
          <w:rFonts w:eastAsia="Arial Unicode MS" w:cs="Arial Unicode MS"/>
          <w:szCs w:val="22"/>
        </w:rPr>
      </w:pPr>
      <w:r w:rsidRPr="008668AB">
        <w:rPr>
          <w:rFonts w:eastAsia="Arial Unicode MS" w:cs="Arial Unicode MS"/>
          <w:szCs w:val="22"/>
        </w:rPr>
        <w:t>di non aver denunciato i fatti alla autorità giudiziaria in quanto ricorrono i casi previsti dall’articolo 4, primo comma, della Legge 24 novembre 1981, n. 689;</w:t>
      </w:r>
    </w:p>
    <w:p w:rsidR="00162A7E" w:rsidRPr="00162A7E" w:rsidRDefault="00162A7E" w:rsidP="00162A7E">
      <w:pPr>
        <w:rPr>
          <w:rFonts w:eastAsia="Arial Unicode MS"/>
          <w:lang w:eastAsia="en-US"/>
        </w:rPr>
      </w:pPr>
    </w:p>
    <w:p w:rsidR="004C2F53" w:rsidRPr="004C2F53" w:rsidRDefault="004C2F53" w:rsidP="00FC5881">
      <w:pPr>
        <w:pStyle w:val="Paragrafoelenco"/>
        <w:numPr>
          <w:ilvl w:val="0"/>
          <w:numId w:val="30"/>
        </w:numPr>
        <w:spacing w:after="120" w:line="280" w:lineRule="exact"/>
        <w:ind w:left="284" w:hanging="284"/>
        <w:contextualSpacing w:val="0"/>
        <w:rPr>
          <w:rFonts w:cstheme="minorHAnsi"/>
        </w:rPr>
      </w:pPr>
      <w:r w:rsidRPr="004C2F53">
        <w:rPr>
          <w:rFonts w:cstheme="minorHAnsi"/>
          <w:lang w:bidi="it-IT"/>
        </w:rPr>
        <w:t>di non a</w:t>
      </w:r>
      <w:r>
        <w:rPr>
          <w:rFonts w:cstheme="minorHAnsi"/>
          <w:lang w:bidi="it-IT"/>
        </w:rPr>
        <w:t>vere  nessuna contestata c</w:t>
      </w:r>
      <w:r w:rsidRPr="004C2F53">
        <w:rPr>
          <w:rFonts w:cstheme="minorHAnsi"/>
          <w:lang w:bidi="it-IT"/>
        </w:rPr>
        <w:t>ommissione di taluno dei reati consumati o tentati di cui al c</w:t>
      </w:r>
      <w:r>
        <w:rPr>
          <w:rFonts w:cstheme="minorHAnsi"/>
          <w:lang w:bidi="it-IT"/>
        </w:rPr>
        <w:t xml:space="preserve">omma 1 dell’articolo 94 del </w:t>
      </w:r>
      <w:proofErr w:type="spellStart"/>
      <w:r>
        <w:rPr>
          <w:rFonts w:cstheme="minorHAnsi"/>
          <w:lang w:bidi="it-IT"/>
        </w:rPr>
        <w:t>D.Lgs</w:t>
      </w:r>
      <w:proofErr w:type="spellEnd"/>
      <w:r>
        <w:rPr>
          <w:rFonts w:cstheme="minorHAnsi"/>
          <w:lang w:bidi="it-IT"/>
        </w:rPr>
        <w:t xml:space="preserve"> 36/2023</w:t>
      </w:r>
    </w:p>
    <w:p w:rsidR="004C2F53" w:rsidRPr="004C2F53" w:rsidRDefault="004C2F53" w:rsidP="00FC5881">
      <w:pPr>
        <w:pStyle w:val="Paragrafoelenco"/>
        <w:numPr>
          <w:ilvl w:val="0"/>
          <w:numId w:val="30"/>
        </w:numPr>
        <w:spacing w:after="120" w:line="280" w:lineRule="exact"/>
        <w:ind w:left="284" w:hanging="284"/>
        <w:contextualSpacing w:val="0"/>
        <w:rPr>
          <w:rFonts w:cstheme="minorHAnsi"/>
          <w:lang w:bidi="it-IT"/>
        </w:rPr>
      </w:pPr>
      <w:r w:rsidRPr="004C2F53">
        <w:rPr>
          <w:rFonts w:cstheme="minorHAnsi"/>
          <w:lang w:bidi="it-IT"/>
        </w:rPr>
        <w:t>non avere nessuna contestazione o accertata commissione di taluno dei seguenti reati consumati:</w:t>
      </w:r>
    </w:p>
    <w:p w:rsidR="004C2F53" w:rsidRPr="004C2F53" w:rsidRDefault="004C2F53" w:rsidP="004C2F53">
      <w:pPr>
        <w:pStyle w:val="Paragrafoelenco"/>
        <w:spacing w:line="280" w:lineRule="exact"/>
        <w:ind w:left="284"/>
        <w:rPr>
          <w:rFonts w:cstheme="minorHAnsi"/>
          <w:lang w:bidi="it-IT"/>
        </w:rPr>
      </w:pPr>
      <w:r w:rsidRPr="004C2F53">
        <w:rPr>
          <w:rFonts w:cstheme="minorHAnsi"/>
          <w:lang w:bidi="it-IT"/>
        </w:rPr>
        <w:t>1) abusivo esercizio di una professione, ai sensi dell’articolo 348 del Codice penale</w:t>
      </w:r>
      <w:r>
        <w:rPr>
          <w:rFonts w:cstheme="minorHAnsi"/>
          <w:lang w:bidi="it-IT"/>
        </w:rPr>
        <w:t>;</w:t>
      </w:r>
    </w:p>
    <w:p w:rsidR="004C2F53" w:rsidRDefault="004C2F53" w:rsidP="004C2F53">
      <w:pPr>
        <w:pStyle w:val="Paragrafoelenco"/>
        <w:spacing w:line="280" w:lineRule="exact"/>
        <w:ind w:left="284"/>
        <w:rPr>
          <w:rFonts w:cstheme="minorHAnsi"/>
          <w:lang w:bidi="it-IT"/>
        </w:rPr>
      </w:pPr>
      <w:r w:rsidRPr="004C2F53">
        <w:rPr>
          <w:rFonts w:cstheme="minorHAnsi"/>
          <w:lang w:bidi="it-IT"/>
        </w:rPr>
        <w:t>2) bancarotta semplice, bancarotta fraudolenta, omessa dichiarazione di beni da comprendere nell’inventario fallimentare o ricorso abusivo al credito, di cui agli articoli 216, 217, 218 e 220 del regio decreto 16 marzo 1942, n. 267;</w:t>
      </w:r>
      <w:r w:rsidRPr="004C2F53">
        <w:rPr>
          <w:rFonts w:cstheme="minorHAnsi"/>
          <w:lang w:bidi="it-IT"/>
        </w:rPr>
        <w:br/>
        <w:t>3) i reati tributari ai sensi del decreto legislativo 10 marzo 2000, n. 74, i delitti societari di cui agli articoli 2621 e seguenti del codice civile o i delitti contro l’industria e il commercio di cui agli articoli da 513 a 517 del codice penale;</w:t>
      </w:r>
      <w:r w:rsidRPr="004C2F53">
        <w:rPr>
          <w:rFonts w:cstheme="minorHAnsi"/>
          <w:lang w:bidi="it-IT"/>
        </w:rPr>
        <w:b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r w:rsidRPr="004C2F53">
        <w:rPr>
          <w:rFonts w:cstheme="minorHAnsi"/>
          <w:lang w:bidi="it-IT"/>
        </w:rPr>
        <w:br/>
        <w:t>5) i reati previsti dal decreto legislativo 8 giugno 2001, n. 231</w:t>
      </w:r>
    </w:p>
    <w:p w:rsidR="004C2F53" w:rsidRPr="004C2F53" w:rsidRDefault="004C2F53" w:rsidP="004C2F53">
      <w:pPr>
        <w:pStyle w:val="Paragrafoelenco"/>
        <w:spacing w:line="280" w:lineRule="exact"/>
        <w:ind w:left="284"/>
        <w:rPr>
          <w:rFonts w:cstheme="minorHAnsi"/>
          <w:lang w:bidi="it-IT"/>
        </w:rPr>
      </w:pPr>
    </w:p>
    <w:p w:rsidR="00162A7E" w:rsidRPr="00C37D9F" w:rsidRDefault="00162A7E" w:rsidP="00FC5881">
      <w:pPr>
        <w:pStyle w:val="Paragrafoelenco"/>
        <w:numPr>
          <w:ilvl w:val="0"/>
          <w:numId w:val="30"/>
        </w:numPr>
        <w:spacing w:after="120" w:line="280" w:lineRule="exact"/>
        <w:ind w:left="284" w:hanging="284"/>
        <w:contextualSpacing w:val="0"/>
        <w:rPr>
          <w:rFonts w:cstheme="minorHAnsi"/>
        </w:rPr>
      </w:pPr>
      <w:r w:rsidRPr="00C37D9F">
        <w:rPr>
          <w:rFonts w:cstheme="minorHAnsi"/>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rsidR="002E792F" w:rsidRPr="00A50691" w:rsidRDefault="002E792F" w:rsidP="002E792F">
      <w:pPr>
        <w:autoSpaceDE w:val="0"/>
        <w:autoSpaceDN w:val="0"/>
        <w:adjustRightInd w:val="0"/>
        <w:rPr>
          <w:sz w:val="24"/>
          <w:szCs w:val="24"/>
        </w:rPr>
      </w:pPr>
    </w:p>
    <w:p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32"/>
      <w:footerReference w:type="even" r:id="rId33"/>
      <w:footerReference w:type="default" r:id="rId34"/>
      <w:footerReference w:type="first" r:id="rId35"/>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41" w:rsidRDefault="00334041" w:rsidP="00760463">
      <w:r>
        <w:separator/>
      </w:r>
    </w:p>
  </w:endnote>
  <w:endnote w:type="continuationSeparator" w:id="0">
    <w:p w:rsidR="00334041" w:rsidRDefault="00334041" w:rsidP="00760463">
      <w:r>
        <w:continuationSeparator/>
      </w:r>
    </w:p>
  </w:endnote>
  <w:endnote w:type="continuationNotice" w:id="1">
    <w:p w:rsidR="00334041" w:rsidRDefault="0033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Bold">
    <w:altName w:val="MS Gothic"/>
    <w:panose1 w:val="00000000000000000000"/>
    <w:charset w:val="80"/>
    <w:family w:val="auto"/>
    <w:notTrueType/>
    <w:pitch w:val="default"/>
    <w:sig w:usb0="00000000" w:usb1="08070000" w:usb2="00000010" w:usb3="00000000" w:csb0="00020000" w:csb1="00000000"/>
  </w:font>
  <w:font w:name="GlyphLess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ont336">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F" w:rsidRDefault="002D5A6F" w:rsidP="00760463">
    <w:r>
      <w:fldChar w:fldCharType="begin"/>
    </w:r>
    <w:r>
      <w:instrText xml:space="preserve">PAGE  </w:instrText>
    </w:r>
    <w:r>
      <w:fldChar w:fldCharType="end"/>
    </w:r>
  </w:p>
  <w:p w:rsidR="002D5A6F" w:rsidRDefault="002D5A6F" w:rsidP="007604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F" w:rsidRDefault="002D5A6F">
    <w:pPr>
      <w:pStyle w:val="Pidipagina"/>
      <w:jc w:val="right"/>
    </w:pPr>
    <w:r>
      <w:fldChar w:fldCharType="begin"/>
    </w:r>
    <w:r>
      <w:instrText>PAGE   \* MERGEFORMAT</w:instrText>
    </w:r>
    <w:r>
      <w:fldChar w:fldCharType="separate"/>
    </w:r>
    <w:r w:rsidR="00E473B1">
      <w:rPr>
        <w:noProof/>
      </w:rPr>
      <w:t>24</w:t>
    </w:r>
    <w:r>
      <w:fldChar w:fldCharType="end"/>
    </w:r>
  </w:p>
  <w:p w:rsidR="002D5A6F" w:rsidRPr="00F359F6" w:rsidRDefault="002D5A6F" w:rsidP="00760463">
    <w:pPr>
      <w:rPr>
        <w:color w:val="05377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F" w:rsidRDefault="002D5A6F" w:rsidP="00760463">
    <w:r>
      <w:rPr>
        <w:noProof/>
      </w:rPr>
      <w:drawing>
        <wp:anchor distT="0" distB="0" distL="114300" distR="114300" simplePos="0" relativeHeight="251655168" behindDoc="0" locked="0" layoutInCell="1" allowOverlap="1" wp14:anchorId="1EC71783" wp14:editId="56DDADF7">
          <wp:simplePos x="0" y="0"/>
          <wp:positionH relativeFrom="margin">
            <wp:posOffset>-157480</wp:posOffset>
          </wp:positionH>
          <wp:positionV relativeFrom="margin">
            <wp:posOffset>9394190</wp:posOffset>
          </wp:positionV>
          <wp:extent cx="7559675" cy="1332865"/>
          <wp:effectExtent l="0" t="0" r="0" b="2540"/>
          <wp:wrapSquare wrapText="bothSides"/>
          <wp:docPr id="1"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167D179" wp14:editId="56DBC248">
          <wp:simplePos x="0" y="0"/>
          <wp:positionH relativeFrom="margin">
            <wp:posOffset>-157480</wp:posOffset>
          </wp:positionH>
          <wp:positionV relativeFrom="margin">
            <wp:posOffset>9394190</wp:posOffset>
          </wp:positionV>
          <wp:extent cx="7559675" cy="1332865"/>
          <wp:effectExtent l="0" t="0" r="0" b="2540"/>
          <wp:wrapSquare wrapText="bothSides"/>
          <wp:docPr id="2"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47B92E41" wp14:editId="2630553F">
          <wp:simplePos x="0" y="0"/>
          <wp:positionH relativeFrom="margin">
            <wp:posOffset>-157480</wp:posOffset>
          </wp:positionH>
          <wp:positionV relativeFrom="margin">
            <wp:posOffset>9394190</wp:posOffset>
          </wp:positionV>
          <wp:extent cx="7559675" cy="1332865"/>
          <wp:effectExtent l="0" t="0" r="0" b="2540"/>
          <wp:wrapSquare wrapText="bothSides"/>
          <wp:docPr id="3" name="Immagine 3"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7431F5D" wp14:editId="55170594">
          <wp:simplePos x="0" y="0"/>
          <wp:positionH relativeFrom="margin">
            <wp:posOffset>-157480</wp:posOffset>
          </wp:positionH>
          <wp:positionV relativeFrom="margin">
            <wp:posOffset>9394190</wp:posOffset>
          </wp:positionV>
          <wp:extent cx="7559675" cy="1332865"/>
          <wp:effectExtent l="0" t="0" r="0" b="2540"/>
          <wp:wrapSquare wrapText="bothSides"/>
          <wp:docPr id="4"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41" w:rsidRDefault="00334041" w:rsidP="00760463">
      <w:r>
        <w:separator/>
      </w:r>
    </w:p>
  </w:footnote>
  <w:footnote w:type="continuationSeparator" w:id="0">
    <w:p w:rsidR="00334041" w:rsidRDefault="00334041" w:rsidP="00760463">
      <w:r>
        <w:continuationSeparator/>
      </w:r>
    </w:p>
  </w:footnote>
  <w:footnote w:type="continuationNotice" w:id="1">
    <w:p w:rsidR="00334041" w:rsidRDefault="00334041"/>
  </w:footnote>
  <w:footnote w:id="2">
    <w:p w:rsidR="002D5A6F" w:rsidRPr="00E95681" w:rsidRDefault="002D5A6F" w:rsidP="009D355D">
      <w:pPr>
        <w:pStyle w:val="Standard"/>
        <w:jc w:val="both"/>
        <w:rPr>
          <w:rFonts w:asciiTheme="minorHAnsi" w:hAnsiTheme="minorHAnsi" w:cstheme="minorHAnsi"/>
          <w:sz w:val="17"/>
          <w:szCs w:val="17"/>
        </w:rPr>
      </w:pPr>
      <w:r w:rsidRPr="0007402C">
        <w:rPr>
          <w:rStyle w:val="Rimandonotaapidipagina"/>
        </w:rPr>
        <w:footnoteRef/>
      </w:r>
      <w:r w:rsidRPr="0007402C">
        <w:rPr>
          <w:sz w:val="16"/>
          <w:szCs w:val="16"/>
        </w:rPr>
        <w:t xml:space="preserve"> </w:t>
      </w:r>
      <w:r w:rsidRPr="00E95681">
        <w:rPr>
          <w:rFonts w:asciiTheme="minorHAnsi" w:hAnsiTheme="minorHAnsi" w:cstheme="minorHAnsi"/>
          <w:sz w:val="17"/>
          <w:szCs w:val="17"/>
        </w:rPr>
        <w:t>Si precisa che il quinquennio per riconoscere la qualifica di “giovane professionista” decorre dalla data di conseguimento dell’abilitazione e non dalla data di iscrizione all’albo professionale (</w:t>
      </w:r>
      <w:proofErr w:type="spellStart"/>
      <w:r w:rsidRPr="00E95681">
        <w:rPr>
          <w:rFonts w:asciiTheme="minorHAnsi" w:hAnsiTheme="minorHAnsi" w:cstheme="minorHAnsi"/>
          <w:sz w:val="17"/>
          <w:szCs w:val="17"/>
        </w:rPr>
        <w:t>cfr</w:t>
      </w:r>
      <w:proofErr w:type="spellEnd"/>
      <w:r w:rsidRPr="00E95681">
        <w:rPr>
          <w:rFonts w:asciiTheme="minorHAnsi" w:hAnsiTheme="minorHAnsi" w:cstheme="minorHAnsi"/>
          <w:sz w:val="17"/>
          <w:szCs w:val="17"/>
        </w:rPr>
        <w:t xml:space="preserve"> </w:t>
      </w:r>
      <w:proofErr w:type="spellStart"/>
      <w:r w:rsidRPr="00E95681">
        <w:rPr>
          <w:rFonts w:asciiTheme="minorHAnsi" w:hAnsiTheme="minorHAnsi" w:cstheme="minorHAnsi"/>
          <w:sz w:val="17"/>
          <w:szCs w:val="17"/>
        </w:rPr>
        <w:t>Cons</w:t>
      </w:r>
      <w:proofErr w:type="spellEnd"/>
      <w:r w:rsidRPr="00E95681">
        <w:rPr>
          <w:rFonts w:asciiTheme="minorHAnsi" w:hAnsiTheme="minorHAnsi" w:cstheme="minorHAnsi"/>
          <w:sz w:val="17"/>
          <w:szCs w:val="17"/>
        </w:rPr>
        <w:t xml:space="preserve"> Stato, sez. V, 8/04/2019, n. 2276; idem 17/01/2018, n. 278)</w:t>
      </w:r>
    </w:p>
  </w:footnote>
  <w:footnote w:id="3">
    <w:p w:rsidR="002D5A6F" w:rsidRPr="005252A0" w:rsidRDefault="002D5A6F" w:rsidP="003438A0">
      <w:pPr>
        <w:pStyle w:val="Testonotaapidipagina"/>
        <w:keepNext/>
        <w:spacing w:before="120"/>
        <w:rPr>
          <w:rFonts w:asciiTheme="minorHAnsi" w:hAnsiTheme="minorHAnsi" w:cstheme="minorHAnsi"/>
          <w:sz w:val="15"/>
          <w:szCs w:val="15"/>
        </w:rPr>
      </w:pPr>
      <w:r w:rsidRPr="00A12D03">
        <w:rPr>
          <w:rStyle w:val="Rimandonotaapidipagina"/>
          <w:rFonts w:ascii="Arial" w:hAnsi="Arial" w:cs="Arial"/>
          <w:b/>
          <w:sz w:val="16"/>
          <w:szCs w:val="16"/>
        </w:rPr>
        <w:footnoteRef/>
      </w:r>
      <w:r w:rsidRPr="00E726DB">
        <w:rPr>
          <w:rFonts w:ascii="Arial" w:hAnsi="Arial" w:cs="Arial"/>
          <w:sz w:val="18"/>
          <w:szCs w:val="18"/>
        </w:rPr>
        <w:t xml:space="preserve"> </w:t>
      </w:r>
      <w:r w:rsidRPr="003438A0">
        <w:rPr>
          <w:rFonts w:asciiTheme="minorHAnsi" w:hAnsiTheme="minorHAnsi" w:cstheme="minorHAnsi"/>
          <w:sz w:val="15"/>
          <w:szCs w:val="15"/>
        </w:rPr>
        <w:t>tutti i membri del Consiglio di Amministrazione cui sia stata conferita la legale rappresentanza, anche se titolari di una delega limitata a determinate attività ma che per tali attività conferisca poteri di rappresentanza</w:t>
      </w:r>
    </w:p>
  </w:footnote>
  <w:footnote w:id="4">
    <w:p w:rsidR="002D5A6F" w:rsidRPr="005252A0" w:rsidRDefault="002D5A6F" w:rsidP="00006F1F">
      <w:pPr>
        <w:pStyle w:val="Testonotaapidipagina"/>
        <w:keepNext/>
        <w:spacing w:before="120"/>
        <w:rPr>
          <w:rFonts w:asciiTheme="minorHAnsi" w:hAnsiTheme="minorHAnsi" w:cstheme="minorHAnsi"/>
          <w:sz w:val="15"/>
          <w:szCs w:val="15"/>
        </w:rPr>
      </w:pPr>
      <w:r w:rsidRPr="00A12D03">
        <w:rPr>
          <w:rStyle w:val="Rimandonotaapidipagina"/>
          <w:rFonts w:ascii="Arial" w:hAnsi="Arial" w:cs="Arial"/>
          <w:b/>
          <w:sz w:val="16"/>
          <w:szCs w:val="16"/>
        </w:rPr>
        <w:footnoteRef/>
      </w:r>
      <w:r w:rsidRPr="00E726DB">
        <w:rPr>
          <w:rFonts w:ascii="Arial" w:hAnsi="Arial" w:cs="Arial"/>
          <w:sz w:val="18"/>
          <w:szCs w:val="18"/>
        </w:rPr>
        <w:t xml:space="preserve"> </w:t>
      </w:r>
      <w:r w:rsidRPr="003438A0">
        <w:rPr>
          <w:rFonts w:asciiTheme="minorHAnsi" w:hAnsiTheme="minorHAnsi" w:cstheme="minorHAnsi"/>
          <w:sz w:val="15"/>
          <w:szCs w:val="15"/>
        </w:rPr>
        <w:t xml:space="preserve">a seconda del sistema di amministrazione e controllo prescelto dalla società: </w:t>
      </w:r>
      <w:r w:rsidRPr="003438A0">
        <w:rPr>
          <w:rFonts w:asciiTheme="minorHAnsi" w:hAnsiTheme="minorHAnsi" w:cstheme="minorHAnsi"/>
          <w:i/>
          <w:iCs/>
          <w:sz w:val="15"/>
          <w:szCs w:val="15"/>
        </w:rPr>
        <w:t xml:space="preserve">a) </w:t>
      </w:r>
      <w:r w:rsidRPr="003438A0">
        <w:rPr>
          <w:rFonts w:asciiTheme="minorHAnsi" w:hAnsiTheme="minorHAnsi" w:cstheme="minorHAnsi"/>
          <w:sz w:val="15"/>
          <w:szCs w:val="15"/>
        </w:rPr>
        <w:t xml:space="preserve">i membri del collegio sindacale, nelle società con sistema di amministrazione tradizionale; </w:t>
      </w:r>
      <w:r w:rsidRPr="003438A0">
        <w:rPr>
          <w:rFonts w:asciiTheme="minorHAnsi" w:hAnsiTheme="minorHAnsi" w:cstheme="minorHAnsi"/>
          <w:i/>
          <w:iCs/>
          <w:sz w:val="15"/>
          <w:szCs w:val="15"/>
        </w:rPr>
        <w:t xml:space="preserve">b) </w:t>
      </w:r>
      <w:r w:rsidRPr="003438A0">
        <w:rPr>
          <w:rFonts w:asciiTheme="minorHAnsi" w:hAnsiTheme="minorHAnsi" w:cstheme="minorHAnsi"/>
          <w:sz w:val="15"/>
          <w:szCs w:val="15"/>
        </w:rPr>
        <w:t xml:space="preserve">i membri del comitato per il controllo sulla gestione, nelle società con sistema di amministrazione monistico; </w:t>
      </w:r>
      <w:r w:rsidRPr="003438A0">
        <w:rPr>
          <w:rFonts w:asciiTheme="minorHAnsi" w:hAnsiTheme="minorHAnsi" w:cstheme="minorHAnsi"/>
          <w:i/>
          <w:iCs/>
          <w:sz w:val="15"/>
          <w:szCs w:val="15"/>
        </w:rPr>
        <w:t xml:space="preserve">c) </w:t>
      </w:r>
      <w:r w:rsidRPr="003438A0">
        <w:rPr>
          <w:rFonts w:asciiTheme="minorHAnsi" w:hAnsiTheme="minorHAnsi" w:cstheme="minorHAnsi"/>
          <w:sz w:val="15"/>
          <w:szCs w:val="15"/>
        </w:rPr>
        <w:t>i membri del consiglio di gestione e del consiglio di sorveglianza, nelle società con sistema d</w:t>
      </w:r>
      <w:r>
        <w:rPr>
          <w:rFonts w:asciiTheme="minorHAnsi" w:hAnsiTheme="minorHAnsi" w:cstheme="minorHAnsi"/>
          <w:sz w:val="15"/>
          <w:szCs w:val="15"/>
        </w:rPr>
        <w:t xml:space="preserve">i amministrazione dualistico); </w:t>
      </w:r>
    </w:p>
  </w:footnote>
  <w:footnote w:id="5">
    <w:p w:rsidR="002D5A6F" w:rsidRPr="005252A0" w:rsidRDefault="002D5A6F" w:rsidP="00103D69">
      <w:pPr>
        <w:pStyle w:val="Testonotaapidipagina"/>
        <w:keepNext/>
        <w:spacing w:before="120"/>
        <w:rPr>
          <w:rFonts w:asciiTheme="minorHAnsi" w:hAnsiTheme="minorHAnsi" w:cstheme="minorHAnsi"/>
          <w:sz w:val="15"/>
          <w:szCs w:val="15"/>
        </w:rPr>
      </w:pPr>
      <w:r w:rsidRPr="00A12D03">
        <w:rPr>
          <w:rStyle w:val="Rimandonotaapidipagina"/>
          <w:rFonts w:asciiTheme="minorHAnsi" w:hAnsiTheme="minorHAnsi" w:cstheme="minorHAnsi"/>
          <w:b/>
          <w:sz w:val="16"/>
          <w:szCs w:val="16"/>
        </w:rPr>
        <w:footnoteRef/>
      </w:r>
      <w:r w:rsidRPr="005252A0">
        <w:rPr>
          <w:rFonts w:asciiTheme="minorHAnsi" w:hAnsiTheme="minorHAnsi" w:cstheme="minorHAnsi"/>
          <w:sz w:val="15"/>
          <w:szCs w:val="15"/>
        </w:rPr>
        <w:t xml:space="preserve"> </w:t>
      </w:r>
      <w:r w:rsidRPr="00A12D03">
        <w:rPr>
          <w:rFonts w:asciiTheme="minorHAnsi" w:hAnsiTheme="minorHAnsi" w:cstheme="minorHAnsi"/>
          <w:sz w:val="15"/>
          <w:szCs w:val="15"/>
        </w:rPr>
        <w:t>i procura</w:t>
      </w:r>
      <w:r>
        <w:rPr>
          <w:rFonts w:asciiTheme="minorHAnsi" w:hAnsiTheme="minorHAnsi" w:cstheme="minorHAnsi"/>
          <w:sz w:val="15"/>
          <w:szCs w:val="15"/>
        </w:rPr>
        <w:t xml:space="preserve">tori generali e gli institori </w:t>
      </w:r>
      <w:r w:rsidRPr="00A12D03">
        <w:rPr>
          <w:rFonts w:asciiTheme="minorHAnsi" w:hAnsiTheme="minorHAnsi" w:cstheme="minorHAnsi"/>
          <w:sz w:val="15"/>
          <w:szCs w:val="15"/>
        </w:rPr>
        <w:t>nonché i</w:t>
      </w:r>
      <w:r>
        <w:rPr>
          <w:rFonts w:asciiTheme="minorHAnsi" w:hAnsiTheme="minorHAnsi" w:cstheme="minorHAnsi"/>
          <w:sz w:val="15"/>
          <w:szCs w:val="15"/>
        </w:rPr>
        <w:t xml:space="preserve"> </w:t>
      </w:r>
      <w:r w:rsidRPr="00A12D03">
        <w:rPr>
          <w:rFonts w:asciiTheme="minorHAnsi" w:hAnsiTheme="minorHAnsi" w:cstheme="minorHAnsi"/>
          <w:sz w:val="15"/>
          <w:szCs w:val="15"/>
        </w:rPr>
        <w:t>procuratori speciali dotati di poteri così ampi e riferiti ad una pluralità di oggetti che, per sommatoria, possano configurarsi omologhi se non di spessore superiore a quelli che lo statuto assegna agli amministratori</w:t>
      </w:r>
    </w:p>
  </w:footnote>
  <w:footnote w:id="6">
    <w:p w:rsidR="002D5A6F" w:rsidRPr="005252A0" w:rsidRDefault="002D5A6F" w:rsidP="00103D69">
      <w:pPr>
        <w:pStyle w:val="Testonotaapidipagina"/>
        <w:keepNext/>
        <w:spacing w:before="120"/>
        <w:rPr>
          <w:rFonts w:asciiTheme="minorHAnsi" w:hAnsiTheme="minorHAnsi" w:cstheme="minorHAnsi"/>
          <w:sz w:val="15"/>
          <w:szCs w:val="15"/>
        </w:rPr>
      </w:pPr>
      <w:r w:rsidRPr="00A12D03">
        <w:rPr>
          <w:rStyle w:val="Rimandonotaapidipagina"/>
          <w:rFonts w:asciiTheme="minorHAnsi" w:hAnsiTheme="minorHAnsi" w:cstheme="minorHAnsi"/>
          <w:b/>
          <w:sz w:val="16"/>
          <w:szCs w:val="16"/>
        </w:rPr>
        <w:footnoteRef/>
      </w:r>
      <w:r w:rsidRPr="00A12D03">
        <w:rPr>
          <w:rFonts w:asciiTheme="minorHAnsi" w:hAnsiTheme="minorHAnsi" w:cstheme="minorHAnsi"/>
          <w:sz w:val="16"/>
          <w:szCs w:val="16"/>
        </w:rPr>
        <w:t xml:space="preserve"> </w:t>
      </w:r>
      <w:r w:rsidRPr="005252A0">
        <w:rPr>
          <w:rFonts w:asciiTheme="minorHAnsi" w:hAnsiTheme="minorHAnsi" w:cstheme="minorHAnsi"/>
          <w:sz w:val="15"/>
          <w:szCs w:val="15"/>
        </w:rPr>
        <w:t>Dipendenti e/o professionisti ai quali siano stati conferiti significativi poteri di direzione e gestione dell’Impresa.</w:t>
      </w:r>
    </w:p>
  </w:footnote>
  <w:footnote w:id="7">
    <w:p w:rsidR="002D5A6F" w:rsidRDefault="002D5A6F" w:rsidP="00103D69">
      <w:pPr>
        <w:pStyle w:val="Testonotaapidipagina"/>
        <w:keepNext/>
        <w:spacing w:before="120"/>
        <w:rPr>
          <w:rFonts w:asciiTheme="minorHAnsi" w:hAnsiTheme="minorHAnsi" w:cstheme="minorHAnsi"/>
          <w:sz w:val="15"/>
          <w:szCs w:val="15"/>
        </w:rPr>
      </w:pPr>
      <w:r w:rsidRPr="005252A0">
        <w:rPr>
          <w:rStyle w:val="Rimandonotaapidipagina"/>
          <w:rFonts w:asciiTheme="minorHAnsi" w:hAnsiTheme="minorHAnsi" w:cstheme="minorHAnsi"/>
          <w:b/>
          <w:sz w:val="15"/>
          <w:szCs w:val="15"/>
        </w:rPr>
        <w:footnoteRef/>
      </w:r>
      <w:r>
        <w:rPr>
          <w:rFonts w:asciiTheme="minorHAnsi" w:hAnsiTheme="minorHAnsi" w:cstheme="minorHAnsi"/>
          <w:sz w:val="15"/>
          <w:szCs w:val="15"/>
        </w:rPr>
        <w:t xml:space="preserve"> Revisore contabile - persona fisica - </w:t>
      </w:r>
      <w:r w:rsidRPr="005252A0">
        <w:rPr>
          <w:rFonts w:asciiTheme="minorHAnsi" w:hAnsiTheme="minorHAnsi" w:cstheme="minorHAnsi"/>
          <w:sz w:val="15"/>
          <w:szCs w:val="15"/>
        </w:rPr>
        <w:t xml:space="preserve">e Organismo di vigilanza di cui all’art. 6 del </w:t>
      </w:r>
      <w:proofErr w:type="spellStart"/>
      <w:r w:rsidRPr="005252A0">
        <w:rPr>
          <w:rFonts w:asciiTheme="minorHAnsi" w:hAnsiTheme="minorHAnsi" w:cstheme="minorHAnsi"/>
          <w:sz w:val="15"/>
          <w:szCs w:val="15"/>
        </w:rPr>
        <w:t>D.Lgs.</w:t>
      </w:r>
      <w:proofErr w:type="spellEnd"/>
      <w:r w:rsidRPr="005252A0">
        <w:rPr>
          <w:rFonts w:asciiTheme="minorHAnsi" w:hAnsiTheme="minorHAnsi" w:cstheme="minorHAnsi"/>
          <w:sz w:val="15"/>
          <w:szCs w:val="15"/>
        </w:rPr>
        <w:t xml:space="preserve"> n. 231/2001 cui sia affidato il compito di vigilare sul funzionamento e sull’osservanza dei modelli di organizzazione e di gestione idonei a prevenire reati.</w:t>
      </w:r>
    </w:p>
    <w:p w:rsidR="002D5A6F" w:rsidRPr="005252A0" w:rsidRDefault="002D5A6F" w:rsidP="00A12D03">
      <w:pPr>
        <w:pStyle w:val="Testonotaapidipagina"/>
        <w:keepNext/>
        <w:rPr>
          <w:rFonts w:asciiTheme="minorHAnsi" w:hAnsiTheme="minorHAnsi" w:cstheme="minorHAnsi"/>
          <w:sz w:val="15"/>
          <w:szCs w:val="15"/>
        </w:rPr>
      </w:pPr>
    </w:p>
  </w:footnote>
  <w:footnote w:id="8">
    <w:p w:rsidR="002D5A6F" w:rsidRPr="005252A0" w:rsidRDefault="002D5A6F" w:rsidP="00103D69">
      <w:pPr>
        <w:pStyle w:val="Testonotaapidipagina"/>
        <w:rPr>
          <w:rFonts w:asciiTheme="minorHAnsi" w:hAnsiTheme="minorHAnsi" w:cstheme="minorHAnsi"/>
          <w:sz w:val="15"/>
          <w:szCs w:val="15"/>
        </w:rPr>
      </w:pPr>
      <w:r w:rsidRPr="00A12D03">
        <w:rPr>
          <w:rStyle w:val="Rimandonotaapidipagina"/>
          <w:rFonts w:asciiTheme="minorHAnsi" w:hAnsiTheme="minorHAnsi" w:cstheme="minorHAnsi"/>
          <w:sz w:val="16"/>
          <w:szCs w:val="16"/>
        </w:rPr>
        <w:footnoteRef/>
      </w:r>
      <w:r w:rsidRPr="005252A0">
        <w:rPr>
          <w:rFonts w:asciiTheme="minorHAnsi" w:hAnsiTheme="minorHAnsi" w:cstheme="minorHAnsi"/>
          <w:sz w:val="15"/>
          <w:szCs w:val="15"/>
        </w:rPr>
        <w:t xml:space="preserve"> L’amministratore di fatto è il soggetto che, pur non essendo stato investito formalmente della carica di amministratore della società, svolge in modo continuativo l’attività </w:t>
      </w:r>
      <w:proofErr w:type="spellStart"/>
      <w:r w:rsidRPr="005252A0">
        <w:rPr>
          <w:rFonts w:asciiTheme="minorHAnsi" w:hAnsiTheme="minorHAnsi" w:cstheme="minorHAnsi"/>
          <w:sz w:val="15"/>
          <w:szCs w:val="15"/>
        </w:rPr>
        <w:t>gestoria</w:t>
      </w:r>
      <w:proofErr w:type="spellEnd"/>
      <w:r w:rsidRPr="005252A0">
        <w:rPr>
          <w:rFonts w:asciiTheme="minorHAnsi" w:hAnsiTheme="minorHAnsi" w:cstheme="minorHAnsi"/>
          <w:sz w:val="15"/>
          <w:szCs w:val="15"/>
        </w:rPr>
        <w:t xml:space="preserve"> ed esercita i poteri relativi alla qualifica o alle funzioni dell’amministratore di diritto (cfr. </w:t>
      </w:r>
      <w:proofErr w:type="spellStart"/>
      <w:r w:rsidRPr="005252A0">
        <w:rPr>
          <w:rFonts w:asciiTheme="minorHAnsi" w:hAnsiTheme="minorHAnsi" w:cstheme="minorHAnsi"/>
          <w:sz w:val="15"/>
          <w:szCs w:val="15"/>
        </w:rPr>
        <w:t>Cass</w:t>
      </w:r>
      <w:proofErr w:type="spellEnd"/>
      <w:r w:rsidRPr="005252A0">
        <w:rPr>
          <w:rFonts w:asciiTheme="minorHAnsi" w:hAnsiTheme="minorHAnsi" w:cstheme="minorHAnsi"/>
          <w:sz w:val="15"/>
          <w:szCs w:val="15"/>
        </w:rPr>
        <w:t xml:space="preserve">. </w:t>
      </w:r>
      <w:proofErr w:type="spellStart"/>
      <w:r w:rsidRPr="005252A0">
        <w:rPr>
          <w:rFonts w:asciiTheme="minorHAnsi" w:hAnsiTheme="minorHAnsi" w:cstheme="minorHAnsi"/>
          <w:sz w:val="15"/>
          <w:szCs w:val="15"/>
        </w:rPr>
        <w:t>pen</w:t>
      </w:r>
      <w:proofErr w:type="spellEnd"/>
      <w:r w:rsidRPr="005252A0">
        <w:rPr>
          <w:rFonts w:asciiTheme="minorHAnsi" w:hAnsiTheme="minorHAnsi" w:cstheme="minorHAnsi"/>
          <w:sz w:val="15"/>
          <w:szCs w:val="15"/>
        </w:rPr>
        <w:t>. n. 34381/2022).</w:t>
      </w:r>
    </w:p>
  </w:footnote>
  <w:footnote w:id="9">
    <w:p w:rsidR="002D5A6F" w:rsidRPr="003E60D1" w:rsidRDefault="002D5A6F"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rsidR="002D5A6F" w:rsidRPr="003E60D1" w:rsidRDefault="002D5A6F"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rsidR="002D5A6F" w:rsidRPr="003E60D1" w:rsidRDefault="002D5A6F"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rsidR="002D5A6F" w:rsidRPr="003E60D1" w:rsidRDefault="002D5A6F"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rsidR="002D5A6F" w:rsidRPr="003E60D1" w:rsidRDefault="002D5A6F" w:rsidP="00756814">
      <w:pPr>
        <w:tabs>
          <w:tab w:val="left" w:pos="284"/>
        </w:tabs>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rsidR="002D5A6F" w:rsidRPr="003E60D1" w:rsidRDefault="002D5A6F" w:rsidP="00756814">
      <w:pPr>
        <w:ind w:left="284" w:right="-342"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rsidR="002D5A6F" w:rsidRPr="003E60D1" w:rsidRDefault="002D5A6F" w:rsidP="00756814">
      <w:pPr>
        <w:ind w:left="284" w:right="-342"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rsidR="002D5A6F" w:rsidRPr="003E60D1" w:rsidRDefault="002D5A6F" w:rsidP="003D0156">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rsidR="002D5A6F" w:rsidRPr="003E60D1" w:rsidRDefault="002D5A6F" w:rsidP="003D015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rsidR="002D5A6F" w:rsidRPr="003E60D1" w:rsidRDefault="002D5A6F" w:rsidP="003D015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rsidR="002D5A6F" w:rsidRPr="003E60D1" w:rsidRDefault="002D5A6F" w:rsidP="003D015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rsidR="002D5A6F" w:rsidRPr="003E60D1" w:rsidRDefault="002D5A6F" w:rsidP="003D015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rsidR="002D5A6F" w:rsidRPr="003E60D1" w:rsidRDefault="002D5A6F" w:rsidP="003D015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rsidR="002D5A6F" w:rsidRPr="003E60D1" w:rsidRDefault="002D5A6F" w:rsidP="003D015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rsidR="002D5A6F" w:rsidRPr="00BF74E1" w:rsidRDefault="002D5A6F" w:rsidP="003D015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F" w:rsidRDefault="002D5A6F" w:rsidP="00671D4A">
    <w:pPr>
      <w:pStyle w:val="Intestazione"/>
      <w:jc w:val="right"/>
      <w:rPr>
        <w:i/>
      </w:rPr>
    </w:pPr>
    <w:r w:rsidRPr="00671D4A">
      <w:rPr>
        <w:i/>
      </w:rPr>
      <w:t>FAC SIMILE DICHIARAZIONE</w:t>
    </w:r>
  </w:p>
  <w:p w:rsidR="002D5A6F" w:rsidRPr="00671D4A" w:rsidRDefault="002D5A6F" w:rsidP="00671D4A">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j0115864"/>
      </v:shape>
    </w:pict>
  </w:numPicBullet>
  <w:abstractNum w:abstractNumId="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A6D2510E"/>
    <w:name w:val="WWNum14"/>
    <w:lvl w:ilvl="0">
      <w:start w:val="1"/>
      <w:numFmt w:val="lowerLetter"/>
      <w:lvlText w:val="%1)"/>
      <w:lvlJc w:val="left"/>
      <w:pPr>
        <w:tabs>
          <w:tab w:val="num" w:pos="0"/>
        </w:tabs>
        <w:ind w:left="720" w:hanging="360"/>
      </w:pPr>
      <w:rPr>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16">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6367C76"/>
    <w:multiLevelType w:val="hybridMultilevel"/>
    <w:tmpl w:val="1F045116"/>
    <w:lvl w:ilvl="0" w:tplc="5F941502">
      <w:numFmt w:val="bullet"/>
      <w:lvlText w:val="•"/>
      <w:lvlJc w:val="left"/>
      <w:pPr>
        <w:ind w:left="720" w:hanging="360"/>
      </w:pPr>
      <w:rPr>
        <w:rFonts w:ascii="Calibri" w:eastAsia="Times New Roman" w:hAnsi="Calibri"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B172B44"/>
    <w:multiLevelType w:val="multilevel"/>
    <w:tmpl w:val="02921334"/>
    <w:styleLink w:val="WWNum2"/>
    <w:lvl w:ilvl="0">
      <w:numFmt w:val="bullet"/>
      <w:lvlText w:val="-"/>
      <w:lvlJc w:val="left"/>
      <w:rPr>
        <w:rFonts w:ascii="Times New Roman" w:hAnsi="Times New Roman" w:cs="Times New Roman"/>
        <w:b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D0E7FDD"/>
    <w:multiLevelType w:val="hybridMultilevel"/>
    <w:tmpl w:val="D8EEB2C8"/>
    <w:lvl w:ilvl="0" w:tplc="5F94150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E5D3616"/>
    <w:multiLevelType w:val="hybridMultilevel"/>
    <w:tmpl w:val="2DC8C2D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11F04FD9"/>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F007BD0"/>
    <w:multiLevelType w:val="hybridMultilevel"/>
    <w:tmpl w:val="EB1AF85A"/>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9DCAB764">
      <w:start w:val="1"/>
      <w:numFmt w:val="bullet"/>
      <w:lvlText w:val="-"/>
      <w:lvlJc w:val="left"/>
      <w:pPr>
        <w:ind w:left="2597" w:hanging="360"/>
      </w:pPr>
      <w:rPr>
        <w:rFonts w:ascii="Calibri" w:hAnsi="Calibri" w:hint="default"/>
        <w:b/>
        <w:i w:val="0"/>
        <w:sz w:val="24"/>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5">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E66D3D"/>
    <w:multiLevelType w:val="multilevel"/>
    <w:tmpl w:val="731EB7FE"/>
    <w:styleLink w:val="Stile2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2"/>
        <w:szCs w:val="22"/>
      </w:rPr>
    </w:lvl>
    <w:lvl w:ilvl="3">
      <w:start w:val="1"/>
      <w:numFmt w:val="lowerLetter"/>
      <w:lvlText w:val="%4)"/>
      <w:lvlJc w:val="left"/>
      <w:pPr>
        <w:ind w:left="932" w:hanging="648"/>
      </w:pPr>
      <w:rPr>
        <w:rFonts w:ascii="Arial" w:eastAsia="Times New Roman" w:hAnsi="Arial"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C3A5C0D"/>
    <w:multiLevelType w:val="multilevel"/>
    <w:tmpl w:val="70029EF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9">
    <w:nsid w:val="2C783BF4"/>
    <w:multiLevelType w:val="singleLevel"/>
    <w:tmpl w:val="A0B60E2E"/>
    <w:lvl w:ilvl="0">
      <w:start w:val="1"/>
      <w:numFmt w:val="bullet"/>
      <w:lvlText w:val=""/>
      <w:lvlJc w:val="left"/>
      <w:pPr>
        <w:ind w:left="786" w:hanging="360"/>
      </w:pPr>
      <w:rPr>
        <w:rFonts w:ascii="Wingdings" w:hAnsi="Wingdings" w:hint="default"/>
        <w:sz w:val="36"/>
        <w:szCs w:val="36"/>
      </w:rPr>
    </w:lvl>
  </w:abstractNum>
  <w:abstractNum w:abstractNumId="3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nsid w:val="3BFB5164"/>
    <w:multiLevelType w:val="hybridMultilevel"/>
    <w:tmpl w:val="4A96EDEC"/>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4BB9313A"/>
    <w:multiLevelType w:val="hybridMultilevel"/>
    <w:tmpl w:val="76E22A68"/>
    <w:lvl w:ilvl="0" w:tplc="A880A3CE">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59042AB"/>
    <w:multiLevelType w:val="hybridMultilevel"/>
    <w:tmpl w:val="A6C2FE28"/>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nsid w:val="56DF6E29"/>
    <w:multiLevelType w:val="hybridMultilevel"/>
    <w:tmpl w:val="F470EEB4"/>
    <w:lvl w:ilvl="0" w:tplc="04100005">
      <w:start w:val="1"/>
      <w:numFmt w:val="bullet"/>
      <w:lvlText w:val=""/>
      <w:lvlJc w:val="left"/>
      <w:pPr>
        <w:ind w:left="1856" w:hanging="360"/>
      </w:pPr>
      <w:rPr>
        <w:rFonts w:ascii="Wingdings" w:hAnsi="Wingdings" w:hint="default"/>
      </w:rPr>
    </w:lvl>
    <w:lvl w:ilvl="1" w:tplc="04100003" w:tentative="1">
      <w:start w:val="1"/>
      <w:numFmt w:val="bullet"/>
      <w:lvlText w:val="o"/>
      <w:lvlJc w:val="left"/>
      <w:pPr>
        <w:ind w:left="2576" w:hanging="360"/>
      </w:pPr>
      <w:rPr>
        <w:rFonts w:ascii="Courier New" w:hAnsi="Courier New" w:cs="Courier New" w:hint="default"/>
      </w:rPr>
    </w:lvl>
    <w:lvl w:ilvl="2" w:tplc="04100005" w:tentative="1">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41">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9F436E6"/>
    <w:multiLevelType w:val="multilevel"/>
    <w:tmpl w:val="9FB2DB18"/>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3">
    <w:nsid w:val="5A582994"/>
    <w:multiLevelType w:val="multilevel"/>
    <w:tmpl w:val="8722BF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nsid w:val="5B1F7018"/>
    <w:multiLevelType w:val="multilevel"/>
    <w:tmpl w:val="2D0EBD64"/>
    <w:lvl w:ilvl="0">
      <w:start w:val="3"/>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5">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nsid w:val="5DF53B4E"/>
    <w:multiLevelType w:val="hybridMultilevel"/>
    <w:tmpl w:val="D654CB06"/>
    <w:lvl w:ilvl="0" w:tplc="494C8120">
      <w:start w:val="1"/>
      <w:numFmt w:val="decimal"/>
      <w:lvlText w:val="%1)"/>
      <w:lvlJc w:val="left"/>
      <w:pPr>
        <w:ind w:left="720" w:hanging="360"/>
      </w:pPr>
      <w:rPr>
        <w:b/>
        <w:bCs w:val="0"/>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nsid w:val="6092024B"/>
    <w:multiLevelType w:val="multilevel"/>
    <w:tmpl w:val="92A8CE20"/>
    <w:lvl w:ilvl="0">
      <w:start w:val="1"/>
      <w:numFmt w:val="decimal"/>
      <w:lvlText w:val="%1."/>
      <w:lvlJc w:val="left"/>
      <w:pPr>
        <w:ind w:left="720" w:hanging="360"/>
      </w:pPr>
      <w:rPr>
        <w:b/>
        <w:sz w:val="20"/>
        <w:szCs w:val="20"/>
      </w:rPr>
    </w:lvl>
    <w:lvl w:ilvl="1">
      <w:start w:val="1"/>
      <w:numFmt w:val="decimal"/>
      <w:isLgl/>
      <w:lvlText w:val="%1.%2."/>
      <w:lvlJc w:val="left"/>
      <w:pPr>
        <w:ind w:left="1146" w:hanging="720"/>
      </w:pPr>
      <w:rPr>
        <w:rFonts w:hint="default"/>
        <w:b/>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8">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9">
    <w:nsid w:val="63FF7B99"/>
    <w:multiLevelType w:val="hybridMultilevel"/>
    <w:tmpl w:val="68B0A0B0"/>
    <w:lvl w:ilvl="0" w:tplc="FFFFFFFF">
      <w:start w:val="1"/>
      <w:numFmt w:val="decimal"/>
      <w:lvlText w:val="%1)"/>
      <w:lvlJc w:val="left"/>
      <w:pPr>
        <w:ind w:left="1157" w:hanging="360"/>
      </w:pPr>
      <w:rPr>
        <w:lang w:val="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nsid w:val="6ED76B37"/>
    <w:multiLevelType w:val="hybridMultilevel"/>
    <w:tmpl w:val="8A009E94"/>
    <w:lvl w:ilvl="0" w:tplc="FFFFFFFF">
      <w:start w:val="1"/>
      <w:numFmt w:val="decimal"/>
      <w:lvlText w:val="%1)"/>
      <w:lvlJc w:val="left"/>
      <w:pPr>
        <w:ind w:left="1157" w:hanging="360"/>
      </w:pPr>
      <w:rPr>
        <w:lang w:val="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EC93D68"/>
    <w:multiLevelType w:val="hybridMultilevel"/>
    <w:tmpl w:val="10004F8E"/>
    <w:lvl w:ilvl="0" w:tplc="EE3E6500">
      <w:start w:val="1"/>
      <w:numFmt w:val="bullet"/>
      <w:lvlText w:val=""/>
      <w:lvlJc w:val="left"/>
      <w:pPr>
        <w:ind w:left="786"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51"/>
  </w:num>
  <w:num w:numId="4">
    <w:abstractNumId w:val="52"/>
  </w:num>
  <w:num w:numId="5">
    <w:abstractNumId w:val="0"/>
  </w:num>
  <w:num w:numId="6">
    <w:abstractNumId w:val="32"/>
  </w:num>
  <w:num w:numId="7">
    <w:abstractNumId w:val="19"/>
  </w:num>
  <w:num w:numId="8">
    <w:abstractNumId w:val="53"/>
  </w:num>
  <w:num w:numId="9">
    <w:abstractNumId w:val="29"/>
  </w:num>
  <w:num w:numId="10">
    <w:abstractNumId w:val="24"/>
  </w:num>
  <w:num w:numId="11">
    <w:abstractNumId w:val="39"/>
  </w:num>
  <w:num w:numId="12">
    <w:abstractNumId w:val="36"/>
  </w:num>
  <w:num w:numId="13">
    <w:abstractNumId w:val="17"/>
  </w:num>
  <w:num w:numId="14">
    <w:abstractNumId w:val="48"/>
  </w:num>
  <w:num w:numId="15">
    <w:abstractNumId w:val="34"/>
  </w:num>
  <w:num w:numId="16">
    <w:abstractNumId w:val="33"/>
  </w:num>
  <w:num w:numId="17">
    <w:abstractNumId w:val="41"/>
  </w:num>
  <w:num w:numId="18">
    <w:abstractNumId w:val="21"/>
  </w:num>
  <w:num w:numId="19">
    <w:abstractNumId w:val="45"/>
  </w:num>
  <w:num w:numId="20">
    <w:abstractNumId w:val="37"/>
  </w:num>
  <w:num w:numId="21">
    <w:abstractNumId w:val="7"/>
  </w:num>
  <w:num w:numId="22">
    <w:abstractNumId w:val="8"/>
  </w:num>
  <w:num w:numId="23">
    <w:abstractNumId w:val="9"/>
  </w:num>
  <w:num w:numId="24">
    <w:abstractNumId w:val="10"/>
  </w:num>
  <w:num w:numId="25">
    <w:abstractNumId w:val="14"/>
  </w:num>
  <w:num w:numId="26">
    <w:abstractNumId w:val="38"/>
  </w:num>
  <w:num w:numId="27">
    <w:abstractNumId w:val="4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20"/>
  </w:num>
  <w:num w:numId="32">
    <w:abstractNumId w:val="31"/>
  </w:num>
  <w:num w:numId="33">
    <w:abstractNumId w:val="53"/>
  </w:num>
  <w:num w:numId="34">
    <w:abstractNumId w:val="45"/>
  </w:num>
  <w:num w:numId="35">
    <w:abstractNumId w:val="36"/>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5"/>
  </w:num>
  <w:num w:numId="40">
    <w:abstractNumId w:val="47"/>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44"/>
  </w:num>
  <w:num w:numId="45">
    <w:abstractNumId w:val="43"/>
  </w:num>
  <w:num w:numId="46">
    <w:abstractNumId w:val="43"/>
    <w:lvlOverride w:ilvl="0">
      <w:startOverride w:val="1"/>
    </w:lvlOverride>
  </w:num>
  <w:num w:numId="47">
    <w:abstractNumId w:val="28"/>
  </w:num>
  <w:num w:numId="4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84"/>
    <w:rsid w:val="00002316"/>
    <w:rsid w:val="00002FF1"/>
    <w:rsid w:val="000055D3"/>
    <w:rsid w:val="00006F1F"/>
    <w:rsid w:val="00007878"/>
    <w:rsid w:val="00007D6C"/>
    <w:rsid w:val="00010900"/>
    <w:rsid w:val="00010DBD"/>
    <w:rsid w:val="00011526"/>
    <w:rsid w:val="0001156D"/>
    <w:rsid w:val="00012B96"/>
    <w:rsid w:val="00012BB4"/>
    <w:rsid w:val="00012F5A"/>
    <w:rsid w:val="00014534"/>
    <w:rsid w:val="0001532D"/>
    <w:rsid w:val="000170D8"/>
    <w:rsid w:val="00021286"/>
    <w:rsid w:val="00021ADE"/>
    <w:rsid w:val="000239AE"/>
    <w:rsid w:val="000247A2"/>
    <w:rsid w:val="000247E6"/>
    <w:rsid w:val="00026C12"/>
    <w:rsid w:val="000270DD"/>
    <w:rsid w:val="00030773"/>
    <w:rsid w:val="00030C66"/>
    <w:rsid w:val="00033862"/>
    <w:rsid w:val="00033A35"/>
    <w:rsid w:val="00036F5C"/>
    <w:rsid w:val="00036FB2"/>
    <w:rsid w:val="000420E2"/>
    <w:rsid w:val="00042DC2"/>
    <w:rsid w:val="00043857"/>
    <w:rsid w:val="00046C42"/>
    <w:rsid w:val="0004785A"/>
    <w:rsid w:val="0004799E"/>
    <w:rsid w:val="00047F58"/>
    <w:rsid w:val="00051023"/>
    <w:rsid w:val="00051231"/>
    <w:rsid w:val="00051797"/>
    <w:rsid w:val="000538DC"/>
    <w:rsid w:val="00053BA1"/>
    <w:rsid w:val="0006202B"/>
    <w:rsid w:val="0006415E"/>
    <w:rsid w:val="000642BE"/>
    <w:rsid w:val="00067F33"/>
    <w:rsid w:val="00071590"/>
    <w:rsid w:val="00072995"/>
    <w:rsid w:val="0007363C"/>
    <w:rsid w:val="00073894"/>
    <w:rsid w:val="0007402C"/>
    <w:rsid w:val="0007437C"/>
    <w:rsid w:val="00074685"/>
    <w:rsid w:val="00076D25"/>
    <w:rsid w:val="00076F48"/>
    <w:rsid w:val="00077513"/>
    <w:rsid w:val="00077C91"/>
    <w:rsid w:val="000818E9"/>
    <w:rsid w:val="000858DD"/>
    <w:rsid w:val="0008598F"/>
    <w:rsid w:val="00086AC4"/>
    <w:rsid w:val="00087C2D"/>
    <w:rsid w:val="00091AF5"/>
    <w:rsid w:val="00092BBE"/>
    <w:rsid w:val="000933E1"/>
    <w:rsid w:val="000954EB"/>
    <w:rsid w:val="000962E7"/>
    <w:rsid w:val="000966DA"/>
    <w:rsid w:val="000A08FC"/>
    <w:rsid w:val="000A2870"/>
    <w:rsid w:val="000A2AA9"/>
    <w:rsid w:val="000A3086"/>
    <w:rsid w:val="000A46A9"/>
    <w:rsid w:val="000A49FF"/>
    <w:rsid w:val="000A5AA3"/>
    <w:rsid w:val="000A5BA4"/>
    <w:rsid w:val="000A6C90"/>
    <w:rsid w:val="000A6DD0"/>
    <w:rsid w:val="000A7AB5"/>
    <w:rsid w:val="000B01FC"/>
    <w:rsid w:val="000B033C"/>
    <w:rsid w:val="000B1BA9"/>
    <w:rsid w:val="000B2FC4"/>
    <w:rsid w:val="000B3C47"/>
    <w:rsid w:val="000B42E0"/>
    <w:rsid w:val="000B51C4"/>
    <w:rsid w:val="000B574E"/>
    <w:rsid w:val="000B6A61"/>
    <w:rsid w:val="000B7E25"/>
    <w:rsid w:val="000C08D0"/>
    <w:rsid w:val="000C292F"/>
    <w:rsid w:val="000C3026"/>
    <w:rsid w:val="000C4592"/>
    <w:rsid w:val="000C4BE5"/>
    <w:rsid w:val="000C4D7F"/>
    <w:rsid w:val="000C580E"/>
    <w:rsid w:val="000C7391"/>
    <w:rsid w:val="000D0471"/>
    <w:rsid w:val="000D3471"/>
    <w:rsid w:val="000D4801"/>
    <w:rsid w:val="000D50CE"/>
    <w:rsid w:val="000D50EC"/>
    <w:rsid w:val="000D551D"/>
    <w:rsid w:val="000D55B8"/>
    <w:rsid w:val="000D58B6"/>
    <w:rsid w:val="000D5AAF"/>
    <w:rsid w:val="000D63EF"/>
    <w:rsid w:val="000D6B3C"/>
    <w:rsid w:val="000E0884"/>
    <w:rsid w:val="000E229E"/>
    <w:rsid w:val="000E2DE0"/>
    <w:rsid w:val="000E6243"/>
    <w:rsid w:val="000E7A7F"/>
    <w:rsid w:val="000F364F"/>
    <w:rsid w:val="000F5A45"/>
    <w:rsid w:val="000F6103"/>
    <w:rsid w:val="00101E56"/>
    <w:rsid w:val="00102386"/>
    <w:rsid w:val="00102807"/>
    <w:rsid w:val="00103D69"/>
    <w:rsid w:val="001048DC"/>
    <w:rsid w:val="001050A7"/>
    <w:rsid w:val="00105C7D"/>
    <w:rsid w:val="0010625F"/>
    <w:rsid w:val="00110474"/>
    <w:rsid w:val="001109DA"/>
    <w:rsid w:val="0011246E"/>
    <w:rsid w:val="001142E0"/>
    <w:rsid w:val="00114F49"/>
    <w:rsid w:val="00116AE9"/>
    <w:rsid w:val="00117FAD"/>
    <w:rsid w:val="0012026B"/>
    <w:rsid w:val="00120490"/>
    <w:rsid w:val="00121345"/>
    <w:rsid w:val="00121E73"/>
    <w:rsid w:val="001229FC"/>
    <w:rsid w:val="0012455B"/>
    <w:rsid w:val="00125806"/>
    <w:rsid w:val="00125D5C"/>
    <w:rsid w:val="001278C9"/>
    <w:rsid w:val="001335F8"/>
    <w:rsid w:val="001340A3"/>
    <w:rsid w:val="0013448E"/>
    <w:rsid w:val="00135054"/>
    <w:rsid w:val="0013598B"/>
    <w:rsid w:val="00135B29"/>
    <w:rsid w:val="00136268"/>
    <w:rsid w:val="00136680"/>
    <w:rsid w:val="0013683A"/>
    <w:rsid w:val="00146ECF"/>
    <w:rsid w:val="0014791D"/>
    <w:rsid w:val="00147A13"/>
    <w:rsid w:val="00147DBD"/>
    <w:rsid w:val="0015158C"/>
    <w:rsid w:val="00154E16"/>
    <w:rsid w:val="00154F1E"/>
    <w:rsid w:val="0015512D"/>
    <w:rsid w:val="00155C0D"/>
    <w:rsid w:val="00155CE7"/>
    <w:rsid w:val="00156B5B"/>
    <w:rsid w:val="001572CB"/>
    <w:rsid w:val="00162A7E"/>
    <w:rsid w:val="001632DA"/>
    <w:rsid w:val="001645B6"/>
    <w:rsid w:val="001654D2"/>
    <w:rsid w:val="00165601"/>
    <w:rsid w:val="00165A8B"/>
    <w:rsid w:val="001667A1"/>
    <w:rsid w:val="00167A90"/>
    <w:rsid w:val="00171CFA"/>
    <w:rsid w:val="00173EFF"/>
    <w:rsid w:val="00175A19"/>
    <w:rsid w:val="0017607C"/>
    <w:rsid w:val="00176659"/>
    <w:rsid w:val="00180915"/>
    <w:rsid w:val="00180CDC"/>
    <w:rsid w:val="00180E5A"/>
    <w:rsid w:val="001820F2"/>
    <w:rsid w:val="00182A03"/>
    <w:rsid w:val="001834BB"/>
    <w:rsid w:val="00185846"/>
    <w:rsid w:val="001859D3"/>
    <w:rsid w:val="00185EB3"/>
    <w:rsid w:val="00186A5D"/>
    <w:rsid w:val="00186F22"/>
    <w:rsid w:val="00187640"/>
    <w:rsid w:val="0019042A"/>
    <w:rsid w:val="00190C83"/>
    <w:rsid w:val="00190FF5"/>
    <w:rsid w:val="00191B70"/>
    <w:rsid w:val="00192546"/>
    <w:rsid w:val="00196279"/>
    <w:rsid w:val="00196368"/>
    <w:rsid w:val="00196B9D"/>
    <w:rsid w:val="001971F4"/>
    <w:rsid w:val="001A1322"/>
    <w:rsid w:val="001A29FC"/>
    <w:rsid w:val="001A415D"/>
    <w:rsid w:val="001A4E01"/>
    <w:rsid w:val="001A661B"/>
    <w:rsid w:val="001A67BF"/>
    <w:rsid w:val="001B0D2C"/>
    <w:rsid w:val="001B39D1"/>
    <w:rsid w:val="001B3D97"/>
    <w:rsid w:val="001B3EA6"/>
    <w:rsid w:val="001B5581"/>
    <w:rsid w:val="001B57EF"/>
    <w:rsid w:val="001B5E93"/>
    <w:rsid w:val="001B5FD1"/>
    <w:rsid w:val="001B7357"/>
    <w:rsid w:val="001C07CE"/>
    <w:rsid w:val="001C112E"/>
    <w:rsid w:val="001C14AE"/>
    <w:rsid w:val="001C16EE"/>
    <w:rsid w:val="001C350D"/>
    <w:rsid w:val="001C602D"/>
    <w:rsid w:val="001C6388"/>
    <w:rsid w:val="001C6526"/>
    <w:rsid w:val="001C652E"/>
    <w:rsid w:val="001C719D"/>
    <w:rsid w:val="001D03B9"/>
    <w:rsid w:val="001D0DC8"/>
    <w:rsid w:val="001D1034"/>
    <w:rsid w:val="001D1824"/>
    <w:rsid w:val="001D2258"/>
    <w:rsid w:val="001D41FC"/>
    <w:rsid w:val="001D489C"/>
    <w:rsid w:val="001D509A"/>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16E3"/>
    <w:rsid w:val="00201ED3"/>
    <w:rsid w:val="00202B44"/>
    <w:rsid w:val="002037C7"/>
    <w:rsid w:val="0020565E"/>
    <w:rsid w:val="00205E98"/>
    <w:rsid w:val="002062FD"/>
    <w:rsid w:val="00206444"/>
    <w:rsid w:val="00207CC0"/>
    <w:rsid w:val="00211004"/>
    <w:rsid w:val="0021340D"/>
    <w:rsid w:val="002163E5"/>
    <w:rsid w:val="00217F59"/>
    <w:rsid w:val="00220145"/>
    <w:rsid w:val="00221FD5"/>
    <w:rsid w:val="00222519"/>
    <w:rsid w:val="002249DC"/>
    <w:rsid w:val="00224AFC"/>
    <w:rsid w:val="002257D2"/>
    <w:rsid w:val="0022582B"/>
    <w:rsid w:val="0022618D"/>
    <w:rsid w:val="00226DA6"/>
    <w:rsid w:val="002307BC"/>
    <w:rsid w:val="00232650"/>
    <w:rsid w:val="00232D7E"/>
    <w:rsid w:val="002330D5"/>
    <w:rsid w:val="00233DB6"/>
    <w:rsid w:val="0023487A"/>
    <w:rsid w:val="00234976"/>
    <w:rsid w:val="002371BA"/>
    <w:rsid w:val="00237A25"/>
    <w:rsid w:val="002413B0"/>
    <w:rsid w:val="002447E0"/>
    <w:rsid w:val="00244A3C"/>
    <w:rsid w:val="00244B36"/>
    <w:rsid w:val="002472C2"/>
    <w:rsid w:val="00253F97"/>
    <w:rsid w:val="00254181"/>
    <w:rsid w:val="002600E1"/>
    <w:rsid w:val="00260774"/>
    <w:rsid w:val="00260A7C"/>
    <w:rsid w:val="002617C9"/>
    <w:rsid w:val="002628B5"/>
    <w:rsid w:val="00264885"/>
    <w:rsid w:val="00264E1E"/>
    <w:rsid w:val="00265BCA"/>
    <w:rsid w:val="002660A1"/>
    <w:rsid w:val="00266842"/>
    <w:rsid w:val="00270978"/>
    <w:rsid w:val="00270F16"/>
    <w:rsid w:val="00272D86"/>
    <w:rsid w:val="00273D89"/>
    <w:rsid w:val="00276ADC"/>
    <w:rsid w:val="002802C2"/>
    <w:rsid w:val="00280478"/>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0F9A"/>
    <w:rsid w:val="00291ABA"/>
    <w:rsid w:val="00291E6F"/>
    <w:rsid w:val="00291F40"/>
    <w:rsid w:val="00293FA7"/>
    <w:rsid w:val="0029421C"/>
    <w:rsid w:val="00294615"/>
    <w:rsid w:val="00294CBB"/>
    <w:rsid w:val="0029565B"/>
    <w:rsid w:val="00297988"/>
    <w:rsid w:val="00297B1B"/>
    <w:rsid w:val="002A0A4D"/>
    <w:rsid w:val="002A216D"/>
    <w:rsid w:val="002A28E5"/>
    <w:rsid w:val="002A357F"/>
    <w:rsid w:val="002A3970"/>
    <w:rsid w:val="002A3C36"/>
    <w:rsid w:val="002A4E07"/>
    <w:rsid w:val="002A4EA4"/>
    <w:rsid w:val="002A71D2"/>
    <w:rsid w:val="002A799D"/>
    <w:rsid w:val="002A79C1"/>
    <w:rsid w:val="002B32FD"/>
    <w:rsid w:val="002B3BFC"/>
    <w:rsid w:val="002B48B6"/>
    <w:rsid w:val="002B4B8D"/>
    <w:rsid w:val="002B5586"/>
    <w:rsid w:val="002B6862"/>
    <w:rsid w:val="002C0C39"/>
    <w:rsid w:val="002C1E86"/>
    <w:rsid w:val="002C369D"/>
    <w:rsid w:val="002C4A71"/>
    <w:rsid w:val="002C5499"/>
    <w:rsid w:val="002C6521"/>
    <w:rsid w:val="002C6B43"/>
    <w:rsid w:val="002C7A71"/>
    <w:rsid w:val="002D1743"/>
    <w:rsid w:val="002D3397"/>
    <w:rsid w:val="002D389F"/>
    <w:rsid w:val="002D5A6F"/>
    <w:rsid w:val="002D6084"/>
    <w:rsid w:val="002E2FD8"/>
    <w:rsid w:val="002E338F"/>
    <w:rsid w:val="002E3A03"/>
    <w:rsid w:val="002E527F"/>
    <w:rsid w:val="002E5B40"/>
    <w:rsid w:val="002E6120"/>
    <w:rsid w:val="002E612E"/>
    <w:rsid w:val="002E6811"/>
    <w:rsid w:val="002E6C40"/>
    <w:rsid w:val="002E7257"/>
    <w:rsid w:val="002E7392"/>
    <w:rsid w:val="002E774F"/>
    <w:rsid w:val="002E792F"/>
    <w:rsid w:val="002E7936"/>
    <w:rsid w:val="002E7A91"/>
    <w:rsid w:val="002F01D9"/>
    <w:rsid w:val="002F06EE"/>
    <w:rsid w:val="002F142F"/>
    <w:rsid w:val="002F27DD"/>
    <w:rsid w:val="002F34BF"/>
    <w:rsid w:val="002F4FCB"/>
    <w:rsid w:val="002F5F0B"/>
    <w:rsid w:val="002F7058"/>
    <w:rsid w:val="00302534"/>
    <w:rsid w:val="00302E92"/>
    <w:rsid w:val="00302EAF"/>
    <w:rsid w:val="00303BC3"/>
    <w:rsid w:val="003049AF"/>
    <w:rsid w:val="00305527"/>
    <w:rsid w:val="003063EA"/>
    <w:rsid w:val="00307E78"/>
    <w:rsid w:val="00310C2E"/>
    <w:rsid w:val="0031141A"/>
    <w:rsid w:val="0031182A"/>
    <w:rsid w:val="00312EBD"/>
    <w:rsid w:val="00313D77"/>
    <w:rsid w:val="003146EF"/>
    <w:rsid w:val="00314C9F"/>
    <w:rsid w:val="00316238"/>
    <w:rsid w:val="00317AD9"/>
    <w:rsid w:val="00320156"/>
    <w:rsid w:val="0032063B"/>
    <w:rsid w:val="00320D21"/>
    <w:rsid w:val="003224E0"/>
    <w:rsid w:val="003234C1"/>
    <w:rsid w:val="00323570"/>
    <w:rsid w:val="00324A54"/>
    <w:rsid w:val="00330585"/>
    <w:rsid w:val="003306B9"/>
    <w:rsid w:val="00330B81"/>
    <w:rsid w:val="00331F84"/>
    <w:rsid w:val="00333332"/>
    <w:rsid w:val="0033336A"/>
    <w:rsid w:val="00334041"/>
    <w:rsid w:val="00334D16"/>
    <w:rsid w:val="00336297"/>
    <w:rsid w:val="003363E2"/>
    <w:rsid w:val="003365DC"/>
    <w:rsid w:val="003379A4"/>
    <w:rsid w:val="00337FD6"/>
    <w:rsid w:val="00340531"/>
    <w:rsid w:val="0034126C"/>
    <w:rsid w:val="00341BBB"/>
    <w:rsid w:val="00342318"/>
    <w:rsid w:val="003438A0"/>
    <w:rsid w:val="00343A5C"/>
    <w:rsid w:val="00344783"/>
    <w:rsid w:val="00347252"/>
    <w:rsid w:val="00350077"/>
    <w:rsid w:val="0035047B"/>
    <w:rsid w:val="00351DD6"/>
    <w:rsid w:val="003530E7"/>
    <w:rsid w:val="003532A3"/>
    <w:rsid w:val="00353E98"/>
    <w:rsid w:val="00355883"/>
    <w:rsid w:val="00357205"/>
    <w:rsid w:val="00362633"/>
    <w:rsid w:val="0036316D"/>
    <w:rsid w:val="00364D0C"/>
    <w:rsid w:val="00367DAD"/>
    <w:rsid w:val="003702AF"/>
    <w:rsid w:val="00370693"/>
    <w:rsid w:val="00373CBD"/>
    <w:rsid w:val="00374355"/>
    <w:rsid w:val="003758A9"/>
    <w:rsid w:val="00376C01"/>
    <w:rsid w:val="003770D2"/>
    <w:rsid w:val="003775C4"/>
    <w:rsid w:val="00377DF9"/>
    <w:rsid w:val="00377FE2"/>
    <w:rsid w:val="003800E9"/>
    <w:rsid w:val="003812CD"/>
    <w:rsid w:val="00382608"/>
    <w:rsid w:val="0038392C"/>
    <w:rsid w:val="00383F8B"/>
    <w:rsid w:val="00384F1B"/>
    <w:rsid w:val="003852EE"/>
    <w:rsid w:val="00386FAB"/>
    <w:rsid w:val="0039079D"/>
    <w:rsid w:val="0039083C"/>
    <w:rsid w:val="00391661"/>
    <w:rsid w:val="00393443"/>
    <w:rsid w:val="00393818"/>
    <w:rsid w:val="00397344"/>
    <w:rsid w:val="0039769C"/>
    <w:rsid w:val="003A3207"/>
    <w:rsid w:val="003A3E14"/>
    <w:rsid w:val="003A6A96"/>
    <w:rsid w:val="003A7671"/>
    <w:rsid w:val="003A77AC"/>
    <w:rsid w:val="003B04CF"/>
    <w:rsid w:val="003B1244"/>
    <w:rsid w:val="003B2168"/>
    <w:rsid w:val="003B3183"/>
    <w:rsid w:val="003B3FE3"/>
    <w:rsid w:val="003B4EDA"/>
    <w:rsid w:val="003B54C0"/>
    <w:rsid w:val="003B6A27"/>
    <w:rsid w:val="003C02A9"/>
    <w:rsid w:val="003C0844"/>
    <w:rsid w:val="003C170F"/>
    <w:rsid w:val="003C2B8E"/>
    <w:rsid w:val="003C314C"/>
    <w:rsid w:val="003C44FD"/>
    <w:rsid w:val="003C6180"/>
    <w:rsid w:val="003D00FE"/>
    <w:rsid w:val="003D0156"/>
    <w:rsid w:val="003D1E78"/>
    <w:rsid w:val="003D2BD7"/>
    <w:rsid w:val="003D378C"/>
    <w:rsid w:val="003D3FB6"/>
    <w:rsid w:val="003D4276"/>
    <w:rsid w:val="003D50AE"/>
    <w:rsid w:val="003D5FE4"/>
    <w:rsid w:val="003D65F1"/>
    <w:rsid w:val="003E05E4"/>
    <w:rsid w:val="003E1775"/>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21EC"/>
    <w:rsid w:val="00402984"/>
    <w:rsid w:val="00402CA8"/>
    <w:rsid w:val="00402E73"/>
    <w:rsid w:val="00403090"/>
    <w:rsid w:val="004034CF"/>
    <w:rsid w:val="00406BDE"/>
    <w:rsid w:val="00407DF4"/>
    <w:rsid w:val="00410085"/>
    <w:rsid w:val="004101B5"/>
    <w:rsid w:val="0041025D"/>
    <w:rsid w:val="004104C0"/>
    <w:rsid w:val="00410713"/>
    <w:rsid w:val="00410A8E"/>
    <w:rsid w:val="004115A9"/>
    <w:rsid w:val="00411B80"/>
    <w:rsid w:val="00411DD4"/>
    <w:rsid w:val="004130DA"/>
    <w:rsid w:val="004133E6"/>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169"/>
    <w:rsid w:val="0043585B"/>
    <w:rsid w:val="004358A0"/>
    <w:rsid w:val="00435E96"/>
    <w:rsid w:val="004419A6"/>
    <w:rsid w:val="00441A8B"/>
    <w:rsid w:val="004420D8"/>
    <w:rsid w:val="0044229E"/>
    <w:rsid w:val="004440A2"/>
    <w:rsid w:val="00444645"/>
    <w:rsid w:val="00444649"/>
    <w:rsid w:val="004473F6"/>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299"/>
    <w:rsid w:val="00480B83"/>
    <w:rsid w:val="00483B6F"/>
    <w:rsid w:val="00485422"/>
    <w:rsid w:val="0048576E"/>
    <w:rsid w:val="00486E0C"/>
    <w:rsid w:val="0049254F"/>
    <w:rsid w:val="004925E7"/>
    <w:rsid w:val="00492A51"/>
    <w:rsid w:val="00492C90"/>
    <w:rsid w:val="0049396D"/>
    <w:rsid w:val="00495AAE"/>
    <w:rsid w:val="00496964"/>
    <w:rsid w:val="00497490"/>
    <w:rsid w:val="004A11DD"/>
    <w:rsid w:val="004A1954"/>
    <w:rsid w:val="004A21F2"/>
    <w:rsid w:val="004A4D40"/>
    <w:rsid w:val="004A53E1"/>
    <w:rsid w:val="004A5ED0"/>
    <w:rsid w:val="004B10A7"/>
    <w:rsid w:val="004B15C4"/>
    <w:rsid w:val="004B1C12"/>
    <w:rsid w:val="004B61F1"/>
    <w:rsid w:val="004C048A"/>
    <w:rsid w:val="004C0694"/>
    <w:rsid w:val="004C1827"/>
    <w:rsid w:val="004C1B9F"/>
    <w:rsid w:val="004C2F53"/>
    <w:rsid w:val="004C33E7"/>
    <w:rsid w:val="004C3762"/>
    <w:rsid w:val="004C39AF"/>
    <w:rsid w:val="004C3B71"/>
    <w:rsid w:val="004C4AD6"/>
    <w:rsid w:val="004C4AFF"/>
    <w:rsid w:val="004C4C97"/>
    <w:rsid w:val="004C5333"/>
    <w:rsid w:val="004D1137"/>
    <w:rsid w:val="004D1359"/>
    <w:rsid w:val="004D1839"/>
    <w:rsid w:val="004D1E08"/>
    <w:rsid w:val="004D575F"/>
    <w:rsid w:val="004D6C1C"/>
    <w:rsid w:val="004E324D"/>
    <w:rsid w:val="004E3508"/>
    <w:rsid w:val="004E3716"/>
    <w:rsid w:val="004E4C21"/>
    <w:rsid w:val="004E5244"/>
    <w:rsid w:val="004E5747"/>
    <w:rsid w:val="004E6EDE"/>
    <w:rsid w:val="004E773D"/>
    <w:rsid w:val="004E785C"/>
    <w:rsid w:val="004E7B47"/>
    <w:rsid w:val="004F22F8"/>
    <w:rsid w:val="004F2617"/>
    <w:rsid w:val="004F32E2"/>
    <w:rsid w:val="004F4553"/>
    <w:rsid w:val="004F4E40"/>
    <w:rsid w:val="004F58BB"/>
    <w:rsid w:val="004F60C4"/>
    <w:rsid w:val="004F7DA8"/>
    <w:rsid w:val="004F7DC2"/>
    <w:rsid w:val="0050045F"/>
    <w:rsid w:val="0050243A"/>
    <w:rsid w:val="00502916"/>
    <w:rsid w:val="00502F91"/>
    <w:rsid w:val="00503688"/>
    <w:rsid w:val="00504054"/>
    <w:rsid w:val="00504B91"/>
    <w:rsid w:val="00506C58"/>
    <w:rsid w:val="00507CA6"/>
    <w:rsid w:val="00510DD4"/>
    <w:rsid w:val="0051108E"/>
    <w:rsid w:val="00511B5C"/>
    <w:rsid w:val="00512810"/>
    <w:rsid w:val="00513250"/>
    <w:rsid w:val="0051392C"/>
    <w:rsid w:val="00513B32"/>
    <w:rsid w:val="00514D14"/>
    <w:rsid w:val="00515535"/>
    <w:rsid w:val="0051596B"/>
    <w:rsid w:val="0051703E"/>
    <w:rsid w:val="005170AA"/>
    <w:rsid w:val="00517238"/>
    <w:rsid w:val="00517A52"/>
    <w:rsid w:val="0052025E"/>
    <w:rsid w:val="00520CF7"/>
    <w:rsid w:val="00521104"/>
    <w:rsid w:val="0052136C"/>
    <w:rsid w:val="00521B29"/>
    <w:rsid w:val="005226E2"/>
    <w:rsid w:val="005227B5"/>
    <w:rsid w:val="0052302C"/>
    <w:rsid w:val="005245F1"/>
    <w:rsid w:val="00524BFA"/>
    <w:rsid w:val="005252A0"/>
    <w:rsid w:val="00526E45"/>
    <w:rsid w:val="00527235"/>
    <w:rsid w:val="00533689"/>
    <w:rsid w:val="0053776A"/>
    <w:rsid w:val="005377BC"/>
    <w:rsid w:val="00540754"/>
    <w:rsid w:val="00541378"/>
    <w:rsid w:val="0054149D"/>
    <w:rsid w:val="005423B4"/>
    <w:rsid w:val="00542CC7"/>
    <w:rsid w:val="00543B21"/>
    <w:rsid w:val="00544A3A"/>
    <w:rsid w:val="00544AC6"/>
    <w:rsid w:val="0054613F"/>
    <w:rsid w:val="005500F4"/>
    <w:rsid w:val="00551173"/>
    <w:rsid w:val="00551A9E"/>
    <w:rsid w:val="00551B6B"/>
    <w:rsid w:val="00553D47"/>
    <w:rsid w:val="005542BD"/>
    <w:rsid w:val="00554B11"/>
    <w:rsid w:val="00556834"/>
    <w:rsid w:val="00556944"/>
    <w:rsid w:val="0055696C"/>
    <w:rsid w:val="0055794C"/>
    <w:rsid w:val="00557C60"/>
    <w:rsid w:val="0056090B"/>
    <w:rsid w:val="00561425"/>
    <w:rsid w:val="00561DBA"/>
    <w:rsid w:val="00562620"/>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6D68"/>
    <w:rsid w:val="00597760"/>
    <w:rsid w:val="005A068C"/>
    <w:rsid w:val="005A0FA0"/>
    <w:rsid w:val="005A1313"/>
    <w:rsid w:val="005A187B"/>
    <w:rsid w:val="005A42EA"/>
    <w:rsid w:val="005A5D79"/>
    <w:rsid w:val="005A72FC"/>
    <w:rsid w:val="005B13CB"/>
    <w:rsid w:val="005B1865"/>
    <w:rsid w:val="005B1A18"/>
    <w:rsid w:val="005B1F5D"/>
    <w:rsid w:val="005B40AA"/>
    <w:rsid w:val="005B45A1"/>
    <w:rsid w:val="005B6E34"/>
    <w:rsid w:val="005C0CD5"/>
    <w:rsid w:val="005C11D0"/>
    <w:rsid w:val="005C3C99"/>
    <w:rsid w:val="005C44F2"/>
    <w:rsid w:val="005C4687"/>
    <w:rsid w:val="005C4BB7"/>
    <w:rsid w:val="005C63C0"/>
    <w:rsid w:val="005C66DE"/>
    <w:rsid w:val="005C7766"/>
    <w:rsid w:val="005D08A2"/>
    <w:rsid w:val="005D0AE9"/>
    <w:rsid w:val="005D121F"/>
    <w:rsid w:val="005D1FDC"/>
    <w:rsid w:val="005D2826"/>
    <w:rsid w:val="005D2E86"/>
    <w:rsid w:val="005D3573"/>
    <w:rsid w:val="005D3A2B"/>
    <w:rsid w:val="005D4110"/>
    <w:rsid w:val="005D4CBF"/>
    <w:rsid w:val="005D6075"/>
    <w:rsid w:val="005D64D5"/>
    <w:rsid w:val="005D783D"/>
    <w:rsid w:val="005D7DAF"/>
    <w:rsid w:val="005E00CF"/>
    <w:rsid w:val="005E1B12"/>
    <w:rsid w:val="005E27B1"/>
    <w:rsid w:val="005E4433"/>
    <w:rsid w:val="005E64DC"/>
    <w:rsid w:val="005E71D5"/>
    <w:rsid w:val="005E7D1F"/>
    <w:rsid w:val="005F030B"/>
    <w:rsid w:val="005F0925"/>
    <w:rsid w:val="005F1A80"/>
    <w:rsid w:val="005F29C4"/>
    <w:rsid w:val="005F2D0C"/>
    <w:rsid w:val="005F2EE0"/>
    <w:rsid w:val="005F3FC0"/>
    <w:rsid w:val="005F43AC"/>
    <w:rsid w:val="005F4EB1"/>
    <w:rsid w:val="005F5245"/>
    <w:rsid w:val="006003EB"/>
    <w:rsid w:val="006022BB"/>
    <w:rsid w:val="006046FC"/>
    <w:rsid w:val="006066DC"/>
    <w:rsid w:val="00606B55"/>
    <w:rsid w:val="00606FA5"/>
    <w:rsid w:val="00607A6F"/>
    <w:rsid w:val="00611085"/>
    <w:rsid w:val="006150B6"/>
    <w:rsid w:val="00616532"/>
    <w:rsid w:val="00617CC1"/>
    <w:rsid w:val="00621F3A"/>
    <w:rsid w:val="0062319C"/>
    <w:rsid w:val="00624524"/>
    <w:rsid w:val="0062584E"/>
    <w:rsid w:val="00632885"/>
    <w:rsid w:val="0063304E"/>
    <w:rsid w:val="00634016"/>
    <w:rsid w:val="00635601"/>
    <w:rsid w:val="00636C4E"/>
    <w:rsid w:val="00637B92"/>
    <w:rsid w:val="006409D3"/>
    <w:rsid w:val="006416CD"/>
    <w:rsid w:val="006436AF"/>
    <w:rsid w:val="00646980"/>
    <w:rsid w:val="00647BD6"/>
    <w:rsid w:val="00647C18"/>
    <w:rsid w:val="00650B38"/>
    <w:rsid w:val="00650CD0"/>
    <w:rsid w:val="006522A9"/>
    <w:rsid w:val="00652A4D"/>
    <w:rsid w:val="0065442B"/>
    <w:rsid w:val="00655790"/>
    <w:rsid w:val="00660C33"/>
    <w:rsid w:val="00661415"/>
    <w:rsid w:val="00662F98"/>
    <w:rsid w:val="0066363E"/>
    <w:rsid w:val="00667503"/>
    <w:rsid w:val="00670495"/>
    <w:rsid w:val="00670A6B"/>
    <w:rsid w:val="00671096"/>
    <w:rsid w:val="006716B8"/>
    <w:rsid w:val="00671D4A"/>
    <w:rsid w:val="0067287C"/>
    <w:rsid w:val="00672A33"/>
    <w:rsid w:val="00673827"/>
    <w:rsid w:val="00674627"/>
    <w:rsid w:val="00675B76"/>
    <w:rsid w:val="0067719D"/>
    <w:rsid w:val="006776B2"/>
    <w:rsid w:val="00677E09"/>
    <w:rsid w:val="006819E8"/>
    <w:rsid w:val="00682287"/>
    <w:rsid w:val="0068394D"/>
    <w:rsid w:val="006843BA"/>
    <w:rsid w:val="00684BBB"/>
    <w:rsid w:val="006864F4"/>
    <w:rsid w:val="00687873"/>
    <w:rsid w:val="006914A9"/>
    <w:rsid w:val="00691780"/>
    <w:rsid w:val="00691C2B"/>
    <w:rsid w:val="00691E3F"/>
    <w:rsid w:val="00692491"/>
    <w:rsid w:val="006933E2"/>
    <w:rsid w:val="0069486D"/>
    <w:rsid w:val="00694BCF"/>
    <w:rsid w:val="00695A5C"/>
    <w:rsid w:val="00695DB1"/>
    <w:rsid w:val="00697F38"/>
    <w:rsid w:val="006A0007"/>
    <w:rsid w:val="006A090B"/>
    <w:rsid w:val="006A0C5E"/>
    <w:rsid w:val="006A0FF3"/>
    <w:rsid w:val="006A21A1"/>
    <w:rsid w:val="006A2595"/>
    <w:rsid w:val="006A31D6"/>
    <w:rsid w:val="006A3270"/>
    <w:rsid w:val="006A3F1C"/>
    <w:rsid w:val="006A45A9"/>
    <w:rsid w:val="006A713D"/>
    <w:rsid w:val="006B05B8"/>
    <w:rsid w:val="006B08FD"/>
    <w:rsid w:val="006B25C5"/>
    <w:rsid w:val="006B2890"/>
    <w:rsid w:val="006B483E"/>
    <w:rsid w:val="006B4BEA"/>
    <w:rsid w:val="006B51FA"/>
    <w:rsid w:val="006B6AC3"/>
    <w:rsid w:val="006B7A26"/>
    <w:rsid w:val="006C00A8"/>
    <w:rsid w:val="006C0303"/>
    <w:rsid w:val="006C0D72"/>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D5B"/>
    <w:rsid w:val="006D7813"/>
    <w:rsid w:val="006D7FD7"/>
    <w:rsid w:val="006E0695"/>
    <w:rsid w:val="006E0FF0"/>
    <w:rsid w:val="006E1566"/>
    <w:rsid w:val="006E2666"/>
    <w:rsid w:val="006E308E"/>
    <w:rsid w:val="006E3B5A"/>
    <w:rsid w:val="006E3D3E"/>
    <w:rsid w:val="006E5BF1"/>
    <w:rsid w:val="006E72C1"/>
    <w:rsid w:val="006E7462"/>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877"/>
    <w:rsid w:val="00707C48"/>
    <w:rsid w:val="00711286"/>
    <w:rsid w:val="00711BBB"/>
    <w:rsid w:val="00712404"/>
    <w:rsid w:val="007134D7"/>
    <w:rsid w:val="00713544"/>
    <w:rsid w:val="007135EE"/>
    <w:rsid w:val="00713C99"/>
    <w:rsid w:val="007164A5"/>
    <w:rsid w:val="007166BB"/>
    <w:rsid w:val="00716902"/>
    <w:rsid w:val="00716D56"/>
    <w:rsid w:val="00716E63"/>
    <w:rsid w:val="00716F0E"/>
    <w:rsid w:val="00720E73"/>
    <w:rsid w:val="00722128"/>
    <w:rsid w:val="007226D0"/>
    <w:rsid w:val="00723315"/>
    <w:rsid w:val="00723659"/>
    <w:rsid w:val="00723F6C"/>
    <w:rsid w:val="00724805"/>
    <w:rsid w:val="007253EE"/>
    <w:rsid w:val="007306FB"/>
    <w:rsid w:val="00730A25"/>
    <w:rsid w:val="007317FE"/>
    <w:rsid w:val="00732CFF"/>
    <w:rsid w:val="00733DBF"/>
    <w:rsid w:val="00735DFB"/>
    <w:rsid w:val="00736965"/>
    <w:rsid w:val="00737748"/>
    <w:rsid w:val="007429FC"/>
    <w:rsid w:val="00743143"/>
    <w:rsid w:val="00744A0B"/>
    <w:rsid w:val="007462C5"/>
    <w:rsid w:val="007462C8"/>
    <w:rsid w:val="00747411"/>
    <w:rsid w:val="00747B21"/>
    <w:rsid w:val="007506BA"/>
    <w:rsid w:val="0075184A"/>
    <w:rsid w:val="00751882"/>
    <w:rsid w:val="007518FE"/>
    <w:rsid w:val="00751C5B"/>
    <w:rsid w:val="00752A24"/>
    <w:rsid w:val="007536B4"/>
    <w:rsid w:val="00753B53"/>
    <w:rsid w:val="00754DDB"/>
    <w:rsid w:val="00756475"/>
    <w:rsid w:val="00756814"/>
    <w:rsid w:val="00756A4E"/>
    <w:rsid w:val="00756BD2"/>
    <w:rsid w:val="00760463"/>
    <w:rsid w:val="00760702"/>
    <w:rsid w:val="00762F54"/>
    <w:rsid w:val="007630BD"/>
    <w:rsid w:val="00765237"/>
    <w:rsid w:val="00767877"/>
    <w:rsid w:val="00770A40"/>
    <w:rsid w:val="0077107B"/>
    <w:rsid w:val="00772469"/>
    <w:rsid w:val="00773E75"/>
    <w:rsid w:val="007740BC"/>
    <w:rsid w:val="00775292"/>
    <w:rsid w:val="007767FA"/>
    <w:rsid w:val="00777709"/>
    <w:rsid w:val="007815A3"/>
    <w:rsid w:val="007815D3"/>
    <w:rsid w:val="00781F18"/>
    <w:rsid w:val="00782778"/>
    <w:rsid w:val="00782F94"/>
    <w:rsid w:val="0078313E"/>
    <w:rsid w:val="0078363D"/>
    <w:rsid w:val="0078416C"/>
    <w:rsid w:val="00785993"/>
    <w:rsid w:val="00786934"/>
    <w:rsid w:val="00786EB9"/>
    <w:rsid w:val="007870D0"/>
    <w:rsid w:val="007916B3"/>
    <w:rsid w:val="00792290"/>
    <w:rsid w:val="00796D6C"/>
    <w:rsid w:val="007A0055"/>
    <w:rsid w:val="007A37BA"/>
    <w:rsid w:val="007A3994"/>
    <w:rsid w:val="007A3D65"/>
    <w:rsid w:val="007A4FE2"/>
    <w:rsid w:val="007A579D"/>
    <w:rsid w:val="007A5B0D"/>
    <w:rsid w:val="007A5CAE"/>
    <w:rsid w:val="007A60B1"/>
    <w:rsid w:val="007B05FC"/>
    <w:rsid w:val="007B1888"/>
    <w:rsid w:val="007B1BDC"/>
    <w:rsid w:val="007B26D7"/>
    <w:rsid w:val="007B355B"/>
    <w:rsid w:val="007B3CE3"/>
    <w:rsid w:val="007B3EE2"/>
    <w:rsid w:val="007B4B71"/>
    <w:rsid w:val="007B6EB8"/>
    <w:rsid w:val="007C0381"/>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244F"/>
    <w:rsid w:val="007D38C3"/>
    <w:rsid w:val="007D3BA7"/>
    <w:rsid w:val="007D432D"/>
    <w:rsid w:val="007D4FBF"/>
    <w:rsid w:val="007D679D"/>
    <w:rsid w:val="007E0E0C"/>
    <w:rsid w:val="007E1EF8"/>
    <w:rsid w:val="007E3AEC"/>
    <w:rsid w:val="007E6F7F"/>
    <w:rsid w:val="007E70A3"/>
    <w:rsid w:val="007E722D"/>
    <w:rsid w:val="007E74FC"/>
    <w:rsid w:val="007F1800"/>
    <w:rsid w:val="007F3468"/>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4FCC"/>
    <w:rsid w:val="00856DA1"/>
    <w:rsid w:val="00860B76"/>
    <w:rsid w:val="00861228"/>
    <w:rsid w:val="00862808"/>
    <w:rsid w:val="00862DA2"/>
    <w:rsid w:val="008646CE"/>
    <w:rsid w:val="00864BCF"/>
    <w:rsid w:val="00864E61"/>
    <w:rsid w:val="008668AB"/>
    <w:rsid w:val="00866AE2"/>
    <w:rsid w:val="00866B12"/>
    <w:rsid w:val="00871419"/>
    <w:rsid w:val="00871C39"/>
    <w:rsid w:val="008745D8"/>
    <w:rsid w:val="00874F78"/>
    <w:rsid w:val="00875D43"/>
    <w:rsid w:val="0087780E"/>
    <w:rsid w:val="00877BC7"/>
    <w:rsid w:val="00881D78"/>
    <w:rsid w:val="00881FB1"/>
    <w:rsid w:val="00882E48"/>
    <w:rsid w:val="008839CB"/>
    <w:rsid w:val="0088584E"/>
    <w:rsid w:val="00886255"/>
    <w:rsid w:val="00887591"/>
    <w:rsid w:val="00892D42"/>
    <w:rsid w:val="00893F3D"/>
    <w:rsid w:val="008945F9"/>
    <w:rsid w:val="0089674C"/>
    <w:rsid w:val="0089701F"/>
    <w:rsid w:val="008A5801"/>
    <w:rsid w:val="008A6122"/>
    <w:rsid w:val="008A627F"/>
    <w:rsid w:val="008A7D2A"/>
    <w:rsid w:val="008B05C3"/>
    <w:rsid w:val="008B0DE4"/>
    <w:rsid w:val="008B12F5"/>
    <w:rsid w:val="008B2AAD"/>
    <w:rsid w:val="008B2BA6"/>
    <w:rsid w:val="008B3199"/>
    <w:rsid w:val="008B5991"/>
    <w:rsid w:val="008B7D1A"/>
    <w:rsid w:val="008C0CE9"/>
    <w:rsid w:val="008C0E3D"/>
    <w:rsid w:val="008C363C"/>
    <w:rsid w:val="008C3767"/>
    <w:rsid w:val="008C3AC1"/>
    <w:rsid w:val="008C4232"/>
    <w:rsid w:val="008C4A9C"/>
    <w:rsid w:val="008C5AD3"/>
    <w:rsid w:val="008C5C4C"/>
    <w:rsid w:val="008C5C57"/>
    <w:rsid w:val="008C657A"/>
    <w:rsid w:val="008D175B"/>
    <w:rsid w:val="008D2266"/>
    <w:rsid w:val="008D2478"/>
    <w:rsid w:val="008D27D1"/>
    <w:rsid w:val="008D2E53"/>
    <w:rsid w:val="008D3321"/>
    <w:rsid w:val="008D3CB6"/>
    <w:rsid w:val="008D422E"/>
    <w:rsid w:val="008D5809"/>
    <w:rsid w:val="008D6766"/>
    <w:rsid w:val="008D79FB"/>
    <w:rsid w:val="008E289C"/>
    <w:rsid w:val="008E4302"/>
    <w:rsid w:val="008E53D7"/>
    <w:rsid w:val="008E6B6E"/>
    <w:rsid w:val="008E7B18"/>
    <w:rsid w:val="008F0DC7"/>
    <w:rsid w:val="008F151D"/>
    <w:rsid w:val="008F2315"/>
    <w:rsid w:val="008F2E66"/>
    <w:rsid w:val="008F3782"/>
    <w:rsid w:val="008F5E83"/>
    <w:rsid w:val="008F757A"/>
    <w:rsid w:val="008F79CE"/>
    <w:rsid w:val="0090215B"/>
    <w:rsid w:val="00902ADB"/>
    <w:rsid w:val="00902FEB"/>
    <w:rsid w:val="00903592"/>
    <w:rsid w:val="009039CE"/>
    <w:rsid w:val="00903D49"/>
    <w:rsid w:val="00906074"/>
    <w:rsid w:val="009066C7"/>
    <w:rsid w:val="00906F7B"/>
    <w:rsid w:val="00907970"/>
    <w:rsid w:val="00910729"/>
    <w:rsid w:val="009118E3"/>
    <w:rsid w:val="00911F29"/>
    <w:rsid w:val="00912318"/>
    <w:rsid w:val="009123D5"/>
    <w:rsid w:val="009133BA"/>
    <w:rsid w:val="00914FA7"/>
    <w:rsid w:val="00915036"/>
    <w:rsid w:val="009157CC"/>
    <w:rsid w:val="00915D2E"/>
    <w:rsid w:val="00916F23"/>
    <w:rsid w:val="00917BC3"/>
    <w:rsid w:val="00917F75"/>
    <w:rsid w:val="00920281"/>
    <w:rsid w:val="009206E6"/>
    <w:rsid w:val="0092089A"/>
    <w:rsid w:val="009213F5"/>
    <w:rsid w:val="009224DB"/>
    <w:rsid w:val="0092261D"/>
    <w:rsid w:val="0092367C"/>
    <w:rsid w:val="00925627"/>
    <w:rsid w:val="00927117"/>
    <w:rsid w:val="00927D26"/>
    <w:rsid w:val="00932053"/>
    <w:rsid w:val="00932763"/>
    <w:rsid w:val="009338A8"/>
    <w:rsid w:val="00933AE9"/>
    <w:rsid w:val="009348DF"/>
    <w:rsid w:val="0094153A"/>
    <w:rsid w:val="0094237F"/>
    <w:rsid w:val="0094311B"/>
    <w:rsid w:val="009440AF"/>
    <w:rsid w:val="00945AD4"/>
    <w:rsid w:val="009466CD"/>
    <w:rsid w:val="00946E70"/>
    <w:rsid w:val="00946F38"/>
    <w:rsid w:val="00947A67"/>
    <w:rsid w:val="0095076E"/>
    <w:rsid w:val="00950B79"/>
    <w:rsid w:val="00950D83"/>
    <w:rsid w:val="00952186"/>
    <w:rsid w:val="0095279F"/>
    <w:rsid w:val="009547DA"/>
    <w:rsid w:val="00954B19"/>
    <w:rsid w:val="00955391"/>
    <w:rsid w:val="00955C05"/>
    <w:rsid w:val="009613B4"/>
    <w:rsid w:val="00961E8B"/>
    <w:rsid w:val="00962264"/>
    <w:rsid w:val="00964959"/>
    <w:rsid w:val="00965D24"/>
    <w:rsid w:val="0096754A"/>
    <w:rsid w:val="00967C8E"/>
    <w:rsid w:val="00971249"/>
    <w:rsid w:val="0097238C"/>
    <w:rsid w:val="00972853"/>
    <w:rsid w:val="00972969"/>
    <w:rsid w:val="009757A1"/>
    <w:rsid w:val="00976CD0"/>
    <w:rsid w:val="00976CF3"/>
    <w:rsid w:val="009813EE"/>
    <w:rsid w:val="009815ED"/>
    <w:rsid w:val="00981C76"/>
    <w:rsid w:val="009824F5"/>
    <w:rsid w:val="00982AD7"/>
    <w:rsid w:val="00984897"/>
    <w:rsid w:val="009848AF"/>
    <w:rsid w:val="00984F3C"/>
    <w:rsid w:val="00985A71"/>
    <w:rsid w:val="009870D4"/>
    <w:rsid w:val="00990F8A"/>
    <w:rsid w:val="00991814"/>
    <w:rsid w:val="0099234E"/>
    <w:rsid w:val="0099337D"/>
    <w:rsid w:val="00993BEB"/>
    <w:rsid w:val="00994E5E"/>
    <w:rsid w:val="009953E1"/>
    <w:rsid w:val="0099555C"/>
    <w:rsid w:val="00996E34"/>
    <w:rsid w:val="00997450"/>
    <w:rsid w:val="00997B47"/>
    <w:rsid w:val="00997F10"/>
    <w:rsid w:val="009A0345"/>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192E"/>
    <w:rsid w:val="009C32C3"/>
    <w:rsid w:val="009C341D"/>
    <w:rsid w:val="009C4368"/>
    <w:rsid w:val="009C4D90"/>
    <w:rsid w:val="009C5F26"/>
    <w:rsid w:val="009C5F8D"/>
    <w:rsid w:val="009C6453"/>
    <w:rsid w:val="009C7565"/>
    <w:rsid w:val="009D023A"/>
    <w:rsid w:val="009D355D"/>
    <w:rsid w:val="009D3963"/>
    <w:rsid w:val="009D4D3C"/>
    <w:rsid w:val="009D4E44"/>
    <w:rsid w:val="009D5947"/>
    <w:rsid w:val="009D7501"/>
    <w:rsid w:val="009D7AEA"/>
    <w:rsid w:val="009E1A96"/>
    <w:rsid w:val="009E2463"/>
    <w:rsid w:val="009E3B0A"/>
    <w:rsid w:val="009E54CE"/>
    <w:rsid w:val="009E5D1D"/>
    <w:rsid w:val="009E6379"/>
    <w:rsid w:val="009E6C3B"/>
    <w:rsid w:val="009E79AC"/>
    <w:rsid w:val="009E7B76"/>
    <w:rsid w:val="009F0A82"/>
    <w:rsid w:val="009F1949"/>
    <w:rsid w:val="009F1E03"/>
    <w:rsid w:val="009F20CF"/>
    <w:rsid w:val="009F242F"/>
    <w:rsid w:val="009F7A12"/>
    <w:rsid w:val="00A012AF"/>
    <w:rsid w:val="00A018DF"/>
    <w:rsid w:val="00A025DF"/>
    <w:rsid w:val="00A0270D"/>
    <w:rsid w:val="00A02A3A"/>
    <w:rsid w:val="00A032D6"/>
    <w:rsid w:val="00A0358C"/>
    <w:rsid w:val="00A0373D"/>
    <w:rsid w:val="00A03DD1"/>
    <w:rsid w:val="00A04610"/>
    <w:rsid w:val="00A051AB"/>
    <w:rsid w:val="00A06F75"/>
    <w:rsid w:val="00A07C10"/>
    <w:rsid w:val="00A07D74"/>
    <w:rsid w:val="00A105D6"/>
    <w:rsid w:val="00A106F4"/>
    <w:rsid w:val="00A117F8"/>
    <w:rsid w:val="00A12D03"/>
    <w:rsid w:val="00A13031"/>
    <w:rsid w:val="00A13253"/>
    <w:rsid w:val="00A132FF"/>
    <w:rsid w:val="00A147CF"/>
    <w:rsid w:val="00A153F1"/>
    <w:rsid w:val="00A15F4D"/>
    <w:rsid w:val="00A16043"/>
    <w:rsid w:val="00A16FFB"/>
    <w:rsid w:val="00A177FF"/>
    <w:rsid w:val="00A17D5D"/>
    <w:rsid w:val="00A20D3B"/>
    <w:rsid w:val="00A21304"/>
    <w:rsid w:val="00A21B50"/>
    <w:rsid w:val="00A220D5"/>
    <w:rsid w:val="00A22DE3"/>
    <w:rsid w:val="00A24B71"/>
    <w:rsid w:val="00A256BB"/>
    <w:rsid w:val="00A272EC"/>
    <w:rsid w:val="00A30296"/>
    <w:rsid w:val="00A3263C"/>
    <w:rsid w:val="00A32D2D"/>
    <w:rsid w:val="00A345F2"/>
    <w:rsid w:val="00A35327"/>
    <w:rsid w:val="00A35F53"/>
    <w:rsid w:val="00A3603D"/>
    <w:rsid w:val="00A360D3"/>
    <w:rsid w:val="00A36EE6"/>
    <w:rsid w:val="00A3713E"/>
    <w:rsid w:val="00A4028C"/>
    <w:rsid w:val="00A407E7"/>
    <w:rsid w:val="00A42408"/>
    <w:rsid w:val="00A4266F"/>
    <w:rsid w:val="00A42878"/>
    <w:rsid w:val="00A4288A"/>
    <w:rsid w:val="00A435C4"/>
    <w:rsid w:val="00A43883"/>
    <w:rsid w:val="00A44F07"/>
    <w:rsid w:val="00A45395"/>
    <w:rsid w:val="00A454DD"/>
    <w:rsid w:val="00A461C8"/>
    <w:rsid w:val="00A476DE"/>
    <w:rsid w:val="00A47B3D"/>
    <w:rsid w:val="00A47BAA"/>
    <w:rsid w:val="00A47E33"/>
    <w:rsid w:val="00A50691"/>
    <w:rsid w:val="00A50BCE"/>
    <w:rsid w:val="00A51284"/>
    <w:rsid w:val="00A515F3"/>
    <w:rsid w:val="00A54209"/>
    <w:rsid w:val="00A56C79"/>
    <w:rsid w:val="00A6008A"/>
    <w:rsid w:val="00A60CC1"/>
    <w:rsid w:val="00A60DF7"/>
    <w:rsid w:val="00A61CE3"/>
    <w:rsid w:val="00A63056"/>
    <w:rsid w:val="00A65267"/>
    <w:rsid w:val="00A65588"/>
    <w:rsid w:val="00A6561C"/>
    <w:rsid w:val="00A666A8"/>
    <w:rsid w:val="00A66A2B"/>
    <w:rsid w:val="00A66C28"/>
    <w:rsid w:val="00A66C51"/>
    <w:rsid w:val="00A707EA"/>
    <w:rsid w:val="00A71517"/>
    <w:rsid w:val="00A71C3B"/>
    <w:rsid w:val="00A72318"/>
    <w:rsid w:val="00A72A79"/>
    <w:rsid w:val="00A7428B"/>
    <w:rsid w:val="00A75AE9"/>
    <w:rsid w:val="00A76FB4"/>
    <w:rsid w:val="00A80C73"/>
    <w:rsid w:val="00A81EB3"/>
    <w:rsid w:val="00A8442E"/>
    <w:rsid w:val="00A85A6D"/>
    <w:rsid w:val="00A86388"/>
    <w:rsid w:val="00A86806"/>
    <w:rsid w:val="00A86B8D"/>
    <w:rsid w:val="00A8712B"/>
    <w:rsid w:val="00A90FA7"/>
    <w:rsid w:val="00A91465"/>
    <w:rsid w:val="00A9213D"/>
    <w:rsid w:val="00A932D7"/>
    <w:rsid w:val="00A946A2"/>
    <w:rsid w:val="00A94777"/>
    <w:rsid w:val="00A94931"/>
    <w:rsid w:val="00A9512A"/>
    <w:rsid w:val="00A95C02"/>
    <w:rsid w:val="00A95CF9"/>
    <w:rsid w:val="00A9624B"/>
    <w:rsid w:val="00A97930"/>
    <w:rsid w:val="00A97991"/>
    <w:rsid w:val="00A97AE3"/>
    <w:rsid w:val="00AA01DF"/>
    <w:rsid w:val="00AA0A19"/>
    <w:rsid w:val="00AA1A81"/>
    <w:rsid w:val="00AA5966"/>
    <w:rsid w:val="00AA79E2"/>
    <w:rsid w:val="00AB021E"/>
    <w:rsid w:val="00AB0596"/>
    <w:rsid w:val="00AB108D"/>
    <w:rsid w:val="00AB1BBC"/>
    <w:rsid w:val="00AB3E3B"/>
    <w:rsid w:val="00AB4C8F"/>
    <w:rsid w:val="00AB4E53"/>
    <w:rsid w:val="00AB5A73"/>
    <w:rsid w:val="00AB5B75"/>
    <w:rsid w:val="00AB6718"/>
    <w:rsid w:val="00AB7687"/>
    <w:rsid w:val="00AC1323"/>
    <w:rsid w:val="00AC241D"/>
    <w:rsid w:val="00AC248A"/>
    <w:rsid w:val="00AC2B42"/>
    <w:rsid w:val="00AC2ED7"/>
    <w:rsid w:val="00AC3009"/>
    <w:rsid w:val="00AC46AE"/>
    <w:rsid w:val="00AC52B7"/>
    <w:rsid w:val="00AC62CA"/>
    <w:rsid w:val="00AC6C31"/>
    <w:rsid w:val="00AC6F05"/>
    <w:rsid w:val="00AD0A5F"/>
    <w:rsid w:val="00AD178F"/>
    <w:rsid w:val="00AD3F72"/>
    <w:rsid w:val="00AD45C6"/>
    <w:rsid w:val="00AD55E3"/>
    <w:rsid w:val="00AD56F5"/>
    <w:rsid w:val="00AD5C2E"/>
    <w:rsid w:val="00AD7E72"/>
    <w:rsid w:val="00AE0031"/>
    <w:rsid w:val="00AE0970"/>
    <w:rsid w:val="00AE2864"/>
    <w:rsid w:val="00AE46F5"/>
    <w:rsid w:val="00AE5EB9"/>
    <w:rsid w:val="00AE66DB"/>
    <w:rsid w:val="00AE689C"/>
    <w:rsid w:val="00AE6F42"/>
    <w:rsid w:val="00AF0696"/>
    <w:rsid w:val="00AF0944"/>
    <w:rsid w:val="00AF25D0"/>
    <w:rsid w:val="00AF5D5D"/>
    <w:rsid w:val="00AF6699"/>
    <w:rsid w:val="00AF66FB"/>
    <w:rsid w:val="00B00D3C"/>
    <w:rsid w:val="00B0108C"/>
    <w:rsid w:val="00B01165"/>
    <w:rsid w:val="00B017ED"/>
    <w:rsid w:val="00B01FCB"/>
    <w:rsid w:val="00B04547"/>
    <w:rsid w:val="00B06411"/>
    <w:rsid w:val="00B1037B"/>
    <w:rsid w:val="00B11594"/>
    <w:rsid w:val="00B12BBE"/>
    <w:rsid w:val="00B13B70"/>
    <w:rsid w:val="00B146E3"/>
    <w:rsid w:val="00B14E8C"/>
    <w:rsid w:val="00B14F95"/>
    <w:rsid w:val="00B15066"/>
    <w:rsid w:val="00B15FAF"/>
    <w:rsid w:val="00B16181"/>
    <w:rsid w:val="00B16A0F"/>
    <w:rsid w:val="00B16ECC"/>
    <w:rsid w:val="00B17F9F"/>
    <w:rsid w:val="00B20F47"/>
    <w:rsid w:val="00B23013"/>
    <w:rsid w:val="00B232C4"/>
    <w:rsid w:val="00B23CDF"/>
    <w:rsid w:val="00B23DB3"/>
    <w:rsid w:val="00B26FEC"/>
    <w:rsid w:val="00B3050A"/>
    <w:rsid w:val="00B30740"/>
    <w:rsid w:val="00B30F38"/>
    <w:rsid w:val="00B3122F"/>
    <w:rsid w:val="00B3220D"/>
    <w:rsid w:val="00B323AB"/>
    <w:rsid w:val="00B33C1E"/>
    <w:rsid w:val="00B33EA4"/>
    <w:rsid w:val="00B351ED"/>
    <w:rsid w:val="00B358EE"/>
    <w:rsid w:val="00B36355"/>
    <w:rsid w:val="00B40466"/>
    <w:rsid w:val="00B41295"/>
    <w:rsid w:val="00B4199E"/>
    <w:rsid w:val="00B43747"/>
    <w:rsid w:val="00B43E26"/>
    <w:rsid w:val="00B44E7D"/>
    <w:rsid w:val="00B46A20"/>
    <w:rsid w:val="00B47538"/>
    <w:rsid w:val="00B47968"/>
    <w:rsid w:val="00B47E29"/>
    <w:rsid w:val="00B50662"/>
    <w:rsid w:val="00B50DA6"/>
    <w:rsid w:val="00B5170E"/>
    <w:rsid w:val="00B52571"/>
    <w:rsid w:val="00B53F10"/>
    <w:rsid w:val="00B54E6D"/>
    <w:rsid w:val="00B56C0F"/>
    <w:rsid w:val="00B61305"/>
    <w:rsid w:val="00B62359"/>
    <w:rsid w:val="00B63E07"/>
    <w:rsid w:val="00B64202"/>
    <w:rsid w:val="00B644CA"/>
    <w:rsid w:val="00B65A5B"/>
    <w:rsid w:val="00B712AE"/>
    <w:rsid w:val="00B71BAC"/>
    <w:rsid w:val="00B72E62"/>
    <w:rsid w:val="00B7308F"/>
    <w:rsid w:val="00B73B58"/>
    <w:rsid w:val="00B74E3B"/>
    <w:rsid w:val="00B74F03"/>
    <w:rsid w:val="00B75F95"/>
    <w:rsid w:val="00B76346"/>
    <w:rsid w:val="00B76FC4"/>
    <w:rsid w:val="00B77132"/>
    <w:rsid w:val="00B7728E"/>
    <w:rsid w:val="00B77C8D"/>
    <w:rsid w:val="00B80770"/>
    <w:rsid w:val="00B81CDB"/>
    <w:rsid w:val="00B82869"/>
    <w:rsid w:val="00B82C83"/>
    <w:rsid w:val="00B831A0"/>
    <w:rsid w:val="00B83347"/>
    <w:rsid w:val="00B83464"/>
    <w:rsid w:val="00B8707E"/>
    <w:rsid w:val="00B900A5"/>
    <w:rsid w:val="00B907BF"/>
    <w:rsid w:val="00B917F5"/>
    <w:rsid w:val="00B91AA1"/>
    <w:rsid w:val="00B924D0"/>
    <w:rsid w:val="00B92779"/>
    <w:rsid w:val="00B9447D"/>
    <w:rsid w:val="00B947EE"/>
    <w:rsid w:val="00B94AF2"/>
    <w:rsid w:val="00B94C9A"/>
    <w:rsid w:val="00B96545"/>
    <w:rsid w:val="00BA19C3"/>
    <w:rsid w:val="00BA1EBB"/>
    <w:rsid w:val="00BA282C"/>
    <w:rsid w:val="00BA3E0F"/>
    <w:rsid w:val="00BA446D"/>
    <w:rsid w:val="00BA4865"/>
    <w:rsid w:val="00BA5142"/>
    <w:rsid w:val="00BA771A"/>
    <w:rsid w:val="00BA7DCE"/>
    <w:rsid w:val="00BB0C4B"/>
    <w:rsid w:val="00BB1F2E"/>
    <w:rsid w:val="00BB225F"/>
    <w:rsid w:val="00BB289D"/>
    <w:rsid w:val="00BB4AE1"/>
    <w:rsid w:val="00BB4B1A"/>
    <w:rsid w:val="00BB6BAA"/>
    <w:rsid w:val="00BC0B11"/>
    <w:rsid w:val="00BC0E15"/>
    <w:rsid w:val="00BC193B"/>
    <w:rsid w:val="00BC24A0"/>
    <w:rsid w:val="00BC35B4"/>
    <w:rsid w:val="00BC360C"/>
    <w:rsid w:val="00BC5870"/>
    <w:rsid w:val="00BC76DD"/>
    <w:rsid w:val="00BD1A09"/>
    <w:rsid w:val="00BD2B94"/>
    <w:rsid w:val="00BD33B6"/>
    <w:rsid w:val="00BD3784"/>
    <w:rsid w:val="00BD3C8E"/>
    <w:rsid w:val="00BD4B86"/>
    <w:rsid w:val="00BD4FC9"/>
    <w:rsid w:val="00BE14E1"/>
    <w:rsid w:val="00BE17E3"/>
    <w:rsid w:val="00BE2C80"/>
    <w:rsid w:val="00BE718B"/>
    <w:rsid w:val="00BE721C"/>
    <w:rsid w:val="00BE7245"/>
    <w:rsid w:val="00BE7BFE"/>
    <w:rsid w:val="00BE7C17"/>
    <w:rsid w:val="00BF04D8"/>
    <w:rsid w:val="00BF0BC9"/>
    <w:rsid w:val="00BF181F"/>
    <w:rsid w:val="00BF36EA"/>
    <w:rsid w:val="00BF3821"/>
    <w:rsid w:val="00BF3DB3"/>
    <w:rsid w:val="00BF5413"/>
    <w:rsid w:val="00BF5AA4"/>
    <w:rsid w:val="00BF5E62"/>
    <w:rsid w:val="00BF7AB0"/>
    <w:rsid w:val="00C00555"/>
    <w:rsid w:val="00C0064A"/>
    <w:rsid w:val="00C006E4"/>
    <w:rsid w:val="00C01AA8"/>
    <w:rsid w:val="00C04502"/>
    <w:rsid w:val="00C057BE"/>
    <w:rsid w:val="00C06F2F"/>
    <w:rsid w:val="00C078EE"/>
    <w:rsid w:val="00C07B72"/>
    <w:rsid w:val="00C10D63"/>
    <w:rsid w:val="00C1295A"/>
    <w:rsid w:val="00C14901"/>
    <w:rsid w:val="00C14B8B"/>
    <w:rsid w:val="00C168C6"/>
    <w:rsid w:val="00C21A3F"/>
    <w:rsid w:val="00C22266"/>
    <w:rsid w:val="00C22483"/>
    <w:rsid w:val="00C22D47"/>
    <w:rsid w:val="00C235F0"/>
    <w:rsid w:val="00C23B1B"/>
    <w:rsid w:val="00C25128"/>
    <w:rsid w:val="00C257D9"/>
    <w:rsid w:val="00C25949"/>
    <w:rsid w:val="00C25EA9"/>
    <w:rsid w:val="00C26B5C"/>
    <w:rsid w:val="00C27CF7"/>
    <w:rsid w:val="00C30372"/>
    <w:rsid w:val="00C305B6"/>
    <w:rsid w:val="00C3188D"/>
    <w:rsid w:val="00C319BC"/>
    <w:rsid w:val="00C33F04"/>
    <w:rsid w:val="00C33F48"/>
    <w:rsid w:val="00C35549"/>
    <w:rsid w:val="00C36431"/>
    <w:rsid w:val="00C37CE1"/>
    <w:rsid w:val="00C37D9F"/>
    <w:rsid w:val="00C404F8"/>
    <w:rsid w:val="00C416CA"/>
    <w:rsid w:val="00C422FF"/>
    <w:rsid w:val="00C42F61"/>
    <w:rsid w:val="00C439DD"/>
    <w:rsid w:val="00C444B8"/>
    <w:rsid w:val="00C45020"/>
    <w:rsid w:val="00C45068"/>
    <w:rsid w:val="00C46572"/>
    <w:rsid w:val="00C4674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49D6"/>
    <w:rsid w:val="00C85E7A"/>
    <w:rsid w:val="00C87ED8"/>
    <w:rsid w:val="00C90307"/>
    <w:rsid w:val="00C912CD"/>
    <w:rsid w:val="00C91845"/>
    <w:rsid w:val="00C91BAB"/>
    <w:rsid w:val="00C91C43"/>
    <w:rsid w:val="00C93960"/>
    <w:rsid w:val="00C93B05"/>
    <w:rsid w:val="00C95AFB"/>
    <w:rsid w:val="00C97193"/>
    <w:rsid w:val="00CA148A"/>
    <w:rsid w:val="00CA17C9"/>
    <w:rsid w:val="00CA5ACE"/>
    <w:rsid w:val="00CA6138"/>
    <w:rsid w:val="00CB017F"/>
    <w:rsid w:val="00CB4847"/>
    <w:rsid w:val="00CB4948"/>
    <w:rsid w:val="00CB5FB9"/>
    <w:rsid w:val="00CB6114"/>
    <w:rsid w:val="00CB6275"/>
    <w:rsid w:val="00CB71EC"/>
    <w:rsid w:val="00CB77E3"/>
    <w:rsid w:val="00CC2D21"/>
    <w:rsid w:val="00CC3089"/>
    <w:rsid w:val="00CC5A19"/>
    <w:rsid w:val="00CC66D4"/>
    <w:rsid w:val="00CD0BA9"/>
    <w:rsid w:val="00CD0D77"/>
    <w:rsid w:val="00CD3451"/>
    <w:rsid w:val="00CD60E1"/>
    <w:rsid w:val="00CD7158"/>
    <w:rsid w:val="00CE062C"/>
    <w:rsid w:val="00CE37D7"/>
    <w:rsid w:val="00CE4DF9"/>
    <w:rsid w:val="00CE6B82"/>
    <w:rsid w:val="00CE739F"/>
    <w:rsid w:val="00CF1605"/>
    <w:rsid w:val="00CF463D"/>
    <w:rsid w:val="00CF4D9A"/>
    <w:rsid w:val="00CF5A0B"/>
    <w:rsid w:val="00CF5D35"/>
    <w:rsid w:val="00CF6310"/>
    <w:rsid w:val="00CF6BA1"/>
    <w:rsid w:val="00D0316C"/>
    <w:rsid w:val="00D034B1"/>
    <w:rsid w:val="00D039E1"/>
    <w:rsid w:val="00D05452"/>
    <w:rsid w:val="00D06584"/>
    <w:rsid w:val="00D06C87"/>
    <w:rsid w:val="00D07222"/>
    <w:rsid w:val="00D072EA"/>
    <w:rsid w:val="00D1262A"/>
    <w:rsid w:val="00D14B88"/>
    <w:rsid w:val="00D15446"/>
    <w:rsid w:val="00D1773D"/>
    <w:rsid w:val="00D20384"/>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6DFB"/>
    <w:rsid w:val="00D37F9F"/>
    <w:rsid w:val="00D4043A"/>
    <w:rsid w:val="00D40857"/>
    <w:rsid w:val="00D411B9"/>
    <w:rsid w:val="00D41D56"/>
    <w:rsid w:val="00D42539"/>
    <w:rsid w:val="00D44927"/>
    <w:rsid w:val="00D459B9"/>
    <w:rsid w:val="00D45E19"/>
    <w:rsid w:val="00D4696D"/>
    <w:rsid w:val="00D4726E"/>
    <w:rsid w:val="00D47A03"/>
    <w:rsid w:val="00D506AA"/>
    <w:rsid w:val="00D51DB2"/>
    <w:rsid w:val="00D533C9"/>
    <w:rsid w:val="00D562BF"/>
    <w:rsid w:val="00D62F03"/>
    <w:rsid w:val="00D646B0"/>
    <w:rsid w:val="00D64B00"/>
    <w:rsid w:val="00D66157"/>
    <w:rsid w:val="00D6615E"/>
    <w:rsid w:val="00D662AC"/>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4684"/>
    <w:rsid w:val="00D94D36"/>
    <w:rsid w:val="00D955C3"/>
    <w:rsid w:val="00D95E48"/>
    <w:rsid w:val="00D9609B"/>
    <w:rsid w:val="00D96633"/>
    <w:rsid w:val="00D9703C"/>
    <w:rsid w:val="00D97669"/>
    <w:rsid w:val="00D976B4"/>
    <w:rsid w:val="00D97D17"/>
    <w:rsid w:val="00DA02FB"/>
    <w:rsid w:val="00DA1D39"/>
    <w:rsid w:val="00DA4D0E"/>
    <w:rsid w:val="00DA5053"/>
    <w:rsid w:val="00DA5673"/>
    <w:rsid w:val="00DA5BC8"/>
    <w:rsid w:val="00DA707A"/>
    <w:rsid w:val="00DA79FD"/>
    <w:rsid w:val="00DB066B"/>
    <w:rsid w:val="00DB081B"/>
    <w:rsid w:val="00DB13E4"/>
    <w:rsid w:val="00DB2AAD"/>
    <w:rsid w:val="00DB2B81"/>
    <w:rsid w:val="00DB3066"/>
    <w:rsid w:val="00DB4DC1"/>
    <w:rsid w:val="00DB5568"/>
    <w:rsid w:val="00DB563F"/>
    <w:rsid w:val="00DB68C9"/>
    <w:rsid w:val="00DB78B1"/>
    <w:rsid w:val="00DB7B09"/>
    <w:rsid w:val="00DB7D2D"/>
    <w:rsid w:val="00DC0713"/>
    <w:rsid w:val="00DC0A10"/>
    <w:rsid w:val="00DC1812"/>
    <w:rsid w:val="00DC211A"/>
    <w:rsid w:val="00DC2D22"/>
    <w:rsid w:val="00DC3000"/>
    <w:rsid w:val="00DC38EC"/>
    <w:rsid w:val="00DC4231"/>
    <w:rsid w:val="00DC463C"/>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3814"/>
    <w:rsid w:val="00E24875"/>
    <w:rsid w:val="00E31A6B"/>
    <w:rsid w:val="00E33872"/>
    <w:rsid w:val="00E338AC"/>
    <w:rsid w:val="00E35036"/>
    <w:rsid w:val="00E359B1"/>
    <w:rsid w:val="00E36DD2"/>
    <w:rsid w:val="00E371D6"/>
    <w:rsid w:val="00E377DA"/>
    <w:rsid w:val="00E3782F"/>
    <w:rsid w:val="00E40C85"/>
    <w:rsid w:val="00E44B75"/>
    <w:rsid w:val="00E45210"/>
    <w:rsid w:val="00E45417"/>
    <w:rsid w:val="00E454D4"/>
    <w:rsid w:val="00E456D6"/>
    <w:rsid w:val="00E473B1"/>
    <w:rsid w:val="00E47430"/>
    <w:rsid w:val="00E500DE"/>
    <w:rsid w:val="00E5045F"/>
    <w:rsid w:val="00E512AD"/>
    <w:rsid w:val="00E515A2"/>
    <w:rsid w:val="00E525DD"/>
    <w:rsid w:val="00E52AAC"/>
    <w:rsid w:val="00E5315D"/>
    <w:rsid w:val="00E53DC9"/>
    <w:rsid w:val="00E5407C"/>
    <w:rsid w:val="00E543AF"/>
    <w:rsid w:val="00E5694B"/>
    <w:rsid w:val="00E56952"/>
    <w:rsid w:val="00E56A3E"/>
    <w:rsid w:val="00E57B62"/>
    <w:rsid w:val="00E6148D"/>
    <w:rsid w:val="00E62899"/>
    <w:rsid w:val="00E632A1"/>
    <w:rsid w:val="00E63EC0"/>
    <w:rsid w:val="00E64DEF"/>
    <w:rsid w:val="00E64F83"/>
    <w:rsid w:val="00E65100"/>
    <w:rsid w:val="00E678F4"/>
    <w:rsid w:val="00E70089"/>
    <w:rsid w:val="00E72563"/>
    <w:rsid w:val="00E72E90"/>
    <w:rsid w:val="00E7390F"/>
    <w:rsid w:val="00E75525"/>
    <w:rsid w:val="00E75A89"/>
    <w:rsid w:val="00E774D6"/>
    <w:rsid w:val="00E83141"/>
    <w:rsid w:val="00E83590"/>
    <w:rsid w:val="00E83A1B"/>
    <w:rsid w:val="00E85CB4"/>
    <w:rsid w:val="00E86F73"/>
    <w:rsid w:val="00E86FB1"/>
    <w:rsid w:val="00E87D17"/>
    <w:rsid w:val="00E87FA9"/>
    <w:rsid w:val="00E90C55"/>
    <w:rsid w:val="00E911A1"/>
    <w:rsid w:val="00E91815"/>
    <w:rsid w:val="00E91F24"/>
    <w:rsid w:val="00E95681"/>
    <w:rsid w:val="00E9607B"/>
    <w:rsid w:val="00E9615C"/>
    <w:rsid w:val="00E9713C"/>
    <w:rsid w:val="00E97390"/>
    <w:rsid w:val="00E974DA"/>
    <w:rsid w:val="00E9760F"/>
    <w:rsid w:val="00EA0B52"/>
    <w:rsid w:val="00EA19D2"/>
    <w:rsid w:val="00EA2BD1"/>
    <w:rsid w:val="00EA3BD6"/>
    <w:rsid w:val="00EA545A"/>
    <w:rsid w:val="00EA755D"/>
    <w:rsid w:val="00EA799A"/>
    <w:rsid w:val="00EB219E"/>
    <w:rsid w:val="00EB2380"/>
    <w:rsid w:val="00EB2C65"/>
    <w:rsid w:val="00EB2CE3"/>
    <w:rsid w:val="00EB3CC1"/>
    <w:rsid w:val="00EB729D"/>
    <w:rsid w:val="00EC0454"/>
    <w:rsid w:val="00EC0AED"/>
    <w:rsid w:val="00EC1322"/>
    <w:rsid w:val="00EC13F3"/>
    <w:rsid w:val="00EC1F39"/>
    <w:rsid w:val="00EC2F19"/>
    <w:rsid w:val="00EC30FE"/>
    <w:rsid w:val="00EC3490"/>
    <w:rsid w:val="00EC3524"/>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D14"/>
    <w:rsid w:val="00EF46A1"/>
    <w:rsid w:val="00EF6C89"/>
    <w:rsid w:val="00EF7B92"/>
    <w:rsid w:val="00F0059F"/>
    <w:rsid w:val="00F0248D"/>
    <w:rsid w:val="00F046AA"/>
    <w:rsid w:val="00F048CD"/>
    <w:rsid w:val="00F05065"/>
    <w:rsid w:val="00F05345"/>
    <w:rsid w:val="00F060E2"/>
    <w:rsid w:val="00F077EF"/>
    <w:rsid w:val="00F078D8"/>
    <w:rsid w:val="00F07A19"/>
    <w:rsid w:val="00F140E4"/>
    <w:rsid w:val="00F16532"/>
    <w:rsid w:val="00F16C7C"/>
    <w:rsid w:val="00F16DEC"/>
    <w:rsid w:val="00F21AE0"/>
    <w:rsid w:val="00F226E3"/>
    <w:rsid w:val="00F22890"/>
    <w:rsid w:val="00F231A1"/>
    <w:rsid w:val="00F249DE"/>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07C"/>
    <w:rsid w:val="00F53E68"/>
    <w:rsid w:val="00F54204"/>
    <w:rsid w:val="00F5649B"/>
    <w:rsid w:val="00F568AF"/>
    <w:rsid w:val="00F60B37"/>
    <w:rsid w:val="00F61C8B"/>
    <w:rsid w:val="00F61E0A"/>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6FC"/>
    <w:rsid w:val="00F77859"/>
    <w:rsid w:val="00F77A63"/>
    <w:rsid w:val="00F80718"/>
    <w:rsid w:val="00F814D3"/>
    <w:rsid w:val="00F81F1B"/>
    <w:rsid w:val="00F82E74"/>
    <w:rsid w:val="00F83941"/>
    <w:rsid w:val="00F84103"/>
    <w:rsid w:val="00F84922"/>
    <w:rsid w:val="00F84E7F"/>
    <w:rsid w:val="00F863BA"/>
    <w:rsid w:val="00F86710"/>
    <w:rsid w:val="00F86FFD"/>
    <w:rsid w:val="00F87401"/>
    <w:rsid w:val="00F934B6"/>
    <w:rsid w:val="00F941D3"/>
    <w:rsid w:val="00F943B9"/>
    <w:rsid w:val="00F94D30"/>
    <w:rsid w:val="00F9555D"/>
    <w:rsid w:val="00F978B8"/>
    <w:rsid w:val="00FA403B"/>
    <w:rsid w:val="00FA423C"/>
    <w:rsid w:val="00FA55A5"/>
    <w:rsid w:val="00FA5A27"/>
    <w:rsid w:val="00FA5DCE"/>
    <w:rsid w:val="00FB3100"/>
    <w:rsid w:val="00FB3BAB"/>
    <w:rsid w:val="00FB4BEA"/>
    <w:rsid w:val="00FB4BF7"/>
    <w:rsid w:val="00FB62CD"/>
    <w:rsid w:val="00FB6503"/>
    <w:rsid w:val="00FB7793"/>
    <w:rsid w:val="00FC1AA4"/>
    <w:rsid w:val="00FC1CCB"/>
    <w:rsid w:val="00FC3895"/>
    <w:rsid w:val="00FC4547"/>
    <w:rsid w:val="00FC51EF"/>
    <w:rsid w:val="00FC5881"/>
    <w:rsid w:val="00FC627B"/>
    <w:rsid w:val="00FC65A7"/>
    <w:rsid w:val="00FC66DF"/>
    <w:rsid w:val="00FC69ED"/>
    <w:rsid w:val="00FC6B56"/>
    <w:rsid w:val="00FC6E60"/>
    <w:rsid w:val="00FC78C6"/>
    <w:rsid w:val="00FC7B46"/>
    <w:rsid w:val="00FD06D2"/>
    <w:rsid w:val="00FD0871"/>
    <w:rsid w:val="00FD15AF"/>
    <w:rsid w:val="00FD25B3"/>
    <w:rsid w:val="00FD3810"/>
    <w:rsid w:val="00FD5CE5"/>
    <w:rsid w:val="00FD6B7D"/>
    <w:rsid w:val="00FD7ABB"/>
    <w:rsid w:val="00FE1381"/>
    <w:rsid w:val="00FE15F1"/>
    <w:rsid w:val="00FE2399"/>
    <w:rsid w:val="00FE2E0C"/>
    <w:rsid w:val="00FE3B73"/>
    <w:rsid w:val="00FE4929"/>
    <w:rsid w:val="00FE4DF8"/>
    <w:rsid w:val="00FE5FB4"/>
    <w:rsid w:val="00FE6C7B"/>
    <w:rsid w:val="00FE7740"/>
    <w:rsid w:val="00FF0627"/>
    <w:rsid w:val="00FF1537"/>
    <w:rsid w:val="00FF19DB"/>
    <w:rsid w:val="00FF313D"/>
    <w:rsid w:val="00FF458A"/>
    <w:rsid w:val="00FF47A1"/>
    <w:rsid w:val="00FF4C3F"/>
    <w:rsid w:val="00FF5F6F"/>
    <w:rsid w:val="00FF6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91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1"/>
    <w:lsdException w:name="toc 6" w:uiPriority="1"/>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9"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73"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2"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270F16"/>
    <w:pPr>
      <w:jc w:val="both"/>
    </w:pPr>
    <w:rPr>
      <w:rFonts w:ascii="Calibri" w:hAnsi="Calibri"/>
      <w:sz w:val="22"/>
    </w:rPr>
  </w:style>
  <w:style w:type="paragraph" w:styleId="Titolo1">
    <w:name w:val="heading 1"/>
    <w:basedOn w:val="Normale"/>
    <w:next w:val="Normale"/>
    <w:link w:val="Titolo1Carattere"/>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nhideWhenUsed/>
    <w:qFormat/>
    <w:rsid w:val="008C5AD3"/>
    <w:pPr>
      <w:numPr>
        <w:ilvl w:val="2"/>
      </w:numPr>
      <w:outlineLvl w:val="2"/>
    </w:pPr>
  </w:style>
  <w:style w:type="paragraph" w:styleId="Titolo4">
    <w:name w:val="heading 4"/>
    <w:basedOn w:val="Titolo3"/>
    <w:next w:val="Normale"/>
    <w:link w:val="Titolo4Carattere"/>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nhideWhenUsed/>
    <w:rsid w:val="00AB6718"/>
    <w:pPr>
      <w:tabs>
        <w:tab w:val="center" w:pos="4819"/>
        <w:tab w:val="right" w:pos="9638"/>
      </w:tabs>
    </w:pPr>
  </w:style>
  <w:style w:type="character" w:customStyle="1" w:styleId="PidipaginaCarattere">
    <w:name w:val="Piè di pagina Carattere"/>
    <w:link w:val="Pidipagina"/>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unhideWhenUsed/>
    <w:rsid w:val="00695A5C"/>
    <w:rPr>
      <w:sz w:val="24"/>
      <w:szCs w:val="24"/>
    </w:rPr>
  </w:style>
  <w:style w:type="character" w:customStyle="1" w:styleId="TestocommentoCarattere">
    <w:name w:val="Testo commento Carattere"/>
    <w:link w:val="Testocommento"/>
    <w:uiPriority w:val="99"/>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aliases w:val="Bullet edison,Paragrafo elenco 2,Elenco 1,Paragrafo elenco livello 1,Paragrafo elenco_GB,lp1,elenco,elenco 3,Elenco alfabetico,titolo 2,Number Paragraph,List Item,Num sm Roman,7 List Paragraph,6 List Paragraph,Johan bullet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A16043"/>
  </w:style>
  <w:style w:type="character" w:styleId="Rimandonotaapidipagina">
    <w:name w:val="footnote reference"/>
    <w:uiPriority w:val="99"/>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rsid w:val="008C5AD3"/>
    <w:rPr>
      <w:rFonts w:ascii="Calibri" w:eastAsia="Calibri" w:hAnsi="Calibri"/>
      <w:b/>
      <w:sz w:val="22"/>
      <w:szCs w:val="24"/>
    </w:rPr>
  </w:style>
  <w:style w:type="character" w:customStyle="1" w:styleId="Titolo2Carattere">
    <w:name w:val="Titolo 2 Carattere"/>
    <w:link w:val="Titolo2"/>
    <w:rsid w:val="004021EC"/>
    <w:rPr>
      <w:rFonts w:ascii="Calibri" w:eastAsia="Calibri" w:hAnsi="Calibri"/>
      <w:i/>
      <w:sz w:val="22"/>
      <w:szCs w:val="22"/>
      <w:lang w:eastAsia="en-US"/>
    </w:rPr>
  </w:style>
  <w:style w:type="character" w:customStyle="1" w:styleId="Titolo3Carattere">
    <w:name w:val="Titolo 3 Carattere"/>
    <w:link w:val="Titolo3"/>
    <w:rsid w:val="008C5AD3"/>
    <w:rPr>
      <w:rFonts w:ascii="Calibri" w:eastAsia="Calibri" w:hAnsi="Calibri"/>
      <w:i/>
      <w:sz w:val="22"/>
      <w:szCs w:val="22"/>
      <w:lang w:eastAsia="en-US"/>
    </w:rPr>
  </w:style>
  <w:style w:type="character" w:customStyle="1" w:styleId="Titolo4Carattere">
    <w:name w:val="Titolo 4 Carattere"/>
    <w:link w:val="Titolo4"/>
    <w:rsid w:val="001B5E93"/>
    <w:rPr>
      <w:rFonts w:ascii="Calibri" w:eastAsia="Calibri" w:hAnsi="Calibri"/>
      <w:i/>
      <w:sz w:val="22"/>
      <w:szCs w:val="22"/>
      <w:lang w:eastAsia="en-US"/>
    </w:rPr>
  </w:style>
  <w:style w:type="character" w:customStyle="1" w:styleId="ParagrafoelencoCarattere">
    <w:name w:val="Paragrafo elenco Carattere"/>
    <w:aliases w:val="Bullet edison Carattere,Paragrafo elenco 2 Carattere,Elenco 1 Carattere,Paragrafo elenco livello 1 Carattere,Paragrafo elenco_GB Carattere,lp1 Carattere,elenco Carattere,elenco 3 Carattere,Elenco alfabetico Carattere"/>
    <w:link w:val="Paragrafoelenco"/>
    <w:uiPriority w:val="34"/>
    <w:qFormat/>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qFormat/>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 w:type="character" w:customStyle="1" w:styleId="Carpredefinitoparagrafo1">
    <w:name w:val="Car. predefinito paragrafo1"/>
    <w:rsid w:val="004E3508"/>
  </w:style>
  <w:style w:type="character" w:customStyle="1" w:styleId="Rimandonotaapidipagina1">
    <w:name w:val="Rimando nota a piè di pagina1"/>
    <w:rsid w:val="004E3508"/>
    <w:rPr>
      <w:shd w:val="clear" w:color="auto" w:fill="FFFFFF"/>
      <w:vertAlign w:val="superscript"/>
    </w:rPr>
  </w:style>
  <w:style w:type="character" w:customStyle="1" w:styleId="ListLabel1">
    <w:name w:val="ListLabel 1"/>
    <w:rsid w:val="004E3508"/>
    <w:rPr>
      <w:color w:val="000000"/>
    </w:rPr>
  </w:style>
  <w:style w:type="character" w:customStyle="1" w:styleId="ListLabel2">
    <w:name w:val="ListLabel 2"/>
    <w:rsid w:val="004E3508"/>
    <w:rPr>
      <w:sz w:val="16"/>
      <w:szCs w:val="16"/>
    </w:rPr>
  </w:style>
  <w:style w:type="character" w:customStyle="1" w:styleId="ListLabel3">
    <w:name w:val="ListLabel 3"/>
    <w:rsid w:val="004E3508"/>
    <w:rPr>
      <w:rFonts w:ascii="Arial" w:hAnsi="Arial"/>
      <w:b/>
      <w:i w:val="0"/>
      <w:sz w:val="15"/>
    </w:rPr>
  </w:style>
  <w:style w:type="character" w:customStyle="1" w:styleId="ListLabel4">
    <w:name w:val="ListLabel 4"/>
    <w:rsid w:val="004E3508"/>
    <w:rPr>
      <w:i w:val="0"/>
    </w:rPr>
  </w:style>
  <w:style w:type="character" w:customStyle="1" w:styleId="ListLabel5">
    <w:name w:val="ListLabel 5"/>
    <w:rsid w:val="004E3508"/>
    <w:rPr>
      <w:rFonts w:ascii="Arial" w:hAnsi="Arial"/>
      <w:i w:val="0"/>
      <w:sz w:val="15"/>
    </w:rPr>
  </w:style>
  <w:style w:type="character" w:customStyle="1" w:styleId="ListLabel6">
    <w:name w:val="ListLabel 6"/>
    <w:rsid w:val="004E3508"/>
    <w:rPr>
      <w:color w:val="000000"/>
    </w:rPr>
  </w:style>
  <w:style w:type="character" w:customStyle="1" w:styleId="ListLabel7">
    <w:name w:val="ListLabel 7"/>
    <w:rsid w:val="004E3508"/>
    <w:rPr>
      <w:rFonts w:eastAsia="Calibri" w:cs="Arial"/>
      <w:b w:val="0"/>
      <w:color w:val="00000A"/>
    </w:rPr>
  </w:style>
  <w:style w:type="character" w:customStyle="1" w:styleId="ListLabel8">
    <w:name w:val="ListLabel 8"/>
    <w:rsid w:val="004E3508"/>
    <w:rPr>
      <w:rFonts w:cs="Courier New"/>
    </w:rPr>
  </w:style>
  <w:style w:type="character" w:customStyle="1" w:styleId="ListLabel9">
    <w:name w:val="ListLabel 9"/>
    <w:rsid w:val="004E3508"/>
    <w:rPr>
      <w:rFonts w:cs="Courier New"/>
    </w:rPr>
  </w:style>
  <w:style w:type="character" w:customStyle="1" w:styleId="ListLabel10">
    <w:name w:val="ListLabel 10"/>
    <w:rsid w:val="004E3508"/>
    <w:rPr>
      <w:rFonts w:cs="Courier New"/>
    </w:rPr>
  </w:style>
  <w:style w:type="character" w:customStyle="1" w:styleId="ListLabel11">
    <w:name w:val="ListLabel 11"/>
    <w:rsid w:val="004E3508"/>
    <w:rPr>
      <w:rFonts w:eastAsia="Calibri" w:cs="Arial"/>
    </w:rPr>
  </w:style>
  <w:style w:type="character" w:customStyle="1" w:styleId="ListLabel12">
    <w:name w:val="ListLabel 12"/>
    <w:rsid w:val="004E3508"/>
    <w:rPr>
      <w:rFonts w:cs="Courier New"/>
    </w:rPr>
  </w:style>
  <w:style w:type="character" w:customStyle="1" w:styleId="ListLabel13">
    <w:name w:val="ListLabel 13"/>
    <w:rsid w:val="004E3508"/>
    <w:rPr>
      <w:rFonts w:cs="Courier New"/>
    </w:rPr>
  </w:style>
  <w:style w:type="character" w:customStyle="1" w:styleId="ListLabel14">
    <w:name w:val="ListLabel 14"/>
    <w:rsid w:val="004E3508"/>
    <w:rPr>
      <w:rFonts w:cs="Courier New"/>
    </w:rPr>
  </w:style>
  <w:style w:type="character" w:customStyle="1" w:styleId="ListLabel15">
    <w:name w:val="ListLabel 15"/>
    <w:rsid w:val="004E3508"/>
    <w:rPr>
      <w:rFonts w:eastAsia="Calibri" w:cs="Arial"/>
      <w:color w:val="FF0000"/>
    </w:rPr>
  </w:style>
  <w:style w:type="character" w:customStyle="1" w:styleId="ListLabel16">
    <w:name w:val="ListLabel 16"/>
    <w:rsid w:val="004E3508"/>
    <w:rPr>
      <w:rFonts w:cs="Courier New"/>
    </w:rPr>
  </w:style>
  <w:style w:type="character" w:customStyle="1" w:styleId="ListLabel17">
    <w:name w:val="ListLabel 17"/>
    <w:rsid w:val="004E3508"/>
    <w:rPr>
      <w:rFonts w:cs="Courier New"/>
    </w:rPr>
  </w:style>
  <w:style w:type="character" w:customStyle="1" w:styleId="ListLabel18">
    <w:name w:val="ListLabel 18"/>
    <w:rsid w:val="004E3508"/>
    <w:rPr>
      <w:rFonts w:cs="Courier New"/>
    </w:rPr>
  </w:style>
  <w:style w:type="character" w:customStyle="1" w:styleId="ListLabel19">
    <w:name w:val="ListLabel 19"/>
    <w:rsid w:val="004E3508"/>
    <w:rPr>
      <w:rFonts w:cs="Courier New"/>
    </w:rPr>
  </w:style>
  <w:style w:type="character" w:customStyle="1" w:styleId="ListLabel20">
    <w:name w:val="ListLabel 20"/>
    <w:rsid w:val="004E3508"/>
    <w:rPr>
      <w:rFonts w:cs="Courier New"/>
    </w:rPr>
  </w:style>
  <w:style w:type="character" w:customStyle="1" w:styleId="ListLabel21">
    <w:name w:val="ListLabel 21"/>
    <w:rsid w:val="004E3508"/>
    <w:rPr>
      <w:rFonts w:cs="Courier New"/>
    </w:rPr>
  </w:style>
  <w:style w:type="character" w:styleId="Rimandonotadichiusura">
    <w:name w:val="endnote reference"/>
    <w:rsid w:val="004E3508"/>
    <w:rPr>
      <w:vertAlign w:val="superscript"/>
    </w:rPr>
  </w:style>
  <w:style w:type="character" w:customStyle="1" w:styleId="Caratterenotadichiusura">
    <w:name w:val="Carattere nota di chiusura"/>
    <w:rsid w:val="004E3508"/>
  </w:style>
  <w:style w:type="character" w:customStyle="1" w:styleId="ListLabel22">
    <w:name w:val="ListLabel 22"/>
    <w:rsid w:val="004E3508"/>
    <w:rPr>
      <w:sz w:val="16"/>
      <w:szCs w:val="16"/>
    </w:rPr>
  </w:style>
  <w:style w:type="character" w:customStyle="1" w:styleId="ListLabel23">
    <w:name w:val="ListLabel 23"/>
    <w:rsid w:val="004E3508"/>
    <w:rPr>
      <w:rFonts w:ascii="Arial" w:hAnsi="Arial" w:cs="Symbol"/>
      <w:sz w:val="15"/>
    </w:rPr>
  </w:style>
  <w:style w:type="character" w:customStyle="1" w:styleId="ListLabel24">
    <w:name w:val="ListLabel 24"/>
    <w:rsid w:val="004E3508"/>
    <w:rPr>
      <w:rFonts w:ascii="Arial" w:hAnsi="Arial"/>
      <w:b/>
      <w:i w:val="0"/>
      <w:sz w:val="15"/>
    </w:rPr>
  </w:style>
  <w:style w:type="character" w:customStyle="1" w:styleId="ListLabel25">
    <w:name w:val="ListLabel 25"/>
    <w:rsid w:val="004E3508"/>
    <w:rPr>
      <w:rFonts w:ascii="Arial" w:hAnsi="Arial"/>
      <w:i w:val="0"/>
      <w:sz w:val="15"/>
    </w:rPr>
  </w:style>
  <w:style w:type="character" w:customStyle="1" w:styleId="ListLabel26">
    <w:name w:val="ListLabel 26"/>
    <w:rsid w:val="004E3508"/>
    <w:rPr>
      <w:rFonts w:ascii="Arial" w:hAnsi="Arial" w:cs="Symbol"/>
      <w:sz w:val="15"/>
    </w:rPr>
  </w:style>
  <w:style w:type="character" w:customStyle="1" w:styleId="ListLabel27">
    <w:name w:val="ListLabel 27"/>
    <w:rsid w:val="004E3508"/>
    <w:rPr>
      <w:rFonts w:ascii="Arial" w:hAnsi="Arial" w:cs="Courier New"/>
      <w:sz w:val="14"/>
    </w:rPr>
  </w:style>
  <w:style w:type="character" w:customStyle="1" w:styleId="ListLabel28">
    <w:name w:val="ListLabel 28"/>
    <w:rsid w:val="004E3508"/>
    <w:rPr>
      <w:rFonts w:cs="Courier New"/>
    </w:rPr>
  </w:style>
  <w:style w:type="character" w:customStyle="1" w:styleId="ListLabel29">
    <w:name w:val="ListLabel 29"/>
    <w:rsid w:val="004E3508"/>
    <w:rPr>
      <w:rFonts w:cs="Wingdings"/>
    </w:rPr>
  </w:style>
  <w:style w:type="character" w:customStyle="1" w:styleId="ListLabel30">
    <w:name w:val="ListLabel 30"/>
    <w:rsid w:val="004E3508"/>
    <w:rPr>
      <w:rFonts w:cs="Symbol"/>
    </w:rPr>
  </w:style>
  <w:style w:type="character" w:customStyle="1" w:styleId="ListLabel31">
    <w:name w:val="ListLabel 31"/>
    <w:rsid w:val="004E3508"/>
    <w:rPr>
      <w:rFonts w:cs="Courier New"/>
    </w:rPr>
  </w:style>
  <w:style w:type="character" w:customStyle="1" w:styleId="ListLabel32">
    <w:name w:val="ListLabel 32"/>
    <w:rsid w:val="004E3508"/>
    <w:rPr>
      <w:rFonts w:cs="Wingdings"/>
    </w:rPr>
  </w:style>
  <w:style w:type="character" w:customStyle="1" w:styleId="ListLabel33">
    <w:name w:val="ListLabel 33"/>
    <w:rsid w:val="004E3508"/>
    <w:rPr>
      <w:rFonts w:cs="Symbol"/>
    </w:rPr>
  </w:style>
  <w:style w:type="character" w:customStyle="1" w:styleId="ListLabel34">
    <w:name w:val="ListLabel 34"/>
    <w:rsid w:val="004E3508"/>
    <w:rPr>
      <w:rFonts w:cs="Courier New"/>
    </w:rPr>
  </w:style>
  <w:style w:type="character" w:customStyle="1" w:styleId="ListLabel35">
    <w:name w:val="ListLabel 35"/>
    <w:rsid w:val="004E3508"/>
    <w:rPr>
      <w:rFonts w:cs="Wingdings"/>
    </w:rPr>
  </w:style>
  <w:style w:type="character" w:customStyle="1" w:styleId="ListLabel36">
    <w:name w:val="ListLabel 36"/>
    <w:rsid w:val="004E3508"/>
    <w:rPr>
      <w:rFonts w:ascii="Arial" w:hAnsi="Arial" w:cs="Symbol"/>
      <w:sz w:val="15"/>
    </w:rPr>
  </w:style>
  <w:style w:type="character" w:customStyle="1" w:styleId="ListLabel37">
    <w:name w:val="ListLabel 37"/>
    <w:rsid w:val="004E3508"/>
    <w:rPr>
      <w:rFonts w:ascii="Arial" w:hAnsi="Arial"/>
      <w:b/>
      <w:i w:val="0"/>
      <w:sz w:val="15"/>
    </w:rPr>
  </w:style>
  <w:style w:type="character" w:customStyle="1" w:styleId="ListLabel38">
    <w:name w:val="ListLabel 38"/>
    <w:rsid w:val="004E3508"/>
    <w:rPr>
      <w:rFonts w:ascii="Arial" w:hAnsi="Arial"/>
      <w:i w:val="0"/>
      <w:sz w:val="15"/>
    </w:rPr>
  </w:style>
  <w:style w:type="character" w:customStyle="1" w:styleId="ListLabel39">
    <w:name w:val="ListLabel 39"/>
    <w:rsid w:val="004E3508"/>
    <w:rPr>
      <w:rFonts w:ascii="Arial" w:hAnsi="Arial" w:cs="Symbol"/>
      <w:sz w:val="15"/>
    </w:rPr>
  </w:style>
  <w:style w:type="character" w:customStyle="1" w:styleId="ListLabel40">
    <w:name w:val="ListLabel 40"/>
    <w:rsid w:val="004E3508"/>
    <w:rPr>
      <w:rFonts w:cs="Courier New"/>
      <w:sz w:val="14"/>
    </w:rPr>
  </w:style>
  <w:style w:type="character" w:customStyle="1" w:styleId="ListLabel41">
    <w:name w:val="ListLabel 41"/>
    <w:rsid w:val="004E3508"/>
    <w:rPr>
      <w:rFonts w:cs="Courier New"/>
    </w:rPr>
  </w:style>
  <w:style w:type="character" w:customStyle="1" w:styleId="ListLabel42">
    <w:name w:val="ListLabel 42"/>
    <w:rsid w:val="004E3508"/>
    <w:rPr>
      <w:rFonts w:cs="Wingdings"/>
    </w:rPr>
  </w:style>
  <w:style w:type="character" w:customStyle="1" w:styleId="ListLabel43">
    <w:name w:val="ListLabel 43"/>
    <w:rsid w:val="004E3508"/>
    <w:rPr>
      <w:rFonts w:cs="Symbol"/>
    </w:rPr>
  </w:style>
  <w:style w:type="character" w:customStyle="1" w:styleId="ListLabel44">
    <w:name w:val="ListLabel 44"/>
    <w:rsid w:val="004E3508"/>
    <w:rPr>
      <w:rFonts w:cs="Courier New"/>
    </w:rPr>
  </w:style>
  <w:style w:type="character" w:customStyle="1" w:styleId="ListLabel45">
    <w:name w:val="ListLabel 45"/>
    <w:rsid w:val="004E3508"/>
    <w:rPr>
      <w:rFonts w:cs="Wingdings"/>
    </w:rPr>
  </w:style>
  <w:style w:type="character" w:customStyle="1" w:styleId="ListLabel46">
    <w:name w:val="ListLabel 46"/>
    <w:rsid w:val="004E3508"/>
    <w:rPr>
      <w:rFonts w:cs="Symbol"/>
    </w:rPr>
  </w:style>
  <w:style w:type="character" w:customStyle="1" w:styleId="ListLabel47">
    <w:name w:val="ListLabel 47"/>
    <w:rsid w:val="004E3508"/>
    <w:rPr>
      <w:rFonts w:cs="Courier New"/>
    </w:rPr>
  </w:style>
  <w:style w:type="character" w:customStyle="1" w:styleId="ListLabel48">
    <w:name w:val="ListLabel 48"/>
    <w:rsid w:val="004E3508"/>
    <w:rPr>
      <w:rFonts w:cs="Wingdings"/>
    </w:rPr>
  </w:style>
  <w:style w:type="character" w:customStyle="1" w:styleId="ListLabel49">
    <w:name w:val="ListLabel 49"/>
    <w:rsid w:val="004E3508"/>
    <w:rPr>
      <w:rFonts w:ascii="Arial" w:hAnsi="Arial" w:cs="Symbol"/>
      <w:sz w:val="15"/>
    </w:rPr>
  </w:style>
  <w:style w:type="character" w:customStyle="1" w:styleId="ListLabel50">
    <w:name w:val="ListLabel 50"/>
    <w:rsid w:val="004E3508"/>
    <w:rPr>
      <w:rFonts w:ascii="Arial" w:hAnsi="Arial"/>
      <w:b/>
      <w:i w:val="0"/>
      <w:sz w:val="15"/>
    </w:rPr>
  </w:style>
  <w:style w:type="character" w:customStyle="1" w:styleId="ListLabel51">
    <w:name w:val="ListLabel 51"/>
    <w:rsid w:val="004E3508"/>
    <w:rPr>
      <w:rFonts w:ascii="Arial" w:hAnsi="Arial"/>
      <w:i w:val="0"/>
      <w:sz w:val="15"/>
    </w:rPr>
  </w:style>
  <w:style w:type="character" w:customStyle="1" w:styleId="ListLabel52">
    <w:name w:val="ListLabel 52"/>
    <w:rsid w:val="004E3508"/>
    <w:rPr>
      <w:rFonts w:ascii="Arial" w:hAnsi="Arial" w:cs="Symbol"/>
      <w:sz w:val="15"/>
    </w:rPr>
  </w:style>
  <w:style w:type="character" w:customStyle="1" w:styleId="ListLabel53">
    <w:name w:val="ListLabel 53"/>
    <w:rsid w:val="004E3508"/>
    <w:rPr>
      <w:rFonts w:cs="Courier New"/>
      <w:sz w:val="14"/>
    </w:rPr>
  </w:style>
  <w:style w:type="character" w:customStyle="1" w:styleId="ListLabel54">
    <w:name w:val="ListLabel 54"/>
    <w:rsid w:val="004E3508"/>
    <w:rPr>
      <w:rFonts w:cs="Courier New"/>
    </w:rPr>
  </w:style>
  <w:style w:type="character" w:customStyle="1" w:styleId="ListLabel55">
    <w:name w:val="ListLabel 55"/>
    <w:rsid w:val="004E3508"/>
    <w:rPr>
      <w:rFonts w:cs="Wingdings"/>
    </w:rPr>
  </w:style>
  <w:style w:type="character" w:customStyle="1" w:styleId="ListLabel56">
    <w:name w:val="ListLabel 56"/>
    <w:rsid w:val="004E3508"/>
    <w:rPr>
      <w:rFonts w:cs="Symbol"/>
    </w:rPr>
  </w:style>
  <w:style w:type="character" w:customStyle="1" w:styleId="ListLabel57">
    <w:name w:val="ListLabel 57"/>
    <w:rsid w:val="004E3508"/>
    <w:rPr>
      <w:rFonts w:cs="Courier New"/>
    </w:rPr>
  </w:style>
  <w:style w:type="character" w:customStyle="1" w:styleId="ListLabel58">
    <w:name w:val="ListLabel 58"/>
    <w:rsid w:val="004E3508"/>
    <w:rPr>
      <w:rFonts w:cs="Wingdings"/>
    </w:rPr>
  </w:style>
  <w:style w:type="character" w:customStyle="1" w:styleId="ListLabel59">
    <w:name w:val="ListLabel 59"/>
    <w:rsid w:val="004E3508"/>
    <w:rPr>
      <w:rFonts w:cs="Symbol"/>
    </w:rPr>
  </w:style>
  <w:style w:type="character" w:customStyle="1" w:styleId="ListLabel60">
    <w:name w:val="ListLabel 60"/>
    <w:rsid w:val="004E3508"/>
    <w:rPr>
      <w:rFonts w:cs="Courier New"/>
    </w:rPr>
  </w:style>
  <w:style w:type="character" w:customStyle="1" w:styleId="ListLabel61">
    <w:name w:val="ListLabel 61"/>
    <w:rsid w:val="004E3508"/>
    <w:rPr>
      <w:rFonts w:cs="Wingdings"/>
    </w:rPr>
  </w:style>
  <w:style w:type="character" w:customStyle="1" w:styleId="ListLabel62">
    <w:name w:val="ListLabel 62"/>
    <w:rsid w:val="004E3508"/>
    <w:rPr>
      <w:rFonts w:ascii="Arial" w:hAnsi="Arial" w:cs="Symbol"/>
      <w:sz w:val="15"/>
    </w:rPr>
  </w:style>
  <w:style w:type="character" w:customStyle="1" w:styleId="ListLabel63">
    <w:name w:val="ListLabel 63"/>
    <w:rsid w:val="004E3508"/>
    <w:rPr>
      <w:rFonts w:ascii="Arial" w:hAnsi="Arial"/>
      <w:b/>
      <w:i w:val="0"/>
      <w:sz w:val="15"/>
    </w:rPr>
  </w:style>
  <w:style w:type="character" w:customStyle="1" w:styleId="ListLabel64">
    <w:name w:val="ListLabel 64"/>
    <w:rsid w:val="004E3508"/>
    <w:rPr>
      <w:rFonts w:ascii="Arial" w:hAnsi="Arial"/>
      <w:i w:val="0"/>
      <w:sz w:val="15"/>
    </w:rPr>
  </w:style>
  <w:style w:type="character" w:customStyle="1" w:styleId="ListLabel65">
    <w:name w:val="ListLabel 65"/>
    <w:rsid w:val="004E3508"/>
    <w:rPr>
      <w:rFonts w:ascii="Arial" w:hAnsi="Arial" w:cs="Symbol"/>
      <w:sz w:val="15"/>
    </w:rPr>
  </w:style>
  <w:style w:type="character" w:customStyle="1" w:styleId="ListLabel66">
    <w:name w:val="ListLabel 66"/>
    <w:rsid w:val="004E3508"/>
    <w:rPr>
      <w:rFonts w:cs="Courier New"/>
      <w:sz w:val="14"/>
    </w:rPr>
  </w:style>
  <w:style w:type="character" w:customStyle="1" w:styleId="ListLabel67">
    <w:name w:val="ListLabel 67"/>
    <w:rsid w:val="004E3508"/>
    <w:rPr>
      <w:rFonts w:cs="Courier New"/>
    </w:rPr>
  </w:style>
  <w:style w:type="character" w:customStyle="1" w:styleId="ListLabel68">
    <w:name w:val="ListLabel 68"/>
    <w:rsid w:val="004E3508"/>
    <w:rPr>
      <w:rFonts w:cs="Wingdings"/>
    </w:rPr>
  </w:style>
  <w:style w:type="character" w:customStyle="1" w:styleId="ListLabel69">
    <w:name w:val="ListLabel 69"/>
    <w:rsid w:val="004E3508"/>
    <w:rPr>
      <w:rFonts w:cs="Symbol"/>
    </w:rPr>
  </w:style>
  <w:style w:type="character" w:customStyle="1" w:styleId="ListLabel70">
    <w:name w:val="ListLabel 70"/>
    <w:rsid w:val="004E3508"/>
    <w:rPr>
      <w:rFonts w:cs="Courier New"/>
    </w:rPr>
  </w:style>
  <w:style w:type="character" w:customStyle="1" w:styleId="ListLabel71">
    <w:name w:val="ListLabel 71"/>
    <w:rsid w:val="004E3508"/>
    <w:rPr>
      <w:rFonts w:cs="Wingdings"/>
    </w:rPr>
  </w:style>
  <w:style w:type="character" w:customStyle="1" w:styleId="ListLabel72">
    <w:name w:val="ListLabel 72"/>
    <w:rsid w:val="004E3508"/>
    <w:rPr>
      <w:rFonts w:cs="Symbol"/>
    </w:rPr>
  </w:style>
  <w:style w:type="character" w:customStyle="1" w:styleId="ListLabel73">
    <w:name w:val="ListLabel 73"/>
    <w:rsid w:val="004E3508"/>
    <w:rPr>
      <w:rFonts w:cs="Courier New"/>
    </w:rPr>
  </w:style>
  <w:style w:type="character" w:customStyle="1" w:styleId="ListLabel74">
    <w:name w:val="ListLabel 74"/>
    <w:rsid w:val="004E3508"/>
    <w:rPr>
      <w:rFonts w:cs="Wingdings"/>
    </w:rPr>
  </w:style>
  <w:style w:type="paragraph" w:customStyle="1" w:styleId="Titolo10">
    <w:name w:val="Titolo1"/>
    <w:basedOn w:val="Normale"/>
    <w:next w:val="Corpotesto"/>
    <w:rsid w:val="004E3508"/>
    <w:pPr>
      <w:keepNext/>
      <w:suppressAutoHyphens/>
      <w:spacing w:before="240" w:after="120"/>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4E3508"/>
    <w:pPr>
      <w:suppressAutoHyphens/>
      <w:spacing w:after="140" w:line="288" w:lineRule="auto"/>
      <w:jc w:val="left"/>
    </w:pPr>
    <w:rPr>
      <w:rFonts w:ascii="Times New Roman" w:eastAsia="Calibri" w:hAnsi="Times New Roman" w:cs="Mangal"/>
      <w:color w:val="00000A"/>
      <w:kern w:val="1"/>
      <w:sz w:val="24"/>
      <w:szCs w:val="22"/>
      <w:lang w:bidi="it-IT"/>
    </w:rPr>
  </w:style>
  <w:style w:type="paragraph" w:customStyle="1" w:styleId="Indice">
    <w:name w:val="Indice"/>
    <w:basedOn w:val="Normale"/>
    <w:rsid w:val="004E3508"/>
    <w:pPr>
      <w:suppressLineNumbers/>
      <w:suppressAutoHyphens/>
      <w:spacing w:before="120" w:after="120"/>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4E3508"/>
    <w:pPr>
      <w:widowControl w:val="0"/>
      <w:suppressAutoHyphens/>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4E3508"/>
    <w:pPr>
      <w:suppressAutoHyphens/>
      <w:ind w:left="720" w:hanging="720"/>
      <w:jc w:val="left"/>
    </w:pPr>
    <w:rPr>
      <w:rFonts w:ascii="Times New Roman" w:eastAsia="Calibri" w:hAnsi="Times New Roman"/>
      <w:color w:val="00000A"/>
      <w:kern w:val="1"/>
      <w:sz w:val="20"/>
      <w:lang w:bidi="it-IT"/>
    </w:rPr>
  </w:style>
  <w:style w:type="paragraph" w:customStyle="1" w:styleId="Text1">
    <w:name w:val="Text 1"/>
    <w:basedOn w:val="Normale"/>
    <w:rsid w:val="004E3508"/>
    <w:pPr>
      <w:suppressAutoHyphens/>
      <w:spacing w:before="120" w:after="120"/>
      <w:ind w:left="850"/>
      <w:jc w:val="left"/>
    </w:pPr>
    <w:rPr>
      <w:rFonts w:ascii="Times New Roman" w:eastAsia="Calibri" w:hAnsi="Times New Roman"/>
      <w:color w:val="00000A"/>
      <w:kern w:val="1"/>
      <w:sz w:val="24"/>
      <w:szCs w:val="22"/>
      <w:lang w:bidi="it-IT"/>
    </w:rPr>
  </w:style>
  <w:style w:type="paragraph" w:customStyle="1" w:styleId="NumPar2">
    <w:name w:val="NumPar 2"/>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3">
    <w:name w:val="NumPar 3"/>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4">
    <w:name w:val="NumPar 4"/>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4E3508"/>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Annexetitre">
    <w:name w:val="Annexe titre"/>
    <w:basedOn w:val="Normale"/>
    <w:rsid w:val="004E3508"/>
    <w:pPr>
      <w:suppressAutoHyphens/>
      <w:spacing w:before="120" w:after="120"/>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4E3508"/>
    <w:pPr>
      <w:keepNext/>
      <w:suppressAutoHyphens/>
      <w:spacing w:before="360" w:after="120"/>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4E3508"/>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4E3508"/>
    <w:pPr>
      <w:suppressAutoHyphens/>
      <w:jc w:val="left"/>
    </w:pPr>
    <w:rPr>
      <w:rFonts w:ascii="Tahoma" w:eastAsia="Calibri" w:hAnsi="Tahoma" w:cs="Tahoma"/>
      <w:color w:val="00000A"/>
      <w:kern w:val="1"/>
      <w:sz w:val="16"/>
      <w:szCs w:val="16"/>
      <w:lang w:bidi="it-IT"/>
    </w:rPr>
  </w:style>
  <w:style w:type="paragraph" w:customStyle="1" w:styleId="NormaleWeb3">
    <w:name w:val="Normale (Web)3"/>
    <w:basedOn w:val="Normale"/>
    <w:rsid w:val="004E3508"/>
    <w:pPr>
      <w:suppressAutoHyphens/>
      <w:spacing w:before="280" w:after="280"/>
      <w:jc w:val="left"/>
    </w:pPr>
    <w:rPr>
      <w:rFonts w:ascii="Times New Roman" w:hAnsi="Times New Roman"/>
      <w:color w:val="00000A"/>
      <w:kern w:val="1"/>
      <w:sz w:val="24"/>
      <w:szCs w:val="24"/>
    </w:rPr>
  </w:style>
  <w:style w:type="paragraph" w:customStyle="1" w:styleId="Contenutotabella">
    <w:name w:val="Contenuto tabella"/>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4E3508"/>
  </w:style>
  <w:style w:type="character" w:customStyle="1" w:styleId="TestofumettoCarattere1">
    <w:name w:val="Testo fumetto Carattere1"/>
    <w:uiPriority w:val="99"/>
    <w:semiHidden/>
    <w:rsid w:val="004E3508"/>
    <w:rPr>
      <w:rFonts w:ascii="Tahoma" w:eastAsia="Calibri" w:hAnsi="Tahoma" w:cs="Tahoma"/>
      <w:color w:val="00000A"/>
      <w:kern w:val="1"/>
      <w:sz w:val="16"/>
      <w:szCs w:val="16"/>
      <w:lang w:bidi="it-IT"/>
    </w:rPr>
  </w:style>
  <w:style w:type="character" w:customStyle="1" w:styleId="Menzionenonrisolta">
    <w:name w:val="Menzione non risolta"/>
    <w:uiPriority w:val="99"/>
    <w:semiHidden/>
    <w:unhideWhenUsed/>
    <w:rsid w:val="004E3508"/>
    <w:rPr>
      <w:color w:val="605E5C"/>
      <w:shd w:val="clear" w:color="auto" w:fill="E1DFDD"/>
    </w:rPr>
  </w:style>
  <w:style w:type="paragraph" w:styleId="NormaleWeb">
    <w:name w:val="Normal (Web)"/>
    <w:basedOn w:val="Normale"/>
    <w:uiPriority w:val="99"/>
    <w:semiHidden/>
    <w:unhideWhenUsed/>
    <w:rsid w:val="004E3508"/>
    <w:pPr>
      <w:suppressAutoHyphens/>
      <w:spacing w:before="120" w:after="120"/>
      <w:jc w:val="left"/>
    </w:pPr>
    <w:rPr>
      <w:rFonts w:ascii="Times New Roman" w:eastAsia="Calibri" w:hAnsi="Times New Roman"/>
      <w:color w:val="00000A"/>
      <w:kern w:val="1"/>
      <w:sz w:val="24"/>
      <w:szCs w:val="24"/>
      <w:lang w:bidi="it-IT"/>
    </w:rPr>
  </w:style>
  <w:style w:type="character" w:styleId="Collegamentovisitato">
    <w:name w:val="FollowedHyperlink"/>
    <w:uiPriority w:val="99"/>
    <w:semiHidden/>
    <w:unhideWhenUsed/>
    <w:rsid w:val="004E3508"/>
    <w:rPr>
      <w:color w:val="954F72"/>
      <w:u w:val="single"/>
    </w:rPr>
  </w:style>
  <w:style w:type="numbering" w:customStyle="1" w:styleId="Nessunelenco1">
    <w:name w:val="Nessun elenco1"/>
    <w:next w:val="Nessunelenco"/>
    <w:uiPriority w:val="99"/>
    <w:semiHidden/>
    <w:unhideWhenUsed/>
    <w:rsid w:val="003D0156"/>
  </w:style>
  <w:style w:type="paragraph" w:customStyle="1" w:styleId="Standard">
    <w:name w:val="Standard"/>
    <w:rsid w:val="00F05345"/>
    <w:pPr>
      <w:suppressAutoHyphens/>
      <w:autoSpaceDN w:val="0"/>
      <w:textAlignment w:val="baseline"/>
    </w:pPr>
    <w:rPr>
      <w:rFonts w:eastAsia="Segoe UI"/>
      <w:lang w:eastAsia="en-US"/>
    </w:rPr>
  </w:style>
  <w:style w:type="paragraph" w:customStyle="1" w:styleId="Textbodyindent">
    <w:name w:val="Text body indent"/>
    <w:basedOn w:val="Standard"/>
    <w:rsid w:val="00F05345"/>
    <w:pPr>
      <w:spacing w:after="120"/>
      <w:ind w:left="1418" w:hanging="1418"/>
      <w:jc w:val="both"/>
    </w:pPr>
    <w:rPr>
      <w:rFonts w:ascii="Arial" w:hAnsi="Arial" w:cs="Arial"/>
      <w:sz w:val="24"/>
      <w:szCs w:val="24"/>
      <w:lang w:eastAsia="it-IT"/>
    </w:rPr>
  </w:style>
  <w:style w:type="numbering" w:customStyle="1" w:styleId="WWNum2">
    <w:name w:val="WWNum2"/>
    <w:basedOn w:val="Nessunelenco"/>
    <w:rsid w:val="00BB225F"/>
    <w:pPr>
      <w:numPr>
        <w:numId w:val="31"/>
      </w:numPr>
    </w:pPr>
  </w:style>
  <w:style w:type="numbering" w:customStyle="1" w:styleId="Stile222">
    <w:name w:val="Stile222"/>
    <w:rsid w:val="009A0345"/>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1"/>
    <w:lsdException w:name="toc 6" w:uiPriority="1"/>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9"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73"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2"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270F16"/>
    <w:pPr>
      <w:jc w:val="both"/>
    </w:pPr>
    <w:rPr>
      <w:rFonts w:ascii="Calibri" w:hAnsi="Calibri"/>
      <w:sz w:val="22"/>
    </w:rPr>
  </w:style>
  <w:style w:type="paragraph" w:styleId="Titolo1">
    <w:name w:val="heading 1"/>
    <w:basedOn w:val="Normale"/>
    <w:next w:val="Normale"/>
    <w:link w:val="Titolo1Carattere"/>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nhideWhenUsed/>
    <w:qFormat/>
    <w:rsid w:val="008C5AD3"/>
    <w:pPr>
      <w:numPr>
        <w:ilvl w:val="2"/>
      </w:numPr>
      <w:outlineLvl w:val="2"/>
    </w:pPr>
  </w:style>
  <w:style w:type="paragraph" w:styleId="Titolo4">
    <w:name w:val="heading 4"/>
    <w:basedOn w:val="Titolo3"/>
    <w:next w:val="Normale"/>
    <w:link w:val="Titolo4Carattere"/>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nhideWhenUsed/>
    <w:rsid w:val="00AB6718"/>
    <w:pPr>
      <w:tabs>
        <w:tab w:val="center" w:pos="4819"/>
        <w:tab w:val="right" w:pos="9638"/>
      </w:tabs>
    </w:pPr>
  </w:style>
  <w:style w:type="character" w:customStyle="1" w:styleId="PidipaginaCarattere">
    <w:name w:val="Piè di pagina Carattere"/>
    <w:link w:val="Pidipagina"/>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unhideWhenUsed/>
    <w:rsid w:val="00695A5C"/>
    <w:rPr>
      <w:sz w:val="24"/>
      <w:szCs w:val="24"/>
    </w:rPr>
  </w:style>
  <w:style w:type="character" w:customStyle="1" w:styleId="TestocommentoCarattere">
    <w:name w:val="Testo commento Carattere"/>
    <w:link w:val="Testocommento"/>
    <w:uiPriority w:val="99"/>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aliases w:val="Bullet edison,Paragrafo elenco 2,Elenco 1,Paragrafo elenco livello 1,Paragrafo elenco_GB,lp1,elenco,elenco 3,Elenco alfabetico,titolo 2,Number Paragraph,List Item,Num sm Roman,7 List Paragraph,6 List Paragraph,Johan bullet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A16043"/>
  </w:style>
  <w:style w:type="character" w:styleId="Rimandonotaapidipagina">
    <w:name w:val="footnote reference"/>
    <w:uiPriority w:val="99"/>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rsid w:val="008C5AD3"/>
    <w:rPr>
      <w:rFonts w:ascii="Calibri" w:eastAsia="Calibri" w:hAnsi="Calibri"/>
      <w:b/>
      <w:sz w:val="22"/>
      <w:szCs w:val="24"/>
    </w:rPr>
  </w:style>
  <w:style w:type="character" w:customStyle="1" w:styleId="Titolo2Carattere">
    <w:name w:val="Titolo 2 Carattere"/>
    <w:link w:val="Titolo2"/>
    <w:rsid w:val="004021EC"/>
    <w:rPr>
      <w:rFonts w:ascii="Calibri" w:eastAsia="Calibri" w:hAnsi="Calibri"/>
      <w:i/>
      <w:sz w:val="22"/>
      <w:szCs w:val="22"/>
      <w:lang w:eastAsia="en-US"/>
    </w:rPr>
  </w:style>
  <w:style w:type="character" w:customStyle="1" w:styleId="Titolo3Carattere">
    <w:name w:val="Titolo 3 Carattere"/>
    <w:link w:val="Titolo3"/>
    <w:rsid w:val="008C5AD3"/>
    <w:rPr>
      <w:rFonts w:ascii="Calibri" w:eastAsia="Calibri" w:hAnsi="Calibri"/>
      <w:i/>
      <w:sz w:val="22"/>
      <w:szCs w:val="22"/>
      <w:lang w:eastAsia="en-US"/>
    </w:rPr>
  </w:style>
  <w:style w:type="character" w:customStyle="1" w:styleId="Titolo4Carattere">
    <w:name w:val="Titolo 4 Carattere"/>
    <w:link w:val="Titolo4"/>
    <w:rsid w:val="001B5E93"/>
    <w:rPr>
      <w:rFonts w:ascii="Calibri" w:eastAsia="Calibri" w:hAnsi="Calibri"/>
      <w:i/>
      <w:sz w:val="22"/>
      <w:szCs w:val="22"/>
      <w:lang w:eastAsia="en-US"/>
    </w:rPr>
  </w:style>
  <w:style w:type="character" w:customStyle="1" w:styleId="ParagrafoelencoCarattere">
    <w:name w:val="Paragrafo elenco Carattere"/>
    <w:aliases w:val="Bullet edison Carattere,Paragrafo elenco 2 Carattere,Elenco 1 Carattere,Paragrafo elenco livello 1 Carattere,Paragrafo elenco_GB Carattere,lp1 Carattere,elenco Carattere,elenco 3 Carattere,Elenco alfabetico Carattere"/>
    <w:link w:val="Paragrafoelenco"/>
    <w:uiPriority w:val="34"/>
    <w:qFormat/>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qFormat/>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 w:type="character" w:customStyle="1" w:styleId="Carpredefinitoparagrafo1">
    <w:name w:val="Car. predefinito paragrafo1"/>
    <w:rsid w:val="004E3508"/>
  </w:style>
  <w:style w:type="character" w:customStyle="1" w:styleId="Rimandonotaapidipagina1">
    <w:name w:val="Rimando nota a piè di pagina1"/>
    <w:rsid w:val="004E3508"/>
    <w:rPr>
      <w:shd w:val="clear" w:color="auto" w:fill="FFFFFF"/>
      <w:vertAlign w:val="superscript"/>
    </w:rPr>
  </w:style>
  <w:style w:type="character" w:customStyle="1" w:styleId="ListLabel1">
    <w:name w:val="ListLabel 1"/>
    <w:rsid w:val="004E3508"/>
    <w:rPr>
      <w:color w:val="000000"/>
    </w:rPr>
  </w:style>
  <w:style w:type="character" w:customStyle="1" w:styleId="ListLabel2">
    <w:name w:val="ListLabel 2"/>
    <w:rsid w:val="004E3508"/>
    <w:rPr>
      <w:sz w:val="16"/>
      <w:szCs w:val="16"/>
    </w:rPr>
  </w:style>
  <w:style w:type="character" w:customStyle="1" w:styleId="ListLabel3">
    <w:name w:val="ListLabel 3"/>
    <w:rsid w:val="004E3508"/>
    <w:rPr>
      <w:rFonts w:ascii="Arial" w:hAnsi="Arial"/>
      <w:b/>
      <w:i w:val="0"/>
      <w:sz w:val="15"/>
    </w:rPr>
  </w:style>
  <w:style w:type="character" w:customStyle="1" w:styleId="ListLabel4">
    <w:name w:val="ListLabel 4"/>
    <w:rsid w:val="004E3508"/>
    <w:rPr>
      <w:i w:val="0"/>
    </w:rPr>
  </w:style>
  <w:style w:type="character" w:customStyle="1" w:styleId="ListLabel5">
    <w:name w:val="ListLabel 5"/>
    <w:rsid w:val="004E3508"/>
    <w:rPr>
      <w:rFonts w:ascii="Arial" w:hAnsi="Arial"/>
      <w:i w:val="0"/>
      <w:sz w:val="15"/>
    </w:rPr>
  </w:style>
  <w:style w:type="character" w:customStyle="1" w:styleId="ListLabel6">
    <w:name w:val="ListLabel 6"/>
    <w:rsid w:val="004E3508"/>
    <w:rPr>
      <w:color w:val="000000"/>
    </w:rPr>
  </w:style>
  <w:style w:type="character" w:customStyle="1" w:styleId="ListLabel7">
    <w:name w:val="ListLabel 7"/>
    <w:rsid w:val="004E3508"/>
    <w:rPr>
      <w:rFonts w:eastAsia="Calibri" w:cs="Arial"/>
      <w:b w:val="0"/>
      <w:color w:val="00000A"/>
    </w:rPr>
  </w:style>
  <w:style w:type="character" w:customStyle="1" w:styleId="ListLabel8">
    <w:name w:val="ListLabel 8"/>
    <w:rsid w:val="004E3508"/>
    <w:rPr>
      <w:rFonts w:cs="Courier New"/>
    </w:rPr>
  </w:style>
  <w:style w:type="character" w:customStyle="1" w:styleId="ListLabel9">
    <w:name w:val="ListLabel 9"/>
    <w:rsid w:val="004E3508"/>
    <w:rPr>
      <w:rFonts w:cs="Courier New"/>
    </w:rPr>
  </w:style>
  <w:style w:type="character" w:customStyle="1" w:styleId="ListLabel10">
    <w:name w:val="ListLabel 10"/>
    <w:rsid w:val="004E3508"/>
    <w:rPr>
      <w:rFonts w:cs="Courier New"/>
    </w:rPr>
  </w:style>
  <w:style w:type="character" w:customStyle="1" w:styleId="ListLabel11">
    <w:name w:val="ListLabel 11"/>
    <w:rsid w:val="004E3508"/>
    <w:rPr>
      <w:rFonts w:eastAsia="Calibri" w:cs="Arial"/>
    </w:rPr>
  </w:style>
  <w:style w:type="character" w:customStyle="1" w:styleId="ListLabel12">
    <w:name w:val="ListLabel 12"/>
    <w:rsid w:val="004E3508"/>
    <w:rPr>
      <w:rFonts w:cs="Courier New"/>
    </w:rPr>
  </w:style>
  <w:style w:type="character" w:customStyle="1" w:styleId="ListLabel13">
    <w:name w:val="ListLabel 13"/>
    <w:rsid w:val="004E3508"/>
    <w:rPr>
      <w:rFonts w:cs="Courier New"/>
    </w:rPr>
  </w:style>
  <w:style w:type="character" w:customStyle="1" w:styleId="ListLabel14">
    <w:name w:val="ListLabel 14"/>
    <w:rsid w:val="004E3508"/>
    <w:rPr>
      <w:rFonts w:cs="Courier New"/>
    </w:rPr>
  </w:style>
  <w:style w:type="character" w:customStyle="1" w:styleId="ListLabel15">
    <w:name w:val="ListLabel 15"/>
    <w:rsid w:val="004E3508"/>
    <w:rPr>
      <w:rFonts w:eastAsia="Calibri" w:cs="Arial"/>
      <w:color w:val="FF0000"/>
    </w:rPr>
  </w:style>
  <w:style w:type="character" w:customStyle="1" w:styleId="ListLabel16">
    <w:name w:val="ListLabel 16"/>
    <w:rsid w:val="004E3508"/>
    <w:rPr>
      <w:rFonts w:cs="Courier New"/>
    </w:rPr>
  </w:style>
  <w:style w:type="character" w:customStyle="1" w:styleId="ListLabel17">
    <w:name w:val="ListLabel 17"/>
    <w:rsid w:val="004E3508"/>
    <w:rPr>
      <w:rFonts w:cs="Courier New"/>
    </w:rPr>
  </w:style>
  <w:style w:type="character" w:customStyle="1" w:styleId="ListLabel18">
    <w:name w:val="ListLabel 18"/>
    <w:rsid w:val="004E3508"/>
    <w:rPr>
      <w:rFonts w:cs="Courier New"/>
    </w:rPr>
  </w:style>
  <w:style w:type="character" w:customStyle="1" w:styleId="ListLabel19">
    <w:name w:val="ListLabel 19"/>
    <w:rsid w:val="004E3508"/>
    <w:rPr>
      <w:rFonts w:cs="Courier New"/>
    </w:rPr>
  </w:style>
  <w:style w:type="character" w:customStyle="1" w:styleId="ListLabel20">
    <w:name w:val="ListLabel 20"/>
    <w:rsid w:val="004E3508"/>
    <w:rPr>
      <w:rFonts w:cs="Courier New"/>
    </w:rPr>
  </w:style>
  <w:style w:type="character" w:customStyle="1" w:styleId="ListLabel21">
    <w:name w:val="ListLabel 21"/>
    <w:rsid w:val="004E3508"/>
    <w:rPr>
      <w:rFonts w:cs="Courier New"/>
    </w:rPr>
  </w:style>
  <w:style w:type="character" w:styleId="Rimandonotadichiusura">
    <w:name w:val="endnote reference"/>
    <w:rsid w:val="004E3508"/>
    <w:rPr>
      <w:vertAlign w:val="superscript"/>
    </w:rPr>
  </w:style>
  <w:style w:type="character" w:customStyle="1" w:styleId="Caratterenotadichiusura">
    <w:name w:val="Carattere nota di chiusura"/>
    <w:rsid w:val="004E3508"/>
  </w:style>
  <w:style w:type="character" w:customStyle="1" w:styleId="ListLabel22">
    <w:name w:val="ListLabel 22"/>
    <w:rsid w:val="004E3508"/>
    <w:rPr>
      <w:sz w:val="16"/>
      <w:szCs w:val="16"/>
    </w:rPr>
  </w:style>
  <w:style w:type="character" w:customStyle="1" w:styleId="ListLabel23">
    <w:name w:val="ListLabel 23"/>
    <w:rsid w:val="004E3508"/>
    <w:rPr>
      <w:rFonts w:ascii="Arial" w:hAnsi="Arial" w:cs="Symbol"/>
      <w:sz w:val="15"/>
    </w:rPr>
  </w:style>
  <w:style w:type="character" w:customStyle="1" w:styleId="ListLabel24">
    <w:name w:val="ListLabel 24"/>
    <w:rsid w:val="004E3508"/>
    <w:rPr>
      <w:rFonts w:ascii="Arial" w:hAnsi="Arial"/>
      <w:b/>
      <w:i w:val="0"/>
      <w:sz w:val="15"/>
    </w:rPr>
  </w:style>
  <w:style w:type="character" w:customStyle="1" w:styleId="ListLabel25">
    <w:name w:val="ListLabel 25"/>
    <w:rsid w:val="004E3508"/>
    <w:rPr>
      <w:rFonts w:ascii="Arial" w:hAnsi="Arial"/>
      <w:i w:val="0"/>
      <w:sz w:val="15"/>
    </w:rPr>
  </w:style>
  <w:style w:type="character" w:customStyle="1" w:styleId="ListLabel26">
    <w:name w:val="ListLabel 26"/>
    <w:rsid w:val="004E3508"/>
    <w:rPr>
      <w:rFonts w:ascii="Arial" w:hAnsi="Arial" w:cs="Symbol"/>
      <w:sz w:val="15"/>
    </w:rPr>
  </w:style>
  <w:style w:type="character" w:customStyle="1" w:styleId="ListLabel27">
    <w:name w:val="ListLabel 27"/>
    <w:rsid w:val="004E3508"/>
    <w:rPr>
      <w:rFonts w:ascii="Arial" w:hAnsi="Arial" w:cs="Courier New"/>
      <w:sz w:val="14"/>
    </w:rPr>
  </w:style>
  <w:style w:type="character" w:customStyle="1" w:styleId="ListLabel28">
    <w:name w:val="ListLabel 28"/>
    <w:rsid w:val="004E3508"/>
    <w:rPr>
      <w:rFonts w:cs="Courier New"/>
    </w:rPr>
  </w:style>
  <w:style w:type="character" w:customStyle="1" w:styleId="ListLabel29">
    <w:name w:val="ListLabel 29"/>
    <w:rsid w:val="004E3508"/>
    <w:rPr>
      <w:rFonts w:cs="Wingdings"/>
    </w:rPr>
  </w:style>
  <w:style w:type="character" w:customStyle="1" w:styleId="ListLabel30">
    <w:name w:val="ListLabel 30"/>
    <w:rsid w:val="004E3508"/>
    <w:rPr>
      <w:rFonts w:cs="Symbol"/>
    </w:rPr>
  </w:style>
  <w:style w:type="character" w:customStyle="1" w:styleId="ListLabel31">
    <w:name w:val="ListLabel 31"/>
    <w:rsid w:val="004E3508"/>
    <w:rPr>
      <w:rFonts w:cs="Courier New"/>
    </w:rPr>
  </w:style>
  <w:style w:type="character" w:customStyle="1" w:styleId="ListLabel32">
    <w:name w:val="ListLabel 32"/>
    <w:rsid w:val="004E3508"/>
    <w:rPr>
      <w:rFonts w:cs="Wingdings"/>
    </w:rPr>
  </w:style>
  <w:style w:type="character" w:customStyle="1" w:styleId="ListLabel33">
    <w:name w:val="ListLabel 33"/>
    <w:rsid w:val="004E3508"/>
    <w:rPr>
      <w:rFonts w:cs="Symbol"/>
    </w:rPr>
  </w:style>
  <w:style w:type="character" w:customStyle="1" w:styleId="ListLabel34">
    <w:name w:val="ListLabel 34"/>
    <w:rsid w:val="004E3508"/>
    <w:rPr>
      <w:rFonts w:cs="Courier New"/>
    </w:rPr>
  </w:style>
  <w:style w:type="character" w:customStyle="1" w:styleId="ListLabel35">
    <w:name w:val="ListLabel 35"/>
    <w:rsid w:val="004E3508"/>
    <w:rPr>
      <w:rFonts w:cs="Wingdings"/>
    </w:rPr>
  </w:style>
  <w:style w:type="character" w:customStyle="1" w:styleId="ListLabel36">
    <w:name w:val="ListLabel 36"/>
    <w:rsid w:val="004E3508"/>
    <w:rPr>
      <w:rFonts w:ascii="Arial" w:hAnsi="Arial" w:cs="Symbol"/>
      <w:sz w:val="15"/>
    </w:rPr>
  </w:style>
  <w:style w:type="character" w:customStyle="1" w:styleId="ListLabel37">
    <w:name w:val="ListLabel 37"/>
    <w:rsid w:val="004E3508"/>
    <w:rPr>
      <w:rFonts w:ascii="Arial" w:hAnsi="Arial"/>
      <w:b/>
      <w:i w:val="0"/>
      <w:sz w:val="15"/>
    </w:rPr>
  </w:style>
  <w:style w:type="character" w:customStyle="1" w:styleId="ListLabel38">
    <w:name w:val="ListLabel 38"/>
    <w:rsid w:val="004E3508"/>
    <w:rPr>
      <w:rFonts w:ascii="Arial" w:hAnsi="Arial"/>
      <w:i w:val="0"/>
      <w:sz w:val="15"/>
    </w:rPr>
  </w:style>
  <w:style w:type="character" w:customStyle="1" w:styleId="ListLabel39">
    <w:name w:val="ListLabel 39"/>
    <w:rsid w:val="004E3508"/>
    <w:rPr>
      <w:rFonts w:ascii="Arial" w:hAnsi="Arial" w:cs="Symbol"/>
      <w:sz w:val="15"/>
    </w:rPr>
  </w:style>
  <w:style w:type="character" w:customStyle="1" w:styleId="ListLabel40">
    <w:name w:val="ListLabel 40"/>
    <w:rsid w:val="004E3508"/>
    <w:rPr>
      <w:rFonts w:cs="Courier New"/>
      <w:sz w:val="14"/>
    </w:rPr>
  </w:style>
  <w:style w:type="character" w:customStyle="1" w:styleId="ListLabel41">
    <w:name w:val="ListLabel 41"/>
    <w:rsid w:val="004E3508"/>
    <w:rPr>
      <w:rFonts w:cs="Courier New"/>
    </w:rPr>
  </w:style>
  <w:style w:type="character" w:customStyle="1" w:styleId="ListLabel42">
    <w:name w:val="ListLabel 42"/>
    <w:rsid w:val="004E3508"/>
    <w:rPr>
      <w:rFonts w:cs="Wingdings"/>
    </w:rPr>
  </w:style>
  <w:style w:type="character" w:customStyle="1" w:styleId="ListLabel43">
    <w:name w:val="ListLabel 43"/>
    <w:rsid w:val="004E3508"/>
    <w:rPr>
      <w:rFonts w:cs="Symbol"/>
    </w:rPr>
  </w:style>
  <w:style w:type="character" w:customStyle="1" w:styleId="ListLabel44">
    <w:name w:val="ListLabel 44"/>
    <w:rsid w:val="004E3508"/>
    <w:rPr>
      <w:rFonts w:cs="Courier New"/>
    </w:rPr>
  </w:style>
  <w:style w:type="character" w:customStyle="1" w:styleId="ListLabel45">
    <w:name w:val="ListLabel 45"/>
    <w:rsid w:val="004E3508"/>
    <w:rPr>
      <w:rFonts w:cs="Wingdings"/>
    </w:rPr>
  </w:style>
  <w:style w:type="character" w:customStyle="1" w:styleId="ListLabel46">
    <w:name w:val="ListLabel 46"/>
    <w:rsid w:val="004E3508"/>
    <w:rPr>
      <w:rFonts w:cs="Symbol"/>
    </w:rPr>
  </w:style>
  <w:style w:type="character" w:customStyle="1" w:styleId="ListLabel47">
    <w:name w:val="ListLabel 47"/>
    <w:rsid w:val="004E3508"/>
    <w:rPr>
      <w:rFonts w:cs="Courier New"/>
    </w:rPr>
  </w:style>
  <w:style w:type="character" w:customStyle="1" w:styleId="ListLabel48">
    <w:name w:val="ListLabel 48"/>
    <w:rsid w:val="004E3508"/>
    <w:rPr>
      <w:rFonts w:cs="Wingdings"/>
    </w:rPr>
  </w:style>
  <w:style w:type="character" w:customStyle="1" w:styleId="ListLabel49">
    <w:name w:val="ListLabel 49"/>
    <w:rsid w:val="004E3508"/>
    <w:rPr>
      <w:rFonts w:ascii="Arial" w:hAnsi="Arial" w:cs="Symbol"/>
      <w:sz w:val="15"/>
    </w:rPr>
  </w:style>
  <w:style w:type="character" w:customStyle="1" w:styleId="ListLabel50">
    <w:name w:val="ListLabel 50"/>
    <w:rsid w:val="004E3508"/>
    <w:rPr>
      <w:rFonts w:ascii="Arial" w:hAnsi="Arial"/>
      <w:b/>
      <w:i w:val="0"/>
      <w:sz w:val="15"/>
    </w:rPr>
  </w:style>
  <w:style w:type="character" w:customStyle="1" w:styleId="ListLabel51">
    <w:name w:val="ListLabel 51"/>
    <w:rsid w:val="004E3508"/>
    <w:rPr>
      <w:rFonts w:ascii="Arial" w:hAnsi="Arial"/>
      <w:i w:val="0"/>
      <w:sz w:val="15"/>
    </w:rPr>
  </w:style>
  <w:style w:type="character" w:customStyle="1" w:styleId="ListLabel52">
    <w:name w:val="ListLabel 52"/>
    <w:rsid w:val="004E3508"/>
    <w:rPr>
      <w:rFonts w:ascii="Arial" w:hAnsi="Arial" w:cs="Symbol"/>
      <w:sz w:val="15"/>
    </w:rPr>
  </w:style>
  <w:style w:type="character" w:customStyle="1" w:styleId="ListLabel53">
    <w:name w:val="ListLabel 53"/>
    <w:rsid w:val="004E3508"/>
    <w:rPr>
      <w:rFonts w:cs="Courier New"/>
      <w:sz w:val="14"/>
    </w:rPr>
  </w:style>
  <w:style w:type="character" w:customStyle="1" w:styleId="ListLabel54">
    <w:name w:val="ListLabel 54"/>
    <w:rsid w:val="004E3508"/>
    <w:rPr>
      <w:rFonts w:cs="Courier New"/>
    </w:rPr>
  </w:style>
  <w:style w:type="character" w:customStyle="1" w:styleId="ListLabel55">
    <w:name w:val="ListLabel 55"/>
    <w:rsid w:val="004E3508"/>
    <w:rPr>
      <w:rFonts w:cs="Wingdings"/>
    </w:rPr>
  </w:style>
  <w:style w:type="character" w:customStyle="1" w:styleId="ListLabel56">
    <w:name w:val="ListLabel 56"/>
    <w:rsid w:val="004E3508"/>
    <w:rPr>
      <w:rFonts w:cs="Symbol"/>
    </w:rPr>
  </w:style>
  <w:style w:type="character" w:customStyle="1" w:styleId="ListLabel57">
    <w:name w:val="ListLabel 57"/>
    <w:rsid w:val="004E3508"/>
    <w:rPr>
      <w:rFonts w:cs="Courier New"/>
    </w:rPr>
  </w:style>
  <w:style w:type="character" w:customStyle="1" w:styleId="ListLabel58">
    <w:name w:val="ListLabel 58"/>
    <w:rsid w:val="004E3508"/>
    <w:rPr>
      <w:rFonts w:cs="Wingdings"/>
    </w:rPr>
  </w:style>
  <w:style w:type="character" w:customStyle="1" w:styleId="ListLabel59">
    <w:name w:val="ListLabel 59"/>
    <w:rsid w:val="004E3508"/>
    <w:rPr>
      <w:rFonts w:cs="Symbol"/>
    </w:rPr>
  </w:style>
  <w:style w:type="character" w:customStyle="1" w:styleId="ListLabel60">
    <w:name w:val="ListLabel 60"/>
    <w:rsid w:val="004E3508"/>
    <w:rPr>
      <w:rFonts w:cs="Courier New"/>
    </w:rPr>
  </w:style>
  <w:style w:type="character" w:customStyle="1" w:styleId="ListLabel61">
    <w:name w:val="ListLabel 61"/>
    <w:rsid w:val="004E3508"/>
    <w:rPr>
      <w:rFonts w:cs="Wingdings"/>
    </w:rPr>
  </w:style>
  <w:style w:type="character" w:customStyle="1" w:styleId="ListLabel62">
    <w:name w:val="ListLabel 62"/>
    <w:rsid w:val="004E3508"/>
    <w:rPr>
      <w:rFonts w:ascii="Arial" w:hAnsi="Arial" w:cs="Symbol"/>
      <w:sz w:val="15"/>
    </w:rPr>
  </w:style>
  <w:style w:type="character" w:customStyle="1" w:styleId="ListLabel63">
    <w:name w:val="ListLabel 63"/>
    <w:rsid w:val="004E3508"/>
    <w:rPr>
      <w:rFonts w:ascii="Arial" w:hAnsi="Arial"/>
      <w:b/>
      <w:i w:val="0"/>
      <w:sz w:val="15"/>
    </w:rPr>
  </w:style>
  <w:style w:type="character" w:customStyle="1" w:styleId="ListLabel64">
    <w:name w:val="ListLabel 64"/>
    <w:rsid w:val="004E3508"/>
    <w:rPr>
      <w:rFonts w:ascii="Arial" w:hAnsi="Arial"/>
      <w:i w:val="0"/>
      <w:sz w:val="15"/>
    </w:rPr>
  </w:style>
  <w:style w:type="character" w:customStyle="1" w:styleId="ListLabel65">
    <w:name w:val="ListLabel 65"/>
    <w:rsid w:val="004E3508"/>
    <w:rPr>
      <w:rFonts w:ascii="Arial" w:hAnsi="Arial" w:cs="Symbol"/>
      <w:sz w:val="15"/>
    </w:rPr>
  </w:style>
  <w:style w:type="character" w:customStyle="1" w:styleId="ListLabel66">
    <w:name w:val="ListLabel 66"/>
    <w:rsid w:val="004E3508"/>
    <w:rPr>
      <w:rFonts w:cs="Courier New"/>
      <w:sz w:val="14"/>
    </w:rPr>
  </w:style>
  <w:style w:type="character" w:customStyle="1" w:styleId="ListLabel67">
    <w:name w:val="ListLabel 67"/>
    <w:rsid w:val="004E3508"/>
    <w:rPr>
      <w:rFonts w:cs="Courier New"/>
    </w:rPr>
  </w:style>
  <w:style w:type="character" w:customStyle="1" w:styleId="ListLabel68">
    <w:name w:val="ListLabel 68"/>
    <w:rsid w:val="004E3508"/>
    <w:rPr>
      <w:rFonts w:cs="Wingdings"/>
    </w:rPr>
  </w:style>
  <w:style w:type="character" w:customStyle="1" w:styleId="ListLabel69">
    <w:name w:val="ListLabel 69"/>
    <w:rsid w:val="004E3508"/>
    <w:rPr>
      <w:rFonts w:cs="Symbol"/>
    </w:rPr>
  </w:style>
  <w:style w:type="character" w:customStyle="1" w:styleId="ListLabel70">
    <w:name w:val="ListLabel 70"/>
    <w:rsid w:val="004E3508"/>
    <w:rPr>
      <w:rFonts w:cs="Courier New"/>
    </w:rPr>
  </w:style>
  <w:style w:type="character" w:customStyle="1" w:styleId="ListLabel71">
    <w:name w:val="ListLabel 71"/>
    <w:rsid w:val="004E3508"/>
    <w:rPr>
      <w:rFonts w:cs="Wingdings"/>
    </w:rPr>
  </w:style>
  <w:style w:type="character" w:customStyle="1" w:styleId="ListLabel72">
    <w:name w:val="ListLabel 72"/>
    <w:rsid w:val="004E3508"/>
    <w:rPr>
      <w:rFonts w:cs="Symbol"/>
    </w:rPr>
  </w:style>
  <w:style w:type="character" w:customStyle="1" w:styleId="ListLabel73">
    <w:name w:val="ListLabel 73"/>
    <w:rsid w:val="004E3508"/>
    <w:rPr>
      <w:rFonts w:cs="Courier New"/>
    </w:rPr>
  </w:style>
  <w:style w:type="character" w:customStyle="1" w:styleId="ListLabel74">
    <w:name w:val="ListLabel 74"/>
    <w:rsid w:val="004E3508"/>
    <w:rPr>
      <w:rFonts w:cs="Wingdings"/>
    </w:rPr>
  </w:style>
  <w:style w:type="paragraph" w:customStyle="1" w:styleId="Titolo10">
    <w:name w:val="Titolo1"/>
    <w:basedOn w:val="Normale"/>
    <w:next w:val="Corpotesto"/>
    <w:rsid w:val="004E3508"/>
    <w:pPr>
      <w:keepNext/>
      <w:suppressAutoHyphens/>
      <w:spacing w:before="240" w:after="120"/>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4E3508"/>
    <w:pPr>
      <w:suppressAutoHyphens/>
      <w:spacing w:after="140" w:line="288" w:lineRule="auto"/>
      <w:jc w:val="left"/>
    </w:pPr>
    <w:rPr>
      <w:rFonts w:ascii="Times New Roman" w:eastAsia="Calibri" w:hAnsi="Times New Roman" w:cs="Mangal"/>
      <w:color w:val="00000A"/>
      <w:kern w:val="1"/>
      <w:sz w:val="24"/>
      <w:szCs w:val="22"/>
      <w:lang w:bidi="it-IT"/>
    </w:rPr>
  </w:style>
  <w:style w:type="paragraph" w:customStyle="1" w:styleId="Indice">
    <w:name w:val="Indice"/>
    <w:basedOn w:val="Normale"/>
    <w:rsid w:val="004E3508"/>
    <w:pPr>
      <w:suppressLineNumbers/>
      <w:suppressAutoHyphens/>
      <w:spacing w:before="120" w:after="120"/>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4E3508"/>
    <w:pPr>
      <w:widowControl w:val="0"/>
      <w:suppressAutoHyphens/>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4E3508"/>
    <w:pPr>
      <w:suppressAutoHyphens/>
      <w:ind w:left="720" w:hanging="720"/>
      <w:jc w:val="left"/>
    </w:pPr>
    <w:rPr>
      <w:rFonts w:ascii="Times New Roman" w:eastAsia="Calibri" w:hAnsi="Times New Roman"/>
      <w:color w:val="00000A"/>
      <w:kern w:val="1"/>
      <w:sz w:val="20"/>
      <w:lang w:bidi="it-IT"/>
    </w:rPr>
  </w:style>
  <w:style w:type="paragraph" w:customStyle="1" w:styleId="Text1">
    <w:name w:val="Text 1"/>
    <w:basedOn w:val="Normale"/>
    <w:rsid w:val="004E3508"/>
    <w:pPr>
      <w:suppressAutoHyphens/>
      <w:spacing w:before="120" w:after="120"/>
      <w:ind w:left="850"/>
      <w:jc w:val="left"/>
    </w:pPr>
    <w:rPr>
      <w:rFonts w:ascii="Times New Roman" w:eastAsia="Calibri" w:hAnsi="Times New Roman"/>
      <w:color w:val="00000A"/>
      <w:kern w:val="1"/>
      <w:sz w:val="24"/>
      <w:szCs w:val="22"/>
      <w:lang w:bidi="it-IT"/>
    </w:rPr>
  </w:style>
  <w:style w:type="paragraph" w:customStyle="1" w:styleId="NumPar2">
    <w:name w:val="NumPar 2"/>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3">
    <w:name w:val="NumPar 3"/>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4">
    <w:name w:val="NumPar 4"/>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4E3508"/>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Annexetitre">
    <w:name w:val="Annexe titre"/>
    <w:basedOn w:val="Normale"/>
    <w:rsid w:val="004E3508"/>
    <w:pPr>
      <w:suppressAutoHyphens/>
      <w:spacing w:before="120" w:after="120"/>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4E3508"/>
    <w:pPr>
      <w:keepNext/>
      <w:suppressAutoHyphens/>
      <w:spacing w:before="360" w:after="120"/>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4E3508"/>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4E3508"/>
    <w:pPr>
      <w:suppressAutoHyphens/>
      <w:jc w:val="left"/>
    </w:pPr>
    <w:rPr>
      <w:rFonts w:ascii="Tahoma" w:eastAsia="Calibri" w:hAnsi="Tahoma" w:cs="Tahoma"/>
      <w:color w:val="00000A"/>
      <w:kern w:val="1"/>
      <w:sz w:val="16"/>
      <w:szCs w:val="16"/>
      <w:lang w:bidi="it-IT"/>
    </w:rPr>
  </w:style>
  <w:style w:type="paragraph" w:customStyle="1" w:styleId="NormaleWeb3">
    <w:name w:val="Normale (Web)3"/>
    <w:basedOn w:val="Normale"/>
    <w:rsid w:val="004E3508"/>
    <w:pPr>
      <w:suppressAutoHyphens/>
      <w:spacing w:before="280" w:after="280"/>
      <w:jc w:val="left"/>
    </w:pPr>
    <w:rPr>
      <w:rFonts w:ascii="Times New Roman" w:hAnsi="Times New Roman"/>
      <w:color w:val="00000A"/>
      <w:kern w:val="1"/>
      <w:sz w:val="24"/>
      <w:szCs w:val="24"/>
    </w:rPr>
  </w:style>
  <w:style w:type="paragraph" w:customStyle="1" w:styleId="Contenutotabella">
    <w:name w:val="Contenuto tabella"/>
    <w:basedOn w:val="Normale"/>
    <w:rsid w:val="004E3508"/>
    <w:pPr>
      <w:suppressAutoHyphens/>
      <w:spacing w:before="120" w:after="120"/>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4E3508"/>
  </w:style>
  <w:style w:type="character" w:customStyle="1" w:styleId="TestofumettoCarattere1">
    <w:name w:val="Testo fumetto Carattere1"/>
    <w:uiPriority w:val="99"/>
    <w:semiHidden/>
    <w:rsid w:val="004E3508"/>
    <w:rPr>
      <w:rFonts w:ascii="Tahoma" w:eastAsia="Calibri" w:hAnsi="Tahoma" w:cs="Tahoma"/>
      <w:color w:val="00000A"/>
      <w:kern w:val="1"/>
      <w:sz w:val="16"/>
      <w:szCs w:val="16"/>
      <w:lang w:bidi="it-IT"/>
    </w:rPr>
  </w:style>
  <w:style w:type="character" w:customStyle="1" w:styleId="Menzionenonrisolta">
    <w:name w:val="Menzione non risolta"/>
    <w:uiPriority w:val="99"/>
    <w:semiHidden/>
    <w:unhideWhenUsed/>
    <w:rsid w:val="004E3508"/>
    <w:rPr>
      <w:color w:val="605E5C"/>
      <w:shd w:val="clear" w:color="auto" w:fill="E1DFDD"/>
    </w:rPr>
  </w:style>
  <w:style w:type="paragraph" w:styleId="NormaleWeb">
    <w:name w:val="Normal (Web)"/>
    <w:basedOn w:val="Normale"/>
    <w:uiPriority w:val="99"/>
    <w:semiHidden/>
    <w:unhideWhenUsed/>
    <w:rsid w:val="004E3508"/>
    <w:pPr>
      <w:suppressAutoHyphens/>
      <w:spacing w:before="120" w:after="120"/>
      <w:jc w:val="left"/>
    </w:pPr>
    <w:rPr>
      <w:rFonts w:ascii="Times New Roman" w:eastAsia="Calibri" w:hAnsi="Times New Roman"/>
      <w:color w:val="00000A"/>
      <w:kern w:val="1"/>
      <w:sz w:val="24"/>
      <w:szCs w:val="24"/>
      <w:lang w:bidi="it-IT"/>
    </w:rPr>
  </w:style>
  <w:style w:type="character" w:styleId="Collegamentovisitato">
    <w:name w:val="FollowedHyperlink"/>
    <w:uiPriority w:val="99"/>
    <w:semiHidden/>
    <w:unhideWhenUsed/>
    <w:rsid w:val="004E3508"/>
    <w:rPr>
      <w:color w:val="954F72"/>
      <w:u w:val="single"/>
    </w:rPr>
  </w:style>
  <w:style w:type="numbering" w:customStyle="1" w:styleId="Nessunelenco1">
    <w:name w:val="Nessun elenco1"/>
    <w:next w:val="Nessunelenco"/>
    <w:uiPriority w:val="99"/>
    <w:semiHidden/>
    <w:unhideWhenUsed/>
    <w:rsid w:val="003D0156"/>
  </w:style>
  <w:style w:type="paragraph" w:customStyle="1" w:styleId="Standard">
    <w:name w:val="Standard"/>
    <w:rsid w:val="00F05345"/>
    <w:pPr>
      <w:suppressAutoHyphens/>
      <w:autoSpaceDN w:val="0"/>
      <w:textAlignment w:val="baseline"/>
    </w:pPr>
    <w:rPr>
      <w:rFonts w:eastAsia="Segoe UI"/>
      <w:lang w:eastAsia="en-US"/>
    </w:rPr>
  </w:style>
  <w:style w:type="paragraph" w:customStyle="1" w:styleId="Textbodyindent">
    <w:name w:val="Text body indent"/>
    <w:basedOn w:val="Standard"/>
    <w:rsid w:val="00F05345"/>
    <w:pPr>
      <w:spacing w:after="120"/>
      <w:ind w:left="1418" w:hanging="1418"/>
      <w:jc w:val="both"/>
    </w:pPr>
    <w:rPr>
      <w:rFonts w:ascii="Arial" w:hAnsi="Arial" w:cs="Arial"/>
      <w:sz w:val="24"/>
      <w:szCs w:val="24"/>
      <w:lang w:eastAsia="it-IT"/>
    </w:rPr>
  </w:style>
  <w:style w:type="numbering" w:customStyle="1" w:styleId="WWNum2">
    <w:name w:val="WWNum2"/>
    <w:basedOn w:val="Nessunelenco"/>
    <w:rsid w:val="00BB225F"/>
    <w:pPr>
      <w:numPr>
        <w:numId w:val="31"/>
      </w:numPr>
    </w:pPr>
  </w:style>
  <w:style w:type="numbering" w:customStyle="1" w:styleId="Stile222">
    <w:name w:val="Stile222"/>
    <w:rsid w:val="009A034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168722218">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435296986">
      <w:bodyDiv w:val="1"/>
      <w:marLeft w:val="0"/>
      <w:marRight w:val="0"/>
      <w:marTop w:val="0"/>
      <w:marBottom w:val="0"/>
      <w:divBdr>
        <w:top w:val="none" w:sz="0" w:space="0" w:color="auto"/>
        <w:left w:val="none" w:sz="0" w:space="0" w:color="auto"/>
        <w:bottom w:val="none" w:sz="0" w:space="0" w:color="auto"/>
        <w:right w:val="none" w:sz="0" w:space="0" w:color="auto"/>
      </w:divBdr>
    </w:div>
    <w:div w:id="731005474">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964308735">
      <w:bodyDiv w:val="1"/>
      <w:marLeft w:val="0"/>
      <w:marRight w:val="0"/>
      <w:marTop w:val="0"/>
      <w:marBottom w:val="0"/>
      <w:divBdr>
        <w:top w:val="none" w:sz="0" w:space="0" w:color="auto"/>
        <w:left w:val="none" w:sz="0" w:space="0" w:color="auto"/>
        <w:bottom w:val="none" w:sz="0" w:space="0" w:color="auto"/>
        <w:right w:val="none" w:sz="0" w:space="0" w:color="auto"/>
      </w:divBdr>
    </w:div>
    <w:div w:id="966744128">
      <w:bodyDiv w:val="1"/>
      <w:marLeft w:val="0"/>
      <w:marRight w:val="0"/>
      <w:marTop w:val="0"/>
      <w:marBottom w:val="0"/>
      <w:divBdr>
        <w:top w:val="none" w:sz="0" w:space="0" w:color="auto"/>
        <w:left w:val="none" w:sz="0" w:space="0" w:color="auto"/>
        <w:bottom w:val="none" w:sz="0" w:space="0" w:color="auto"/>
        <w:right w:val="none" w:sz="0" w:space="0" w:color="auto"/>
      </w:divBdr>
    </w:div>
    <w:div w:id="990446525">
      <w:bodyDiv w:val="1"/>
      <w:marLeft w:val="0"/>
      <w:marRight w:val="0"/>
      <w:marTop w:val="0"/>
      <w:marBottom w:val="0"/>
      <w:divBdr>
        <w:top w:val="none" w:sz="0" w:space="0" w:color="auto"/>
        <w:left w:val="none" w:sz="0" w:space="0" w:color="auto"/>
        <w:bottom w:val="none" w:sz="0" w:space="0" w:color="auto"/>
        <w:right w:val="none" w:sz="0" w:space="0" w:color="auto"/>
      </w:divBdr>
    </w:div>
    <w:div w:id="991711791">
      <w:bodyDiv w:val="1"/>
      <w:marLeft w:val="0"/>
      <w:marRight w:val="0"/>
      <w:marTop w:val="0"/>
      <w:marBottom w:val="0"/>
      <w:divBdr>
        <w:top w:val="none" w:sz="0" w:space="0" w:color="auto"/>
        <w:left w:val="none" w:sz="0" w:space="0" w:color="auto"/>
        <w:bottom w:val="none" w:sz="0" w:space="0" w:color="auto"/>
        <w:right w:val="none" w:sz="0" w:space="0" w:color="auto"/>
      </w:divBdr>
    </w:div>
    <w:div w:id="1032462406">
      <w:bodyDiv w:val="1"/>
      <w:marLeft w:val="0"/>
      <w:marRight w:val="0"/>
      <w:marTop w:val="0"/>
      <w:marBottom w:val="0"/>
      <w:divBdr>
        <w:top w:val="none" w:sz="0" w:space="0" w:color="auto"/>
        <w:left w:val="none" w:sz="0" w:space="0" w:color="auto"/>
        <w:bottom w:val="none" w:sz="0" w:space="0" w:color="auto"/>
        <w:right w:val="none" w:sz="0" w:space="0" w:color="auto"/>
      </w:divBdr>
    </w:div>
    <w:div w:id="1035811888">
      <w:bodyDiv w:val="1"/>
      <w:marLeft w:val="0"/>
      <w:marRight w:val="0"/>
      <w:marTop w:val="0"/>
      <w:marBottom w:val="0"/>
      <w:divBdr>
        <w:top w:val="none" w:sz="0" w:space="0" w:color="auto"/>
        <w:left w:val="none" w:sz="0" w:space="0" w:color="auto"/>
        <w:bottom w:val="none" w:sz="0" w:space="0" w:color="auto"/>
        <w:right w:val="none" w:sz="0" w:space="0" w:color="auto"/>
      </w:divBdr>
    </w:div>
    <w:div w:id="1046181909">
      <w:bodyDiv w:val="1"/>
      <w:marLeft w:val="0"/>
      <w:marRight w:val="0"/>
      <w:marTop w:val="0"/>
      <w:marBottom w:val="0"/>
      <w:divBdr>
        <w:top w:val="none" w:sz="0" w:space="0" w:color="auto"/>
        <w:left w:val="none" w:sz="0" w:space="0" w:color="auto"/>
        <w:bottom w:val="none" w:sz="0" w:space="0" w:color="auto"/>
        <w:right w:val="none" w:sz="0" w:space="0" w:color="auto"/>
      </w:divBdr>
    </w:div>
    <w:div w:id="1172574248">
      <w:bodyDiv w:val="1"/>
      <w:marLeft w:val="0"/>
      <w:marRight w:val="0"/>
      <w:marTop w:val="0"/>
      <w:marBottom w:val="0"/>
      <w:divBdr>
        <w:top w:val="none" w:sz="0" w:space="0" w:color="auto"/>
        <w:left w:val="none" w:sz="0" w:space="0" w:color="auto"/>
        <w:bottom w:val="none" w:sz="0" w:space="0" w:color="auto"/>
        <w:right w:val="none" w:sz="0" w:space="0" w:color="auto"/>
      </w:divBdr>
    </w:div>
    <w:div w:id="1220556677">
      <w:bodyDiv w:val="1"/>
      <w:marLeft w:val="0"/>
      <w:marRight w:val="0"/>
      <w:marTop w:val="0"/>
      <w:marBottom w:val="0"/>
      <w:divBdr>
        <w:top w:val="none" w:sz="0" w:space="0" w:color="auto"/>
        <w:left w:val="none" w:sz="0" w:space="0" w:color="auto"/>
        <w:bottom w:val="none" w:sz="0" w:space="0" w:color="auto"/>
        <w:right w:val="none" w:sz="0" w:space="0" w:color="auto"/>
      </w:divBdr>
    </w:div>
    <w:div w:id="1223171913">
      <w:bodyDiv w:val="1"/>
      <w:marLeft w:val="0"/>
      <w:marRight w:val="0"/>
      <w:marTop w:val="0"/>
      <w:marBottom w:val="0"/>
      <w:divBdr>
        <w:top w:val="none" w:sz="0" w:space="0" w:color="auto"/>
        <w:left w:val="none" w:sz="0" w:space="0" w:color="auto"/>
        <w:bottom w:val="none" w:sz="0" w:space="0" w:color="auto"/>
        <w:right w:val="none" w:sz="0" w:space="0" w:color="auto"/>
      </w:divBdr>
    </w:div>
    <w:div w:id="1307323626">
      <w:bodyDiv w:val="1"/>
      <w:marLeft w:val="0"/>
      <w:marRight w:val="0"/>
      <w:marTop w:val="0"/>
      <w:marBottom w:val="0"/>
      <w:divBdr>
        <w:top w:val="none" w:sz="0" w:space="0" w:color="auto"/>
        <w:left w:val="none" w:sz="0" w:space="0" w:color="auto"/>
        <w:bottom w:val="none" w:sz="0" w:space="0" w:color="auto"/>
        <w:right w:val="none" w:sz="0" w:space="0" w:color="auto"/>
      </w:divBdr>
    </w:div>
    <w:div w:id="1343238059">
      <w:bodyDiv w:val="1"/>
      <w:marLeft w:val="0"/>
      <w:marRight w:val="0"/>
      <w:marTop w:val="0"/>
      <w:marBottom w:val="0"/>
      <w:divBdr>
        <w:top w:val="none" w:sz="0" w:space="0" w:color="auto"/>
        <w:left w:val="none" w:sz="0" w:space="0" w:color="auto"/>
        <w:bottom w:val="none" w:sz="0" w:space="0" w:color="auto"/>
        <w:right w:val="none" w:sz="0" w:space="0" w:color="auto"/>
      </w:divBdr>
    </w:div>
    <w:div w:id="1366903124">
      <w:bodyDiv w:val="1"/>
      <w:marLeft w:val="0"/>
      <w:marRight w:val="0"/>
      <w:marTop w:val="0"/>
      <w:marBottom w:val="0"/>
      <w:divBdr>
        <w:top w:val="none" w:sz="0" w:space="0" w:color="auto"/>
        <w:left w:val="none" w:sz="0" w:space="0" w:color="auto"/>
        <w:bottom w:val="none" w:sz="0" w:space="0" w:color="auto"/>
        <w:right w:val="none" w:sz="0" w:space="0" w:color="auto"/>
      </w:divBdr>
    </w:div>
    <w:div w:id="1391466935">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12573960">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 w:id="1547451910">
      <w:bodyDiv w:val="1"/>
      <w:marLeft w:val="0"/>
      <w:marRight w:val="0"/>
      <w:marTop w:val="0"/>
      <w:marBottom w:val="0"/>
      <w:divBdr>
        <w:top w:val="none" w:sz="0" w:space="0" w:color="auto"/>
        <w:left w:val="none" w:sz="0" w:space="0" w:color="auto"/>
        <w:bottom w:val="none" w:sz="0" w:space="0" w:color="auto"/>
        <w:right w:val="none" w:sz="0" w:space="0" w:color="auto"/>
      </w:divBdr>
    </w:div>
    <w:div w:id="1598251829">
      <w:bodyDiv w:val="1"/>
      <w:marLeft w:val="0"/>
      <w:marRight w:val="0"/>
      <w:marTop w:val="0"/>
      <w:marBottom w:val="0"/>
      <w:divBdr>
        <w:top w:val="none" w:sz="0" w:space="0" w:color="auto"/>
        <w:left w:val="none" w:sz="0" w:space="0" w:color="auto"/>
        <w:bottom w:val="none" w:sz="0" w:space="0" w:color="auto"/>
        <w:right w:val="none" w:sz="0" w:space="0" w:color="auto"/>
      </w:divBdr>
    </w:div>
    <w:div w:id="1704480361">
      <w:bodyDiv w:val="1"/>
      <w:marLeft w:val="0"/>
      <w:marRight w:val="0"/>
      <w:marTop w:val="0"/>
      <w:marBottom w:val="0"/>
      <w:divBdr>
        <w:top w:val="none" w:sz="0" w:space="0" w:color="auto"/>
        <w:left w:val="none" w:sz="0" w:space="0" w:color="auto"/>
        <w:bottom w:val="none" w:sz="0" w:space="0" w:color="auto"/>
        <w:right w:val="none" w:sz="0" w:space="0" w:color="auto"/>
      </w:divBdr>
    </w:div>
    <w:div w:id="1888833591">
      <w:bodyDiv w:val="1"/>
      <w:marLeft w:val="0"/>
      <w:marRight w:val="0"/>
      <w:marTop w:val="0"/>
      <w:marBottom w:val="0"/>
      <w:divBdr>
        <w:top w:val="none" w:sz="0" w:space="0" w:color="auto"/>
        <w:left w:val="none" w:sz="0" w:space="0" w:color="auto"/>
        <w:bottom w:val="none" w:sz="0" w:space="0" w:color="auto"/>
        <w:right w:val="none" w:sz="0" w:space="0" w:color="auto"/>
      </w:divBdr>
    </w:div>
    <w:div w:id="1932277113">
      <w:bodyDiv w:val="1"/>
      <w:marLeft w:val="0"/>
      <w:marRight w:val="0"/>
      <w:marTop w:val="0"/>
      <w:marBottom w:val="0"/>
      <w:divBdr>
        <w:top w:val="none" w:sz="0" w:space="0" w:color="auto"/>
        <w:left w:val="none" w:sz="0" w:space="0" w:color="auto"/>
        <w:bottom w:val="none" w:sz="0" w:space="0" w:color="auto"/>
        <w:right w:val="none" w:sz="0" w:space="0" w:color="auto"/>
      </w:divBdr>
    </w:div>
    <w:div w:id="203484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s://www.bosettiegatti.eu/info/norme/statali/codicepenale.htm" TargetMode="External"/><Relationship Id="rId3" Type="http://schemas.openxmlformats.org/officeDocument/2006/relationships/styles" Target="styles.xml"/><Relationship Id="rId21" Type="http://schemas.openxmlformats.org/officeDocument/2006/relationships/hyperlink" Target="https://www.bosettiegatti.eu/info/norme/statali/2023_0036.ht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yperlink" Target="https://www.bosettiegatti.eu/info/norme/statali/codicepenale.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s://www.bosettiegatti.eu/info/norme/statali/codicepenale.htm" TargetMode="External"/><Relationship Id="rId29" Type="http://schemas.openxmlformats.org/officeDocument/2006/relationships/hyperlink" Target="https://www.bosettiegatti.eu/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hyperlink" Target="https://www.bosettiegatti.eu/info/norme/statali/codicepenale.ht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2001_0231.htm" TargetMode="External"/><Relationship Id="rId23" Type="http://schemas.openxmlformats.org/officeDocument/2006/relationships/hyperlink" Target="https://www.bosettiegatti.eu/info/norme/statali/codicepenale.htm" TargetMode="External"/><Relationship Id="rId28" Type="http://schemas.openxmlformats.org/officeDocument/2006/relationships/hyperlink" Target="https://www.bosettiegatti.eu/info/norme/statali/codicecivile.htm" TargetMode="External"/><Relationship Id="rId36" Type="http://schemas.openxmlformats.org/officeDocument/2006/relationships/fontTable" Target="fontTable.xml"/><Relationship Id="rId10" Type="http://schemas.openxmlformats.org/officeDocument/2006/relationships/hyperlink" Target="https://www.bosettiegatti.eu/info/norme/statali/2019_0014_crisi_impresa.pdf"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s://www.bosettiegatti.eu/info/norme/statali/2023_0036.htm" TargetMode="External"/><Relationship Id="rId4" Type="http://schemas.microsoft.com/office/2007/relationships/stylesWithEffects" Target="stylesWithEffects.xml"/><Relationship Id="rId9" Type="http://schemas.openxmlformats.org/officeDocument/2006/relationships/hyperlink" Target="https://www.bosettiegatti.eu/info/norme/statali/2019_0014_crisi_impresa.pdf"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s://www.bosettiegatti.eu/info/norme/statali/2023_0036.htm" TargetMode="External"/><Relationship Id="rId27" Type="http://schemas.openxmlformats.org/officeDocument/2006/relationships/hyperlink" Target="https://www.bosettiegatti.eu/info/norme/statali/codicecivile.htm" TargetMode="External"/><Relationship Id="rId30" Type="http://schemas.openxmlformats.org/officeDocument/2006/relationships/hyperlink" Target="https://www.bosettiegatti.eu/info/norme/statali/codicepenale.htm"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91F3-7E6C-4494-9F6D-EBD5881A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10589</Words>
  <Characters>60358</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70806</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2022-12-01T09:15:00Z</dcterms:created>
  <dcterms:modified xsi:type="dcterms:W3CDTF">2023-10-30T17:02:00Z</dcterms:modified>
</cp:coreProperties>
</file>