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1B9AD06C" w:rsidR="00C45C4C" w:rsidRPr="006659D0" w:rsidRDefault="00C45C4C" w:rsidP="006659D0">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6659D0">
              <w:rPr>
                <w:rFonts w:ascii="Arial" w:hAnsi="Arial" w:cs="Arial"/>
                <w:b/>
                <w:color w:val="auto"/>
                <w:sz w:val="12"/>
                <w:szCs w:val="12"/>
              </w:rPr>
              <w:t xml:space="preserve">azionale): </w:t>
            </w:r>
            <w:r w:rsidR="006659D0" w:rsidRPr="006659D0">
              <w:rPr>
                <w:rFonts w:ascii="Arial" w:hAnsi="Arial" w:cs="Arial"/>
                <w:b/>
                <w:color w:val="FF0000"/>
                <w:sz w:val="12"/>
                <w:szCs w:val="12"/>
              </w:rPr>
              <w:t xml:space="preserve">[Procedura negoziata per la stipula di un accordo quadro avente ad oggetto la predisposizione, la stampa, il confezionamento e la consegna, il montaggio e lo smontaggio di </w:t>
            </w:r>
            <w:r w:rsidR="00AE1C95">
              <w:rPr>
                <w:rFonts w:ascii="Arial" w:hAnsi="Arial" w:cs="Arial"/>
                <w:b/>
                <w:color w:val="FF0000"/>
                <w:sz w:val="12"/>
                <w:szCs w:val="12"/>
              </w:rPr>
              <w:t xml:space="preserve">materiali e </w:t>
            </w:r>
            <w:r w:rsidR="006659D0" w:rsidRPr="006659D0">
              <w:rPr>
                <w:rFonts w:ascii="Arial" w:hAnsi="Arial" w:cs="Arial"/>
                <w:b/>
                <w:color w:val="FF0000"/>
                <w:sz w:val="12"/>
                <w:szCs w:val="12"/>
              </w:rPr>
              <w:t>allestimenti grafici per Coni Servizi S.p.A. CIG</w:t>
            </w:r>
            <w:r w:rsidR="007E1DED">
              <w:rPr>
                <w:rFonts w:ascii="Arial" w:hAnsi="Arial" w:cs="Arial"/>
                <w:b/>
                <w:color w:val="FF0000"/>
                <w:sz w:val="12"/>
                <w:szCs w:val="12"/>
              </w:rPr>
              <w:t xml:space="preserve"> </w:t>
            </w:r>
            <w:r w:rsidR="007E1DED" w:rsidRPr="007E1DED">
              <w:rPr>
                <w:rFonts w:ascii="Arial" w:hAnsi="Arial" w:cs="Arial"/>
                <w:b/>
                <w:color w:val="FF0000"/>
                <w:sz w:val="12"/>
                <w:szCs w:val="12"/>
              </w:rPr>
              <w:t>767448408C</w:t>
            </w:r>
            <w:r w:rsidR="006659D0" w:rsidRPr="006659D0">
              <w:rPr>
                <w:rFonts w:ascii="Arial" w:hAnsi="Arial" w:cs="Arial"/>
                <w:b/>
                <w:color w:val="FF0000"/>
                <w:sz w:val="12"/>
                <w:szCs w:val="12"/>
              </w:rPr>
              <w:t>; R.A. 052/18/PN</w:t>
            </w:r>
            <w:r w:rsidRPr="006659D0">
              <w:rPr>
                <w:rFonts w:ascii="Arial" w:hAnsi="Arial" w:cs="Arial"/>
                <w:b/>
                <w:color w:val="FF0000"/>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6677BFFA" w:rsidR="00A23B3E" w:rsidRPr="006659D0" w:rsidRDefault="00F503D0" w:rsidP="006659D0">
            <w:pPr>
              <w:rPr>
                <w:rFonts w:ascii="Arial" w:hAnsi="Arial" w:cs="Arial"/>
                <w:b/>
                <w:color w:val="auto"/>
                <w:sz w:val="12"/>
                <w:szCs w:val="12"/>
              </w:rPr>
            </w:pPr>
            <w:r w:rsidRPr="006659D0">
              <w:rPr>
                <w:rFonts w:ascii="Arial" w:hAnsi="Arial" w:cs="Arial"/>
                <w:b/>
                <w:color w:val="auto"/>
                <w:sz w:val="12"/>
                <w:szCs w:val="12"/>
              </w:rPr>
              <w:t>[</w:t>
            </w:r>
            <w:r w:rsidR="006659D0" w:rsidRPr="006659D0">
              <w:rPr>
                <w:rFonts w:ascii="Arial" w:hAnsi="Arial" w:cs="Arial"/>
                <w:b/>
                <w:color w:val="auto"/>
                <w:sz w:val="12"/>
                <w:szCs w:val="12"/>
              </w:rPr>
              <w:t xml:space="preserve">Procedura negoziata per la stipula di un accordo quadro avente ad oggetto la predisposizione, la stampa, il confezionamento e la consegna, il montaggio e lo smontaggio di </w:t>
            </w:r>
            <w:r w:rsidR="00AE1C95">
              <w:rPr>
                <w:rFonts w:ascii="Arial" w:hAnsi="Arial" w:cs="Arial"/>
                <w:b/>
                <w:color w:val="auto"/>
                <w:sz w:val="12"/>
                <w:szCs w:val="12"/>
              </w:rPr>
              <w:t xml:space="preserve">materiali e </w:t>
            </w:r>
            <w:r w:rsidR="006659D0" w:rsidRPr="006659D0">
              <w:rPr>
                <w:rFonts w:ascii="Arial" w:hAnsi="Arial" w:cs="Arial"/>
                <w:b/>
                <w:color w:val="auto"/>
                <w:sz w:val="12"/>
                <w:szCs w:val="12"/>
              </w:rPr>
              <w:t>allestimenti grafici per Coni Servizi S.p.A.</w:t>
            </w:r>
            <w:r w:rsidR="00A23B3E" w:rsidRPr="006659D0">
              <w:rPr>
                <w:rFonts w:ascii="Arial" w:hAnsi="Arial" w:cs="Arial"/>
                <w:b/>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2150857A"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6659D0">
              <w:rPr>
                <w:rFonts w:ascii="Arial" w:hAnsi="Arial" w:cs="Arial"/>
                <w:b/>
                <w:color w:val="auto"/>
                <w:sz w:val="12"/>
                <w:szCs w:val="12"/>
              </w:rPr>
              <w:t>052/18/PN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79EFDB9E"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C2D09" w:rsidRPr="00BC2D09">
              <w:rPr>
                <w:rFonts w:ascii="Arial" w:hAnsi="Arial" w:cs="Arial"/>
                <w:color w:val="auto"/>
                <w:sz w:val="12"/>
                <w:szCs w:val="12"/>
              </w:rPr>
              <w:t>767448408C</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C445A7">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C445A7">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C445A7">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C445A7">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C445A7">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C445A7">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C445A7">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C445A7">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lastRenderedPageBreak/>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lastRenderedPageBreak/>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lastRenderedPageBreak/>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lastRenderedPageBreak/>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w:t>
            </w:r>
            <w:r w:rsidRPr="003C5818">
              <w:rPr>
                <w:rFonts w:ascii="Arial" w:hAnsi="Arial" w:cs="Arial"/>
                <w:color w:val="auto"/>
                <w:sz w:val="12"/>
                <w:szCs w:val="12"/>
              </w:rPr>
              <w:lastRenderedPageBreak/>
              <w:t xml:space="preserve">(autodisciplina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lastRenderedPageBreak/>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E5B0A">
              <w:rPr>
                <w:rFonts w:ascii="Arial" w:hAnsi="Arial" w:cs="Arial"/>
                <w:color w:val="auto"/>
                <w:sz w:val="12"/>
                <w:szCs w:val="12"/>
              </w:rPr>
            </w:r>
            <w:r w:rsidR="007E5B0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lastRenderedPageBreak/>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lastRenderedPageBreak/>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lastRenderedPageBreak/>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lastRenderedPageBreak/>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5B0A">
              <w:rPr>
                <w:rFonts w:ascii="Arial" w:hAnsi="Arial" w:cs="Arial"/>
                <w:b/>
                <w:color w:val="auto"/>
                <w:sz w:val="12"/>
                <w:szCs w:val="12"/>
              </w:rPr>
            </w:r>
            <w:r w:rsidR="007E5B0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1B0CC63E" w:rsidR="002C6BEF" w:rsidRPr="006659D0" w:rsidRDefault="00A23B3E" w:rsidP="006659D0">
      <w:pPr>
        <w:ind w:left="-709"/>
        <w:jc w:val="both"/>
        <w:rPr>
          <w:rFonts w:ascii="Arial" w:hAnsi="Arial" w:cs="Arial"/>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w:t>
      </w:r>
      <w:r w:rsidRPr="006659D0">
        <w:rPr>
          <w:rFonts w:ascii="Arial" w:hAnsi="Arial" w:cs="Arial"/>
          <w:i/>
          <w:color w:val="auto"/>
          <w:sz w:val="12"/>
          <w:szCs w:val="12"/>
        </w:rPr>
        <w:t>della</w:t>
      </w:r>
      <w:r w:rsidR="006659D0">
        <w:rPr>
          <w:rFonts w:ascii="Arial" w:hAnsi="Arial" w:cs="Arial"/>
          <w:color w:val="auto"/>
          <w:sz w:val="12"/>
          <w:szCs w:val="12"/>
        </w:rPr>
        <w:t xml:space="preserve"> </w:t>
      </w:r>
      <w:r w:rsidR="006659D0" w:rsidRPr="006659D0">
        <w:rPr>
          <w:rFonts w:ascii="Arial" w:hAnsi="Arial" w:cs="Arial"/>
          <w:color w:val="auto"/>
          <w:sz w:val="12"/>
          <w:szCs w:val="12"/>
        </w:rPr>
        <w:t>Procedura negoziata per la stipula di un accordo quadro avente ad oggetto la predisposizione, la stampa, il</w:t>
      </w:r>
      <w:r w:rsidR="006659D0">
        <w:rPr>
          <w:rFonts w:ascii="Arial" w:hAnsi="Arial" w:cs="Arial"/>
          <w:color w:val="auto"/>
          <w:sz w:val="12"/>
          <w:szCs w:val="12"/>
        </w:rPr>
        <w:t xml:space="preserve"> confezionamento e la consegna, </w:t>
      </w:r>
      <w:r w:rsidR="006659D0" w:rsidRPr="006659D0">
        <w:rPr>
          <w:rFonts w:ascii="Arial" w:hAnsi="Arial" w:cs="Arial"/>
          <w:color w:val="auto"/>
          <w:sz w:val="12"/>
          <w:szCs w:val="12"/>
        </w:rPr>
        <w:t xml:space="preserve">il montaggio e lo smontaggio di </w:t>
      </w:r>
      <w:r w:rsidR="00AE1C95">
        <w:rPr>
          <w:rFonts w:ascii="Arial" w:hAnsi="Arial" w:cs="Arial"/>
          <w:color w:val="auto"/>
          <w:sz w:val="12"/>
          <w:szCs w:val="12"/>
        </w:rPr>
        <w:t xml:space="preserve">materiali e </w:t>
      </w:r>
      <w:r w:rsidR="006659D0" w:rsidRPr="006659D0">
        <w:rPr>
          <w:rFonts w:ascii="Arial" w:hAnsi="Arial" w:cs="Arial"/>
          <w:color w:val="auto"/>
          <w:sz w:val="12"/>
          <w:szCs w:val="12"/>
        </w:rPr>
        <w:t>allestimenti grafici per Coni Servizi S.p.A.</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 xml:space="preserve">Data, </w:t>
      </w:r>
      <w:r w:rsidRPr="006659D0">
        <w:rPr>
          <w:rFonts w:ascii="Arial" w:hAnsi="Arial" w:cs="Arial"/>
          <w:color w:val="auto"/>
          <w:sz w:val="12"/>
          <w:szCs w:val="12"/>
        </w:rPr>
        <w:t>luogo</w:t>
      </w:r>
      <w:r w:rsidR="00A23B3E" w:rsidRPr="006659D0">
        <w:rPr>
          <w:rFonts w:ascii="Arial" w:hAnsi="Arial" w:cs="Arial"/>
          <w:color w:val="auto"/>
          <w:sz w:val="12"/>
          <w:szCs w:val="12"/>
        </w:rPr>
        <w:t xml:space="preserve"> [</w:t>
      </w:r>
      <w:r w:rsidR="002C6BEF" w:rsidRPr="006659D0">
        <w:rPr>
          <w:rFonts w:ascii="Arial" w:hAnsi="Arial" w:cs="Arial"/>
          <w:b/>
          <w:color w:val="auto"/>
          <w:sz w:val="12"/>
          <w:szCs w:val="12"/>
        </w:rPr>
        <w:fldChar w:fldCharType="begin">
          <w:ffData>
            <w:name w:val="Testo656"/>
            <w:enabled/>
            <w:calcOnExit w:val="0"/>
            <w:textInput/>
          </w:ffData>
        </w:fldChar>
      </w:r>
      <w:r w:rsidR="002C6BEF" w:rsidRPr="006659D0">
        <w:rPr>
          <w:rFonts w:ascii="Arial" w:hAnsi="Arial" w:cs="Arial"/>
          <w:b/>
          <w:color w:val="auto"/>
          <w:sz w:val="12"/>
          <w:szCs w:val="12"/>
        </w:rPr>
        <w:instrText xml:space="preserve"> FORMTEXT </w:instrText>
      </w:r>
      <w:r w:rsidR="002C6BEF" w:rsidRPr="006659D0">
        <w:rPr>
          <w:rFonts w:ascii="Arial" w:hAnsi="Arial" w:cs="Arial"/>
          <w:b/>
          <w:color w:val="auto"/>
          <w:sz w:val="12"/>
          <w:szCs w:val="12"/>
        </w:rPr>
      </w:r>
      <w:r w:rsidR="002C6BEF" w:rsidRPr="006659D0">
        <w:rPr>
          <w:rFonts w:ascii="Arial" w:hAnsi="Arial" w:cs="Arial"/>
          <w:b/>
          <w:color w:val="auto"/>
          <w:sz w:val="12"/>
          <w:szCs w:val="12"/>
        </w:rPr>
        <w:fldChar w:fldCharType="separate"/>
      </w:r>
      <w:bookmarkStart w:id="2" w:name="_GoBack"/>
      <w:r w:rsidR="002C6BEF" w:rsidRPr="006659D0">
        <w:rPr>
          <w:rFonts w:ascii="Arial" w:hAnsi="Arial" w:cs="Arial"/>
          <w:b/>
          <w:noProof/>
          <w:color w:val="auto"/>
          <w:sz w:val="12"/>
          <w:szCs w:val="12"/>
        </w:rPr>
        <w:t> </w:t>
      </w:r>
      <w:r w:rsidR="002C6BEF" w:rsidRPr="006659D0">
        <w:rPr>
          <w:rFonts w:ascii="Arial" w:hAnsi="Arial" w:cs="Arial"/>
          <w:b/>
          <w:noProof/>
          <w:color w:val="auto"/>
          <w:sz w:val="12"/>
          <w:szCs w:val="12"/>
        </w:rPr>
        <w:t> </w:t>
      </w:r>
      <w:r w:rsidR="002C6BEF" w:rsidRPr="006659D0">
        <w:rPr>
          <w:rFonts w:ascii="Arial" w:hAnsi="Arial" w:cs="Arial"/>
          <w:b/>
          <w:noProof/>
          <w:color w:val="auto"/>
          <w:sz w:val="12"/>
          <w:szCs w:val="12"/>
        </w:rPr>
        <w:t> </w:t>
      </w:r>
      <w:r w:rsidR="002C6BEF" w:rsidRPr="006659D0">
        <w:rPr>
          <w:rFonts w:ascii="Arial" w:hAnsi="Arial" w:cs="Arial"/>
          <w:b/>
          <w:noProof/>
          <w:color w:val="auto"/>
          <w:sz w:val="12"/>
          <w:szCs w:val="12"/>
        </w:rPr>
        <w:t> </w:t>
      </w:r>
      <w:r w:rsidR="002C6BEF" w:rsidRPr="006659D0">
        <w:rPr>
          <w:rFonts w:ascii="Arial" w:hAnsi="Arial" w:cs="Arial"/>
          <w:b/>
          <w:noProof/>
          <w:color w:val="auto"/>
          <w:sz w:val="12"/>
          <w:szCs w:val="12"/>
        </w:rPr>
        <w:t> </w:t>
      </w:r>
      <w:bookmarkEnd w:id="2"/>
      <w:r w:rsidR="002C6BEF" w:rsidRPr="006659D0">
        <w:rPr>
          <w:rFonts w:ascii="Arial" w:hAnsi="Arial" w:cs="Arial"/>
          <w:b/>
          <w:color w:val="auto"/>
          <w:sz w:val="12"/>
          <w:szCs w:val="12"/>
        </w:rPr>
        <w:fldChar w:fldCharType="end"/>
      </w:r>
      <w:r w:rsidR="00A23B3E" w:rsidRPr="006659D0">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E5B0A">
      <w:rPr>
        <w:rFonts w:ascii="Calibri" w:hAnsi="Calibri"/>
        <w:noProof/>
        <w:sz w:val="20"/>
        <w:szCs w:val="20"/>
      </w:rPr>
      <w:t>19</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jSboiDE5fPZ6Kh7bbQbwZAc0l2HpyxT0TkuWyDOimNgXLXJN7AY8YbYT15Zisi+FnxXtSu12xEexoE0NS/lBQ==" w:salt="begR3sr3nOsDI9S9wzcCG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659D0"/>
    <w:rsid w:val="006879D2"/>
    <w:rsid w:val="006A157A"/>
    <w:rsid w:val="006A5E21"/>
    <w:rsid w:val="006B430C"/>
    <w:rsid w:val="006B4D39"/>
    <w:rsid w:val="006F3D34"/>
    <w:rsid w:val="0073603F"/>
    <w:rsid w:val="00766402"/>
    <w:rsid w:val="007756D9"/>
    <w:rsid w:val="0078246D"/>
    <w:rsid w:val="007976F8"/>
    <w:rsid w:val="007A7A42"/>
    <w:rsid w:val="007B50B2"/>
    <w:rsid w:val="007C64B6"/>
    <w:rsid w:val="007E1DED"/>
    <w:rsid w:val="007E5B0A"/>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1C95"/>
    <w:rsid w:val="00AE5CFF"/>
    <w:rsid w:val="00B15FE6"/>
    <w:rsid w:val="00B27EAB"/>
    <w:rsid w:val="00B32C28"/>
    <w:rsid w:val="00B64AE6"/>
    <w:rsid w:val="00B80BA0"/>
    <w:rsid w:val="00B91406"/>
    <w:rsid w:val="00BA4F12"/>
    <w:rsid w:val="00BB116C"/>
    <w:rsid w:val="00BB639E"/>
    <w:rsid w:val="00BB7EEA"/>
    <w:rsid w:val="00BC09F5"/>
    <w:rsid w:val="00BC2D09"/>
    <w:rsid w:val="00BE63A3"/>
    <w:rsid w:val="00BF74E1"/>
    <w:rsid w:val="00C03658"/>
    <w:rsid w:val="00C065E4"/>
    <w:rsid w:val="00C427DB"/>
    <w:rsid w:val="00C445A7"/>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F4F9F-CE3F-47E0-8A1F-3142D486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11</TotalTime>
  <Pages>19</Pages>
  <Words>10172</Words>
  <Characters>57986</Characters>
  <Application>Microsoft Office Word</Application>
  <DocSecurity>0</DocSecurity>
  <Lines>483</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68022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9</cp:revision>
  <cp:lastPrinted>2016-08-31T08:45:00Z</cp:lastPrinted>
  <dcterms:created xsi:type="dcterms:W3CDTF">2017-09-26T16:54:00Z</dcterms:created>
  <dcterms:modified xsi:type="dcterms:W3CDTF">2018-11-06T09:31:00Z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