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7E221623" w:rsidR="00C45C4C" w:rsidRPr="003C5818" w:rsidRDefault="00C45C4C" w:rsidP="006F3E07">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6F3E07" w:rsidRPr="00712C2E">
              <w:rPr>
                <w:rFonts w:ascii="Arial" w:hAnsi="Arial" w:cs="Arial"/>
                <w:b/>
                <w:color w:val="FF0000"/>
                <w:sz w:val="12"/>
                <w:szCs w:val="12"/>
              </w:rPr>
              <w:t xml:space="preserve">Procedura negoziata per l’affidamento del servizio tecnico per la produzione di documenti di presentazione relativi alle progettualità della Direzione Marketing di CONI Servizi CIG </w:t>
            </w:r>
            <w:r w:rsidR="00722C69" w:rsidRPr="00722C69">
              <w:rPr>
                <w:rFonts w:ascii="Arial" w:hAnsi="Arial" w:cs="Arial"/>
                <w:b/>
                <w:color w:val="FF0000"/>
                <w:sz w:val="12"/>
                <w:szCs w:val="12"/>
              </w:rPr>
              <w:t>766404492D</w:t>
            </w:r>
            <w:r w:rsidR="00722C69">
              <w:rPr>
                <w:rFonts w:ascii="Arial" w:hAnsi="Arial" w:cs="Arial"/>
                <w:b/>
                <w:color w:val="FF0000"/>
                <w:sz w:val="12"/>
                <w:szCs w:val="12"/>
              </w:rPr>
              <w:t xml:space="preserve"> </w:t>
            </w:r>
            <w:r w:rsidR="006F3E07" w:rsidRPr="00712C2E">
              <w:rPr>
                <w:rFonts w:ascii="Arial" w:hAnsi="Arial" w:cs="Arial"/>
                <w:b/>
                <w:color w:val="FF0000"/>
                <w:sz w:val="12"/>
                <w:szCs w:val="12"/>
              </w:rPr>
              <w:t>R.A. 056/18/PN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48F34241"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F3E07" w:rsidRPr="006F3E07">
              <w:rPr>
                <w:rFonts w:ascii="Arial" w:hAnsi="Arial" w:cs="Arial"/>
                <w:b/>
                <w:color w:val="auto"/>
                <w:sz w:val="12"/>
                <w:szCs w:val="12"/>
              </w:rPr>
              <w:t>Procedura negoziata per l’affidamento del servizio tecnico per la produzione di documenti di presentazione relativi alle progettualità della Direzione Marketing di CONI Servizi</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2567DB1"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6F3E07">
              <w:rPr>
                <w:rFonts w:ascii="Arial" w:hAnsi="Arial" w:cs="Arial"/>
                <w:b/>
                <w:color w:val="auto"/>
                <w:sz w:val="12"/>
                <w:szCs w:val="12"/>
              </w:rPr>
              <w:t>R.A. 056/18/PN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7FF25676"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722C69" w:rsidRPr="00722C69">
              <w:rPr>
                <w:rFonts w:ascii="Arial" w:hAnsi="Arial" w:cs="Arial"/>
                <w:b/>
                <w:color w:val="auto"/>
                <w:sz w:val="12"/>
                <w:szCs w:val="12"/>
              </w:rPr>
              <w:t>766404492D</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4E6EB915"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712C2E">
        <w:trPr>
          <w:trHeight w:val="416"/>
        </w:trPr>
        <w:tc>
          <w:tcPr>
            <w:tcW w:w="3110" w:type="dxa"/>
            <w:tcBorders>
              <w:top w:val="single" w:sz="4" w:space="0" w:color="00000A"/>
              <w:left w:val="single" w:sz="4" w:space="0" w:color="00000A"/>
              <w:right w:val="single" w:sz="4" w:space="0" w:color="00000A"/>
            </w:tcBorders>
            <w:shd w:val="clear" w:color="auto" w:fill="auto"/>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auto"/>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712C2E">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712C2E">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712C2E">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712C2E">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712C2E">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712C2E">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712C2E">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712C2E">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712C2E">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712C2E">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712C2E">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712C2E">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712C2E">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712C2E">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712C2E">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bookmarkStart w:id="0" w:name="_GoBack"/>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bookmarkEnd w:id="0"/>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5C5B">
              <w:rPr>
                <w:rFonts w:ascii="Arial" w:hAnsi="Arial" w:cs="Arial"/>
                <w:color w:val="auto"/>
                <w:sz w:val="12"/>
                <w:szCs w:val="12"/>
              </w:rPr>
            </w:r>
            <w:r w:rsidR="002C5C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5C5B">
              <w:rPr>
                <w:rFonts w:ascii="Arial" w:hAnsi="Arial" w:cs="Arial"/>
                <w:b/>
                <w:color w:val="auto"/>
                <w:sz w:val="12"/>
                <w:szCs w:val="12"/>
              </w:rPr>
            </w:r>
            <w:r w:rsidR="002C5C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4DC60367" w:rsidR="002C6BEF" w:rsidRPr="003C5818" w:rsidRDefault="00A23B3E" w:rsidP="002C6BEF">
      <w:pPr>
        <w:ind w:left="-709"/>
        <w:jc w:val="both"/>
        <w:rPr>
          <w:rFonts w:ascii="Arial" w:hAnsi="Arial" w:cs="Arial"/>
          <w:i/>
          <w:color w:val="auto"/>
          <w:sz w:val="12"/>
          <w:szCs w:val="12"/>
        </w:rPr>
      </w:pPr>
      <w:r w:rsidRPr="00643D4D">
        <w:rPr>
          <w:rFonts w:ascii="Arial" w:hAnsi="Arial" w:cs="Arial"/>
          <w:i/>
          <w:color w:val="auto"/>
          <w:sz w:val="12"/>
          <w:szCs w:val="12"/>
        </w:rPr>
        <w:t>Il sottoscritto/I sottoscritti autorizza/autorizzano formalmente</w:t>
      </w:r>
      <w:r w:rsidR="002C6BEF" w:rsidRPr="00643D4D">
        <w:rPr>
          <w:rFonts w:ascii="Arial" w:hAnsi="Arial" w:cs="Arial"/>
          <w:i/>
          <w:color w:val="auto"/>
          <w:sz w:val="12"/>
          <w:szCs w:val="12"/>
        </w:rPr>
        <w:t xml:space="preserve"> Coni Servizi S.p.A.</w:t>
      </w:r>
      <w:r w:rsidRPr="00643D4D">
        <w:rPr>
          <w:rFonts w:ascii="Arial" w:hAnsi="Arial" w:cs="Arial"/>
          <w:i/>
          <w:color w:val="auto"/>
          <w:sz w:val="12"/>
          <w:szCs w:val="12"/>
        </w:rPr>
        <w:t xml:space="preserve"> ad accedere ai documenti </w:t>
      </w:r>
      <w:r w:rsidR="002C6BEF" w:rsidRPr="00643D4D">
        <w:rPr>
          <w:rFonts w:ascii="Arial" w:hAnsi="Arial" w:cs="Arial"/>
          <w:i/>
          <w:color w:val="auto"/>
          <w:sz w:val="12"/>
          <w:szCs w:val="12"/>
        </w:rPr>
        <w:t>complementari alle informazioni sopra riportate</w:t>
      </w:r>
      <w:r w:rsidRPr="00643D4D">
        <w:rPr>
          <w:rFonts w:ascii="Arial" w:hAnsi="Arial" w:cs="Arial"/>
          <w:i/>
          <w:color w:val="auto"/>
          <w:sz w:val="12"/>
          <w:szCs w:val="12"/>
        </w:rPr>
        <w:t xml:space="preserve"> ai fini della</w:t>
      </w:r>
      <w:r w:rsidRPr="00643D4D">
        <w:rPr>
          <w:rFonts w:ascii="Arial" w:hAnsi="Arial" w:cs="Arial"/>
          <w:color w:val="auto"/>
          <w:sz w:val="12"/>
          <w:szCs w:val="12"/>
        </w:rPr>
        <w:t xml:space="preserve"> [procedura di appalto: (descrizione sommaria, estremi della pubblicazione nella</w:t>
      </w:r>
      <w:r w:rsidRPr="00643D4D">
        <w:rPr>
          <w:rFonts w:ascii="Arial" w:hAnsi="Arial" w:cs="Arial"/>
          <w:i/>
          <w:color w:val="auto"/>
          <w:sz w:val="12"/>
          <w:szCs w:val="12"/>
        </w:rPr>
        <w:t xml:space="preserve"> Gazzetta ufficiale dell'Unione europea</w:t>
      </w:r>
      <w:r w:rsidRPr="00643D4D">
        <w:rPr>
          <w:rFonts w:ascii="Arial" w:hAnsi="Arial" w:cs="Arial"/>
          <w:color w:val="auto"/>
          <w:sz w:val="12"/>
          <w:szCs w:val="12"/>
        </w:rPr>
        <w:t>, numero di riferimento)</w:t>
      </w:r>
      <w:r w:rsidR="006F3E07" w:rsidRPr="00643D4D">
        <w:rPr>
          <w:rFonts w:ascii="Arial" w:hAnsi="Arial" w:cs="Arial"/>
          <w:color w:val="auto"/>
          <w:sz w:val="12"/>
          <w:szCs w:val="12"/>
        </w:rPr>
        <w:t xml:space="preserve"> Procedura negoziata per l’affidamento del servizio tecnico per la produzione di documenti di presentazione relativi alle progettualità della Direzione Marketing di CONI Servizi CIG </w:t>
      </w:r>
      <w:r w:rsidR="00722C69" w:rsidRPr="00722C69">
        <w:rPr>
          <w:rFonts w:ascii="Arial" w:hAnsi="Arial" w:cs="Arial"/>
          <w:color w:val="auto"/>
          <w:sz w:val="12"/>
          <w:szCs w:val="12"/>
        </w:rPr>
        <w:t>766404492D</w:t>
      </w:r>
      <w:r w:rsidR="00722C69">
        <w:rPr>
          <w:rFonts w:ascii="Arial" w:hAnsi="Arial" w:cs="Arial"/>
          <w:color w:val="auto"/>
          <w:sz w:val="12"/>
          <w:szCs w:val="12"/>
        </w:rPr>
        <w:t xml:space="preserve"> </w:t>
      </w:r>
      <w:r w:rsidR="006F3E07" w:rsidRPr="00643D4D">
        <w:rPr>
          <w:rFonts w:ascii="Arial" w:hAnsi="Arial" w:cs="Arial"/>
          <w:color w:val="auto"/>
          <w:sz w:val="12"/>
          <w:szCs w:val="12"/>
        </w:rPr>
        <w:t>R.A. 056/18/PN</w:t>
      </w:r>
      <w:r w:rsidRPr="00643D4D">
        <w:rPr>
          <w:rFonts w:ascii="Arial" w:hAnsi="Arial" w:cs="Arial"/>
          <w:color w:val="auto"/>
          <w:sz w:val="12"/>
          <w:szCs w:val="12"/>
        </w:rPr>
        <w:t>]</w:t>
      </w:r>
      <w:r w:rsidRPr="00643D4D">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DE05" w14:textId="32C5A91D"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C5C5B">
      <w:rPr>
        <w:rFonts w:ascii="Calibri" w:hAnsi="Calibri"/>
        <w:noProof/>
        <w:sz w:val="20"/>
        <w:szCs w:val="20"/>
      </w:rPr>
      <w:t>6</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8frhBjGPqowDW40HztGjfU/OBKvtprnKLRLP1E92DDRxvtFcSFufCI3lx9bJMVIbbSV7loZ+GLTfMfVkgDyvw==" w:salt="mPz0uuCu+TYDLBZlKMLRP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5C5B"/>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3D4D"/>
    <w:rsid w:val="006458F8"/>
    <w:rsid w:val="00661E5A"/>
    <w:rsid w:val="006879D2"/>
    <w:rsid w:val="006A157A"/>
    <w:rsid w:val="006A5E21"/>
    <w:rsid w:val="006B430C"/>
    <w:rsid w:val="006B4D39"/>
    <w:rsid w:val="006F3D34"/>
    <w:rsid w:val="006F3E07"/>
    <w:rsid w:val="00712C2E"/>
    <w:rsid w:val="00722C69"/>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6087-09D1-4C03-99A9-88AE8EAA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0</TotalTime>
  <Pages>19</Pages>
  <Words>10159</Words>
  <Characters>57910</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67934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Barone Daniela</cp:lastModifiedBy>
  <cp:revision>2</cp:revision>
  <cp:lastPrinted>2016-08-31T08:45:00Z</cp:lastPrinted>
  <dcterms:created xsi:type="dcterms:W3CDTF">2018-10-29T09:10:00Z</dcterms:created>
  <dcterms:modified xsi:type="dcterms:W3CDTF">2018-10-29T09:10:00Z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