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7D3D529E" w14:textId="77777777" w:rsidR="00C83396" w:rsidRPr="00C83396" w:rsidRDefault="00C45C4C" w:rsidP="00C83396">
            <w:pPr>
              <w:widowControl w:val="0"/>
              <w:tabs>
                <w:tab w:val="left" w:pos="8647"/>
              </w:tabs>
              <w:autoSpaceDE w:val="0"/>
              <w:autoSpaceDN w:val="0"/>
              <w:adjustRightInd w:val="0"/>
              <w:ind w:right="-89"/>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C83396" w:rsidRPr="00C83396">
              <w:rPr>
                <w:rFonts w:ascii="Arial" w:hAnsi="Arial" w:cs="Arial"/>
                <w:b/>
                <w:color w:val="auto"/>
                <w:sz w:val="12"/>
                <w:szCs w:val="12"/>
              </w:rPr>
              <w:t>Procedura negoziata, in modalità telematica, per l’affidamento del servizio di pulizia, smaltimento rifiuti e manutenzione delle aree a verde, presso la sede del Comitato Regionale Abruzzo e le sedi dei vari Coni Point regionali.</w:t>
            </w:r>
          </w:p>
          <w:p w14:paraId="4623F8DA" w14:textId="5FCE025B" w:rsidR="00C45C4C" w:rsidRPr="003C5818" w:rsidRDefault="00C45C4C" w:rsidP="00C83396">
            <w:pPr>
              <w:rPr>
                <w:rFonts w:ascii="Arial" w:hAnsi="Arial" w:cs="Arial"/>
                <w:color w:val="auto"/>
                <w:sz w:val="12"/>
                <w:szCs w:val="12"/>
              </w:rPr>
            </w:pP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7FCA611F"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20749B" w:rsidRPr="00C83396">
              <w:rPr>
                <w:rFonts w:ascii="Arial" w:hAnsi="Arial" w:cs="Arial"/>
                <w:b/>
                <w:color w:val="auto"/>
                <w:sz w:val="12"/>
                <w:szCs w:val="12"/>
              </w:rPr>
              <w:t>Procedura negoziata, in modalità telematica, per l’affidamento del servizio di pulizia, smaltimento rifiuti e manutenzione delle aree a verde, presso la sede del Comitato Regionale Abruzzo e le sedi dei vari Coni Point regionali</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17BB59C0" w:rsidR="00A23B3E" w:rsidRPr="003C5818" w:rsidRDefault="00F503D0" w:rsidP="0020749B">
            <w:pPr>
              <w:rPr>
                <w:rFonts w:ascii="Arial" w:hAnsi="Arial" w:cs="Arial"/>
                <w:color w:val="auto"/>
                <w:sz w:val="12"/>
                <w:szCs w:val="12"/>
              </w:rPr>
            </w:pPr>
            <w:r w:rsidRPr="003C5818">
              <w:rPr>
                <w:rFonts w:ascii="Arial" w:hAnsi="Arial" w:cs="Arial"/>
                <w:color w:val="auto"/>
                <w:sz w:val="12"/>
                <w:szCs w:val="12"/>
              </w:rPr>
              <w:t>[</w:t>
            </w:r>
            <w:r w:rsidR="0020749B">
              <w:rPr>
                <w:rFonts w:ascii="Arial" w:hAnsi="Arial" w:cs="Arial"/>
                <w:color w:val="auto"/>
                <w:sz w:val="12"/>
                <w:szCs w:val="12"/>
              </w:rPr>
              <w:t>R.A.022/19/PN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A1F5B9" w14:textId="77777777" w:rsidR="0020749B" w:rsidRPr="0020749B" w:rsidRDefault="0020749B" w:rsidP="0020749B">
            <w:pPr>
              <w:autoSpaceDE w:val="0"/>
              <w:autoSpaceDN w:val="0"/>
              <w:adjustRightInd w:val="0"/>
              <w:spacing w:after="0"/>
              <w:rPr>
                <w:rFonts w:ascii="Arial" w:hAnsi="Arial" w:cs="Arial"/>
                <w:b/>
                <w:color w:val="auto"/>
                <w:sz w:val="12"/>
                <w:szCs w:val="12"/>
              </w:rPr>
            </w:pPr>
            <w:r w:rsidRPr="0020749B">
              <w:rPr>
                <w:rFonts w:ascii="Arial" w:hAnsi="Arial" w:cs="Arial"/>
                <w:b/>
                <w:color w:val="auto"/>
                <w:sz w:val="12"/>
                <w:szCs w:val="12"/>
              </w:rPr>
              <w:t>7898897801</w:t>
            </w:r>
          </w:p>
          <w:p w14:paraId="08176E5A" w14:textId="430BE317" w:rsidR="00A23B3E" w:rsidRPr="0020749B" w:rsidRDefault="00A23B3E">
            <w:pPr>
              <w:rPr>
                <w:rFonts w:ascii="Arial" w:hAnsi="Arial" w:cs="Arial"/>
                <w:b/>
                <w:color w:val="auto"/>
                <w:sz w:val="12"/>
                <w:szCs w:val="12"/>
              </w:rPr>
            </w:pP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C83396">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C83396">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C83396">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C83396">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C83396">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C83396">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L'operatore economico è una </w:t>
            </w:r>
            <w:proofErr w:type="spellStart"/>
            <w:r w:rsidRPr="003C5818">
              <w:rPr>
                <w:rFonts w:ascii="Arial" w:hAnsi="Arial" w:cs="Arial"/>
                <w:color w:val="auto"/>
                <w:sz w:val="12"/>
                <w:szCs w:val="12"/>
              </w:rPr>
              <w:t>microimpresa</w:t>
            </w:r>
            <w:proofErr w:type="spellEnd"/>
            <w:r w:rsidRPr="003C5818">
              <w:rPr>
                <w:rFonts w:ascii="Arial" w:hAnsi="Arial" w:cs="Arial"/>
                <w:color w:val="auto"/>
                <w:sz w:val="12"/>
                <w:szCs w:val="12"/>
              </w:rPr>
              <w:t>,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C83396">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C83396">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C83396">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C83396">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C83396">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C83396">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C83396">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C83396">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C83396">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C83396">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C83396">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C83396">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C83396">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C83396">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C83396">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C83396">
        <w:trPr>
          <w:gridAfter w:val="1"/>
          <w:wAfter w:w="14" w:type="dxa"/>
          <w:trHeight w:val="350"/>
        </w:trPr>
        <w:tc>
          <w:tcPr>
            <w:tcW w:w="4635"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C83396">
        <w:trPr>
          <w:gridAfter w:val="1"/>
          <w:wAfter w:w="14" w:type="dxa"/>
          <w:trHeight w:val="470"/>
        </w:trPr>
        <w:tc>
          <w:tcPr>
            <w:tcW w:w="4635"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C83396">
        <w:trPr>
          <w:gridAfter w:val="1"/>
          <w:wAfter w:w="14" w:type="dxa"/>
          <w:trHeight w:val="400"/>
        </w:trPr>
        <w:tc>
          <w:tcPr>
            <w:tcW w:w="4635"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C83396">
        <w:trPr>
          <w:gridAfter w:val="1"/>
          <w:wAfter w:w="14" w:type="dxa"/>
          <w:trHeight w:val="650"/>
        </w:trPr>
        <w:tc>
          <w:tcPr>
            <w:tcW w:w="4635"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C83396">
        <w:trPr>
          <w:gridAfter w:val="1"/>
          <w:wAfter w:w="14" w:type="dxa"/>
          <w:trHeight w:val="720"/>
        </w:trPr>
        <w:tc>
          <w:tcPr>
            <w:tcW w:w="4635"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C83396">
        <w:trPr>
          <w:gridAfter w:val="1"/>
          <w:wAfter w:w="14" w:type="dxa"/>
          <w:trHeight w:val="504"/>
        </w:trPr>
        <w:tc>
          <w:tcPr>
            <w:tcW w:w="4635"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C83396">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C83396">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C83396">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C83396">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C83396">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d), e), f) e g) e all’art.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C83396">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C83396">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C83396">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C83396">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C83396">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C83396">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C83396">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51F9D78E"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w:t>
            </w:r>
            <w:r w:rsidR="00805372">
              <w:rPr>
                <w:rFonts w:ascii="Arial" w:hAnsi="Arial" w:cs="Arial"/>
                <w:color w:val="auto"/>
                <w:sz w:val="12"/>
                <w:szCs w:val="12"/>
              </w:rPr>
              <w:t xml:space="preserve"> </w:t>
            </w:r>
            <w:r w:rsidR="00805372" w:rsidRPr="003C5818">
              <w:rPr>
                <w:rFonts w:ascii="Arial" w:hAnsi="Arial" w:cs="Arial"/>
                <w:color w:val="auto"/>
                <w:sz w:val="12"/>
                <w:szCs w:val="12"/>
              </w:rPr>
              <w:t>sopra</w:t>
            </w:r>
            <w:r w:rsidR="00EE7ADC" w:rsidRPr="003C5818">
              <w:rPr>
                <w:rFonts w:ascii="Arial" w:hAnsi="Arial" w:cs="Arial"/>
                <w:color w:val="auto"/>
                <w:sz w:val="12"/>
                <w:szCs w:val="12"/>
              </w:rPr>
              <w:t xml:space="preserve">? </w:t>
            </w:r>
          </w:p>
          <w:p w14:paraId="6C63AFAA" w14:textId="78CF47F6" w:rsidR="00270DA2" w:rsidRPr="003C5818" w:rsidRDefault="00805372" w:rsidP="00C83396">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3396">
              <w:rPr>
                <w:rFonts w:ascii="Arial" w:hAnsi="Arial" w:cs="Arial"/>
                <w:color w:val="auto"/>
                <w:sz w:val="12"/>
                <w:szCs w:val="12"/>
              </w:rPr>
            </w:r>
            <w:r w:rsidR="00C833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w:t>
            </w:r>
            <w:proofErr w:type="spellStart"/>
            <w:r w:rsidR="00DE4996" w:rsidRPr="003C5818">
              <w:rPr>
                <w:rFonts w:ascii="Arial" w:hAnsi="Arial" w:cs="Arial"/>
                <w:color w:val="auto"/>
                <w:sz w:val="12"/>
                <w:szCs w:val="12"/>
              </w:rPr>
              <w:t>lett</w:t>
            </w:r>
            <w:proofErr w:type="spellEnd"/>
            <w:r w:rsidR="00DE4996" w:rsidRPr="003C5818">
              <w:rPr>
                <w:rFonts w:ascii="Arial" w:hAnsi="Arial" w:cs="Arial"/>
                <w:color w:val="auto"/>
                <w:sz w:val="12"/>
                <w:szCs w:val="12"/>
              </w:rPr>
              <w:t xml:space="preserve">.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3BE5100F" w14:textId="77777777" w:rsidTr="00DE4150">
        <w:trPr>
          <w:trHeight w:val="1007"/>
        </w:trPr>
        <w:tc>
          <w:tcPr>
            <w:tcW w:w="5338" w:type="dxa"/>
            <w:tcBorders>
              <w:left w:val="single" w:sz="4" w:space="0" w:color="00000A"/>
              <w:right w:val="single" w:sz="4" w:space="0" w:color="00000A"/>
            </w:tcBorders>
            <w:shd w:val="clear" w:color="auto" w:fill="DEEAF6" w:themeFill="accent1" w:themeFillTint="33"/>
          </w:tcPr>
          <w:p w14:paraId="7A65C373" w14:textId="1BB60D84" w:rsidR="00AD12B5" w:rsidRPr="003C5818" w:rsidRDefault="00AD12B5" w:rsidP="00BB7EEA">
            <w:pPr>
              <w:pStyle w:val="Paragrafoelenco"/>
              <w:numPr>
                <w:ilvl w:val="0"/>
                <w:numId w:val="22"/>
              </w:numPr>
              <w:ind w:left="332" w:hanging="142"/>
              <w:rPr>
                <w:rFonts w:ascii="Arial" w:hAnsi="Arial" w:cs="Arial"/>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0C15D04F" w14:textId="0D34D06E" w:rsidR="00AD12B5" w:rsidRPr="003C5818" w:rsidRDefault="00AD12B5" w:rsidP="00AD12B5">
            <w:pPr>
              <w:rPr>
                <w:rFonts w:ascii="Arial" w:hAnsi="Arial" w:cs="Arial"/>
                <w:color w:val="auto"/>
                <w:sz w:val="12"/>
                <w:szCs w:val="12"/>
              </w:rPr>
            </w:pPr>
          </w:p>
        </w:tc>
      </w:tr>
      <w:tr w:rsidR="003C5818" w:rsidRPr="003C5818" w14:paraId="37E6D1CA" w14:textId="77777777" w:rsidTr="00DE4150">
        <w:trPr>
          <w:trHeight w:val="973"/>
        </w:trPr>
        <w:tc>
          <w:tcPr>
            <w:tcW w:w="5338" w:type="dxa"/>
            <w:tcBorders>
              <w:left w:val="single" w:sz="4" w:space="0" w:color="00000A"/>
              <w:right w:val="single" w:sz="4" w:space="0" w:color="00000A"/>
            </w:tcBorders>
            <w:shd w:val="clear" w:color="auto" w:fill="DEEAF6" w:themeFill="accent1" w:themeFillTint="33"/>
          </w:tcPr>
          <w:p w14:paraId="427A7BF7"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1956F44C" w14:textId="2E1A3048" w:rsidR="00AD12B5" w:rsidRPr="003C5818" w:rsidRDefault="00AD12B5" w:rsidP="00AD12B5">
            <w:pPr>
              <w:rPr>
                <w:rFonts w:ascii="Arial" w:hAnsi="Arial" w:cs="Arial"/>
                <w:color w:val="auto"/>
                <w:sz w:val="12"/>
                <w:szCs w:val="12"/>
              </w:rPr>
            </w:pP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C83396">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42D898D5" w:rsidR="00101D43" w:rsidRPr="003C5818" w:rsidRDefault="00101D43"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DBB0BC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6F7A031D"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36D6614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lastRenderedPageBreak/>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 xml:space="preserve">Motivi di esclusione previsti esclusivamente dalla legislazione nazionale (articolo 80, comma 2 e comma 5, </w:t>
            </w:r>
            <w:proofErr w:type="spellStart"/>
            <w:r w:rsidRPr="004E1937">
              <w:rPr>
                <w:rFonts w:ascii="Arial" w:hAnsi="Arial" w:cs="Arial"/>
                <w:b/>
                <w:color w:val="auto"/>
                <w:sz w:val="12"/>
                <w:szCs w:val="12"/>
              </w:rPr>
              <w:t>lett</w:t>
            </w:r>
            <w:proofErr w:type="spellEnd"/>
            <w:r w:rsidRPr="004E1937">
              <w:rPr>
                <w:rFonts w:ascii="Arial" w:hAnsi="Arial" w:cs="Arial"/>
                <w:b/>
                <w:color w:val="auto"/>
                <w:sz w:val="12"/>
                <w:szCs w:val="12"/>
              </w:rPr>
              <w:t xml:space="preserve">. f), g), h), i), l), m) del Codice e art. 53 comma 16-ter del D. </w:t>
            </w:r>
            <w:proofErr w:type="spellStart"/>
            <w:r w:rsidRPr="004E1937">
              <w:rPr>
                <w:rFonts w:ascii="Arial" w:hAnsi="Arial" w:cs="Arial"/>
                <w:b/>
                <w:color w:val="auto"/>
                <w:sz w:val="12"/>
                <w:szCs w:val="12"/>
              </w:rPr>
              <w:t>Lgs</w:t>
            </w:r>
            <w:proofErr w:type="spellEnd"/>
            <w:r w:rsidRPr="004E1937">
              <w:rPr>
                <w:rFonts w:ascii="Arial" w:hAnsi="Arial" w:cs="Arial"/>
                <w:b/>
                <w:color w:val="auto"/>
                <w:sz w:val="12"/>
                <w:szCs w:val="12"/>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soggetto alla sanzione </w:t>
            </w:r>
            <w:proofErr w:type="spellStart"/>
            <w:r w:rsidRPr="003C5818">
              <w:rPr>
                <w:rFonts w:ascii="Arial" w:hAnsi="Arial" w:cs="Arial"/>
                <w:color w:val="auto"/>
                <w:sz w:val="12"/>
                <w:szCs w:val="12"/>
              </w:rPr>
              <w:t>interdittiva</w:t>
            </w:r>
            <w:proofErr w:type="spellEnd"/>
            <w:r w:rsidRPr="003C5818">
              <w:rPr>
                <w:rFonts w:ascii="Arial" w:hAnsi="Arial" w:cs="Arial"/>
                <w:color w:val="auto"/>
                <w:sz w:val="12"/>
                <w:szCs w:val="12"/>
              </w:rPr>
              <w:t xml:space="preserve">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w:t>
            </w:r>
            <w:proofErr w:type="spellStart"/>
            <w:r w:rsidRPr="003C5818">
              <w:rPr>
                <w:rFonts w:ascii="Arial" w:hAnsi="Arial" w:cs="Arial"/>
                <w:color w:val="auto"/>
                <w:sz w:val="12"/>
                <w:szCs w:val="12"/>
              </w:rPr>
              <w:t>interdittivi</w:t>
            </w:r>
            <w:proofErr w:type="spellEnd"/>
            <w:r w:rsidRPr="003C5818">
              <w:rPr>
                <w:rFonts w:ascii="Arial" w:hAnsi="Arial" w:cs="Arial"/>
                <w:color w:val="auto"/>
                <w:sz w:val="12"/>
                <w:szCs w:val="12"/>
              </w:rPr>
              <w:t xml:space="preserve">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3396">
              <w:rPr>
                <w:rFonts w:ascii="Arial" w:hAnsi="Arial" w:cs="Arial"/>
                <w:b/>
                <w:color w:val="auto"/>
                <w:sz w:val="12"/>
                <w:szCs w:val="12"/>
              </w:rPr>
            </w:r>
            <w:r w:rsidR="00C833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295DD39E"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EE1087" w:rsidRPr="00C83396">
        <w:rPr>
          <w:rFonts w:ascii="Arial" w:hAnsi="Arial" w:cs="Arial"/>
          <w:b/>
          <w:color w:val="auto"/>
          <w:sz w:val="12"/>
          <w:szCs w:val="12"/>
        </w:rPr>
        <w:t>Procedura negoziata, in modalità telematica, per l’affidamento del servizio di pulizia, smaltimento rifiuti e manutenzione delle aree a verde, presso la sede del Comitato Regionale Abruzzo e le sedi dei vari Coni Point regionali</w:t>
      </w:r>
      <w:r w:rsidR="00EE1087">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7D8DD6AE"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E046E" w14:textId="77777777" w:rsidR="00C83396" w:rsidRDefault="00C83396">
      <w:pPr>
        <w:spacing w:before="0" w:after="0"/>
      </w:pPr>
      <w:r>
        <w:separator/>
      </w:r>
    </w:p>
  </w:endnote>
  <w:endnote w:type="continuationSeparator" w:id="0">
    <w:p w14:paraId="3E5BE763" w14:textId="77777777" w:rsidR="00C83396" w:rsidRDefault="00C833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C83396" w:rsidRPr="00D509A5" w:rsidRDefault="00C8339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A2050">
      <w:rPr>
        <w:rFonts w:ascii="Calibri" w:hAnsi="Calibri"/>
        <w:noProof/>
        <w:sz w:val="20"/>
        <w:szCs w:val="20"/>
      </w:rPr>
      <w:t>19</w:t>
    </w:r>
    <w:r w:rsidRPr="00D509A5">
      <w:rPr>
        <w:rFonts w:ascii="Calibri" w:hAnsi="Calibri"/>
        <w:sz w:val="20"/>
        <w:szCs w:val="20"/>
      </w:rPr>
      <w:fldChar w:fldCharType="end"/>
    </w:r>
  </w:p>
  <w:p w14:paraId="1696481A" w14:textId="77777777" w:rsidR="00C83396" w:rsidRDefault="00C833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A579" w14:textId="77777777" w:rsidR="00C83396" w:rsidRDefault="00C83396">
      <w:pPr>
        <w:spacing w:before="0" w:after="0"/>
      </w:pPr>
      <w:r>
        <w:separator/>
      </w:r>
    </w:p>
  </w:footnote>
  <w:footnote w:type="continuationSeparator" w:id="0">
    <w:p w14:paraId="455942F5" w14:textId="77777777" w:rsidR="00C83396" w:rsidRDefault="00C83396">
      <w:pPr>
        <w:spacing w:before="0" w:after="0"/>
      </w:pPr>
      <w:r>
        <w:continuationSeparator/>
      </w:r>
    </w:p>
  </w:footnote>
  <w:footnote w:id="1">
    <w:p w14:paraId="375EAE4C"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83396" w:rsidRPr="002C6BEF" w:rsidRDefault="00C83396"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83396" w:rsidRPr="002C6BEF" w:rsidRDefault="00C83396"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83396" w:rsidRPr="002C6BEF" w:rsidRDefault="00C83396"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83396" w:rsidRPr="002C6BEF" w:rsidRDefault="00C83396"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83396" w:rsidRPr="002C6BEF" w:rsidRDefault="00C83396"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83396" w:rsidRPr="002C6BEF" w:rsidRDefault="00C83396"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83396" w:rsidRPr="002C6BEF" w:rsidRDefault="00C83396"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83396" w:rsidRPr="005C6A4A" w:rsidRDefault="00C83396"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83396" w:rsidRPr="002C6BEF" w:rsidRDefault="00C83396"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83396" w:rsidRPr="002C6BEF" w:rsidRDefault="00C8339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83396" w:rsidRPr="002C6BEF" w:rsidRDefault="00C8339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83396" w:rsidRPr="002C6BEF" w:rsidRDefault="00C8339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83396" w:rsidRPr="002C6BEF" w:rsidRDefault="00C8339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83396" w:rsidRPr="002C6BEF" w:rsidRDefault="00C8339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31F950CF" w:rsidR="00C83396" w:rsidRPr="00C83396" w:rsidRDefault="00C83396">
    <w:pPr>
      <w:pStyle w:val="Intestazione"/>
      <w:rPr>
        <w:sz w:val="18"/>
        <w:szCs w:val="18"/>
      </w:rPr>
    </w:pPr>
    <w:r w:rsidRPr="00C83396">
      <w:rPr>
        <w:sz w:val="18"/>
        <w:szCs w:val="18"/>
      </w:rPr>
      <w:t>V.7.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eeCiPjS4tJUrWMNcnxynU4/BySA=" w:salt="pIRQmCUn7a53UdgDyuhi7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0749B"/>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813DC"/>
    <w:rsid w:val="00883F1F"/>
    <w:rsid w:val="0089654F"/>
    <w:rsid w:val="008A2050"/>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4D4B"/>
    <w:rsid w:val="00C83396"/>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1087"/>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B842E-DF82-476D-92E6-AF742764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219</TotalTime>
  <Pages>19</Pages>
  <Words>10442</Words>
  <Characters>59526</Characters>
  <Application>Microsoft Office Word</Application>
  <DocSecurity>0</DocSecurity>
  <Lines>496</Lines>
  <Paragraphs>139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69829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Farina Sabrina</cp:lastModifiedBy>
  <cp:revision>20</cp:revision>
  <cp:lastPrinted>2016-08-31T08:45:00Z</cp:lastPrinted>
  <dcterms:created xsi:type="dcterms:W3CDTF">2017-09-26T16:54:00Z</dcterms:created>
  <dcterms:modified xsi:type="dcterms:W3CDTF">2019-05-08T07:33:00Z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